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9D" w:rsidRPr="0033162F" w:rsidRDefault="00092A9D" w:rsidP="00092A9D">
      <w:pPr>
        <w:tabs>
          <w:tab w:val="left" w:pos="6015"/>
        </w:tabs>
        <w:jc w:val="center"/>
        <w:rPr>
          <w:rFonts w:ascii="Times New Roman" w:eastAsia="Calibri" w:hAnsi="Times New Roman" w:cs="Times New Roman"/>
          <w:color w:val="000000" w:themeColor="text1"/>
          <w:sz w:val="24"/>
          <w:szCs w:val="24"/>
          <w:lang w:eastAsia="ar-SA"/>
        </w:rPr>
      </w:pPr>
      <w:r w:rsidRPr="0033162F">
        <w:rPr>
          <w:rFonts w:ascii="Times New Roman" w:eastAsia="Calibri" w:hAnsi="Times New Roman" w:cs="Times New Roman"/>
          <w:noProof/>
          <w:color w:val="000000" w:themeColor="text1"/>
          <w:sz w:val="24"/>
          <w:szCs w:val="24"/>
          <w:lang w:eastAsia="ru-RU"/>
        </w:rPr>
        <w:drawing>
          <wp:inline distT="0" distB="0" distL="0" distR="0" wp14:anchorId="0E259FFF" wp14:editId="54779FA0">
            <wp:extent cx="819150" cy="1152525"/>
            <wp:effectExtent l="0" t="0" r="0" b="0"/>
            <wp:docPr id="11" name="Рисунок 1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152525"/>
                    </a:xfrm>
                    <a:prstGeom prst="rect">
                      <a:avLst/>
                    </a:prstGeom>
                    <a:noFill/>
                    <a:ln>
                      <a:noFill/>
                    </a:ln>
                  </pic:spPr>
                </pic:pic>
              </a:graphicData>
            </a:graphic>
          </wp:inline>
        </w:drawing>
      </w:r>
    </w:p>
    <w:p w:rsidR="00092A9D" w:rsidRPr="00A03FF3" w:rsidRDefault="00092A9D" w:rsidP="00092A9D">
      <w:pPr>
        <w:spacing w:after="0"/>
        <w:jc w:val="center"/>
        <w:rPr>
          <w:rFonts w:ascii="Times New Roman" w:eastAsia="Calibri" w:hAnsi="Times New Roman" w:cs="Times New Roman"/>
          <w:b/>
          <w:sz w:val="24"/>
          <w:szCs w:val="24"/>
          <w:lang w:val="x-none" w:eastAsia="ar-SA"/>
        </w:rPr>
      </w:pPr>
      <w:r w:rsidRPr="00A03FF3">
        <w:rPr>
          <w:rFonts w:ascii="Times New Roman" w:eastAsia="Calibri" w:hAnsi="Times New Roman" w:cs="Times New Roman"/>
          <w:b/>
          <w:sz w:val="24"/>
          <w:szCs w:val="24"/>
          <w:lang w:val="x-none" w:eastAsia="ar-SA"/>
        </w:rPr>
        <w:t>Контрольно-счетная комиссия</w:t>
      </w:r>
    </w:p>
    <w:p w:rsidR="00092A9D" w:rsidRPr="00A03FF3" w:rsidRDefault="00092A9D" w:rsidP="00092A9D">
      <w:pPr>
        <w:spacing w:after="0"/>
        <w:jc w:val="center"/>
        <w:rPr>
          <w:rFonts w:ascii="Times New Roman" w:eastAsia="Calibri" w:hAnsi="Times New Roman" w:cs="Times New Roman"/>
          <w:b/>
          <w:sz w:val="24"/>
          <w:szCs w:val="24"/>
          <w:lang w:val="x-none" w:eastAsia="ar-SA"/>
        </w:rPr>
      </w:pPr>
      <w:r w:rsidRPr="00A03FF3">
        <w:rPr>
          <w:rFonts w:ascii="Times New Roman" w:eastAsia="Calibri" w:hAnsi="Times New Roman" w:cs="Times New Roman"/>
          <w:b/>
          <w:sz w:val="24"/>
          <w:szCs w:val="24"/>
          <w:lang w:val="x-none" w:eastAsia="ar-SA"/>
        </w:rPr>
        <w:t>городского округа город Михайловка</w:t>
      </w:r>
    </w:p>
    <w:p w:rsidR="00092A9D" w:rsidRPr="00A03FF3" w:rsidRDefault="00092A9D" w:rsidP="00092A9D">
      <w:pPr>
        <w:spacing w:after="0"/>
        <w:jc w:val="center"/>
        <w:rPr>
          <w:rFonts w:ascii="Times New Roman" w:eastAsia="Calibri" w:hAnsi="Times New Roman" w:cs="Times New Roman"/>
          <w:b/>
          <w:lang w:eastAsia="ar-SA"/>
        </w:rPr>
      </w:pPr>
      <w:r w:rsidRPr="00A03FF3">
        <w:rPr>
          <w:rFonts w:ascii="Times New Roman" w:eastAsia="Calibri" w:hAnsi="Times New Roman" w:cs="Times New Roman"/>
          <w:b/>
          <w:lang w:eastAsia="ar-SA"/>
        </w:rPr>
        <w:t>Волгоградской области</w:t>
      </w:r>
    </w:p>
    <w:p w:rsidR="008600F7" w:rsidRPr="00A03FF3" w:rsidRDefault="008600F7" w:rsidP="00092A9D">
      <w:pPr>
        <w:spacing w:after="0"/>
        <w:jc w:val="center"/>
        <w:rPr>
          <w:rFonts w:ascii="Times New Roman" w:eastAsia="Calibri" w:hAnsi="Times New Roman" w:cs="Times New Roman"/>
          <w:b/>
          <w:lang w:eastAsia="ar-SA"/>
        </w:rPr>
      </w:pPr>
    </w:p>
    <w:p w:rsidR="00092A9D" w:rsidRPr="00A03FF3" w:rsidRDefault="00092A9D" w:rsidP="00092A9D">
      <w:pPr>
        <w:spacing w:after="0"/>
        <w:jc w:val="center"/>
        <w:rPr>
          <w:rFonts w:ascii="Times New Roman" w:eastAsia="Calibri" w:hAnsi="Times New Roman" w:cs="Times New Roman"/>
          <w:b/>
          <w:sz w:val="24"/>
          <w:szCs w:val="24"/>
          <w:lang w:eastAsia="ar-SA"/>
        </w:rPr>
      </w:pPr>
      <w:r w:rsidRPr="00A03FF3">
        <w:rPr>
          <w:rFonts w:ascii="Times New Roman" w:eastAsia="Calibri" w:hAnsi="Times New Roman" w:cs="Times New Roman"/>
          <w:b/>
          <w:sz w:val="24"/>
          <w:szCs w:val="24"/>
          <w:lang w:eastAsia="ar-SA"/>
        </w:rPr>
        <w:t>ЗАКЛЮЧЕНИЕ</w:t>
      </w:r>
    </w:p>
    <w:p w:rsidR="00092A9D" w:rsidRPr="00A03FF3" w:rsidRDefault="00092A9D" w:rsidP="00092A9D">
      <w:pPr>
        <w:spacing w:after="0"/>
        <w:jc w:val="center"/>
        <w:rPr>
          <w:rFonts w:ascii="Times New Roman" w:eastAsia="Calibri" w:hAnsi="Times New Roman" w:cs="Times New Roman"/>
          <w:b/>
          <w:sz w:val="24"/>
          <w:szCs w:val="24"/>
          <w:lang w:eastAsia="ar-SA"/>
        </w:rPr>
      </w:pPr>
    </w:p>
    <w:p w:rsidR="00092A9D" w:rsidRPr="00AC7084" w:rsidRDefault="00C92089" w:rsidP="00092A9D">
      <w:pPr>
        <w:autoSpaceDE w:val="0"/>
        <w:spacing w:after="0" w:line="100" w:lineRule="atLeast"/>
        <w:jc w:val="center"/>
        <w:rPr>
          <w:rFonts w:ascii="Times New Roman" w:eastAsia="Calibri" w:hAnsi="Times New Roman" w:cs="Calibri"/>
          <w:b/>
          <w:sz w:val="24"/>
          <w:szCs w:val="24"/>
          <w:lang w:eastAsia="ar-SA"/>
        </w:rPr>
      </w:pPr>
      <w:r w:rsidRPr="00AC7084">
        <w:rPr>
          <w:rFonts w:ascii="Times New Roman" w:eastAsia="Calibri" w:hAnsi="Times New Roman" w:cs="Calibri"/>
          <w:sz w:val="24"/>
          <w:szCs w:val="24"/>
          <w:lang w:eastAsia="ar-SA"/>
        </w:rPr>
        <w:t xml:space="preserve">№ </w:t>
      </w:r>
      <w:r w:rsidR="00AC7084" w:rsidRPr="00AC7084">
        <w:rPr>
          <w:rFonts w:ascii="Times New Roman" w:eastAsia="Calibri" w:hAnsi="Times New Roman" w:cs="Calibri"/>
          <w:sz w:val="24"/>
          <w:szCs w:val="24"/>
          <w:lang w:eastAsia="ar-SA"/>
        </w:rPr>
        <w:t>8 - 29</w:t>
      </w:r>
      <w:r w:rsidR="003A15A6" w:rsidRPr="00AC7084">
        <w:rPr>
          <w:rFonts w:ascii="Times New Roman" w:eastAsia="Calibri" w:hAnsi="Times New Roman" w:cs="Calibri"/>
          <w:sz w:val="24"/>
          <w:szCs w:val="24"/>
          <w:lang w:eastAsia="ar-SA"/>
        </w:rPr>
        <w:t>/04/20</w:t>
      </w:r>
      <w:r w:rsidR="0072406C" w:rsidRPr="00AC7084">
        <w:rPr>
          <w:rFonts w:ascii="Times New Roman" w:eastAsia="Calibri" w:hAnsi="Times New Roman" w:cs="Calibri"/>
          <w:sz w:val="24"/>
          <w:szCs w:val="24"/>
          <w:lang w:eastAsia="ar-SA"/>
        </w:rPr>
        <w:t>2</w:t>
      </w:r>
      <w:r w:rsidR="00AC7084" w:rsidRPr="00AC7084">
        <w:rPr>
          <w:rFonts w:ascii="Times New Roman" w:eastAsia="Calibri" w:hAnsi="Times New Roman" w:cs="Calibri"/>
          <w:sz w:val="24"/>
          <w:szCs w:val="24"/>
          <w:lang w:eastAsia="ar-SA"/>
        </w:rPr>
        <w:t>2</w:t>
      </w:r>
      <w:r w:rsidR="00092A9D" w:rsidRPr="00AC7084">
        <w:rPr>
          <w:rFonts w:ascii="Times New Roman" w:eastAsia="Calibri" w:hAnsi="Times New Roman" w:cs="Calibri"/>
          <w:sz w:val="24"/>
          <w:szCs w:val="24"/>
          <w:lang w:eastAsia="ar-SA"/>
        </w:rPr>
        <w:t xml:space="preserve"> г</w:t>
      </w:r>
      <w:r w:rsidR="00092A9D" w:rsidRPr="00AC7084">
        <w:rPr>
          <w:rFonts w:ascii="Times New Roman" w:eastAsia="Calibri" w:hAnsi="Times New Roman" w:cs="Calibri"/>
          <w:b/>
          <w:sz w:val="24"/>
          <w:szCs w:val="24"/>
          <w:lang w:eastAsia="ar-SA"/>
        </w:rPr>
        <w:t>.</w:t>
      </w:r>
    </w:p>
    <w:p w:rsidR="00092A9D" w:rsidRPr="000859B4" w:rsidRDefault="00092A9D" w:rsidP="00092A9D">
      <w:pPr>
        <w:autoSpaceDE w:val="0"/>
        <w:spacing w:after="0" w:line="100" w:lineRule="atLeast"/>
        <w:jc w:val="center"/>
        <w:rPr>
          <w:rFonts w:ascii="Times New Roman" w:eastAsia="Calibri" w:hAnsi="Times New Roman" w:cs="Calibri"/>
          <w:color w:val="C00000"/>
          <w:sz w:val="24"/>
          <w:szCs w:val="24"/>
          <w:lang w:eastAsia="ar-SA"/>
        </w:rPr>
      </w:pPr>
    </w:p>
    <w:p w:rsidR="00092A9D" w:rsidRPr="00425BF2" w:rsidRDefault="00092A9D" w:rsidP="008600F7">
      <w:pPr>
        <w:autoSpaceDE w:val="0"/>
        <w:spacing w:after="0" w:line="100" w:lineRule="atLeast"/>
        <w:jc w:val="center"/>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К проекту решения Михайловской городской Думы «Об исполнении бюджета городского округа город Михайловка </w:t>
      </w:r>
      <w:r w:rsidR="00C75251" w:rsidRPr="00425BF2">
        <w:rPr>
          <w:rFonts w:ascii="Times New Roman" w:eastAsia="Calibri" w:hAnsi="Times New Roman" w:cs="Calibri"/>
          <w:sz w:val="24"/>
          <w:szCs w:val="24"/>
          <w:lang w:eastAsia="ar-SA"/>
        </w:rPr>
        <w:t xml:space="preserve">Волгоградской области </w:t>
      </w:r>
      <w:r w:rsidRPr="00425BF2">
        <w:rPr>
          <w:rFonts w:ascii="Times New Roman" w:eastAsia="Calibri" w:hAnsi="Times New Roman" w:cs="Calibri"/>
          <w:sz w:val="24"/>
          <w:szCs w:val="24"/>
          <w:lang w:eastAsia="ar-SA"/>
        </w:rPr>
        <w:t>за 20</w:t>
      </w:r>
      <w:r w:rsidR="000859B4"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год».</w:t>
      </w:r>
    </w:p>
    <w:p w:rsidR="00092A9D" w:rsidRPr="00425BF2" w:rsidRDefault="00092A9D" w:rsidP="008600F7">
      <w:pPr>
        <w:autoSpaceDE w:val="0"/>
        <w:spacing w:after="0" w:line="100" w:lineRule="atLeast"/>
        <w:jc w:val="both"/>
        <w:rPr>
          <w:rFonts w:ascii="Times New Roman" w:eastAsia="Calibri" w:hAnsi="Times New Roman" w:cs="Calibri"/>
          <w:sz w:val="24"/>
          <w:szCs w:val="24"/>
          <w:lang w:eastAsia="ar-SA"/>
        </w:rPr>
      </w:pPr>
    </w:p>
    <w:p w:rsidR="00092A9D" w:rsidRPr="00425BF2" w:rsidRDefault="00092A9D" w:rsidP="008600F7">
      <w:pPr>
        <w:autoSpaceDE w:val="0"/>
        <w:spacing w:after="0" w:line="100" w:lineRule="atLeast"/>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w:t>
      </w:r>
      <w:proofErr w:type="gramStart"/>
      <w:r w:rsidRPr="00425BF2">
        <w:rPr>
          <w:rFonts w:ascii="Times New Roman" w:eastAsia="Calibri" w:hAnsi="Times New Roman" w:cs="Times New Roman"/>
          <w:sz w:val="24"/>
          <w:szCs w:val="24"/>
          <w:lang w:eastAsia="ar-SA"/>
        </w:rPr>
        <w:t xml:space="preserve">В соответствии с планом работы контрольно-счетной комиссии городского округа город Михайловка Волгоградской области, утвержденным распоряжением председателя </w:t>
      </w:r>
      <w:r w:rsidR="00FE608A" w:rsidRPr="00425BF2">
        <w:rPr>
          <w:rFonts w:ascii="Times New Roman" w:eastAsia="Calibri" w:hAnsi="Times New Roman" w:cs="Times New Roman"/>
          <w:sz w:val="24"/>
          <w:szCs w:val="24"/>
          <w:lang w:eastAsia="ar-SA"/>
        </w:rPr>
        <w:t xml:space="preserve">КСК от </w:t>
      </w:r>
      <w:r w:rsidR="009D68F9" w:rsidRPr="00425BF2">
        <w:rPr>
          <w:rFonts w:ascii="Times New Roman" w:eastAsia="Calibri" w:hAnsi="Times New Roman" w:cs="Times New Roman"/>
          <w:sz w:val="24"/>
          <w:szCs w:val="24"/>
          <w:lang w:eastAsia="ar-SA"/>
        </w:rPr>
        <w:t>04.04.2022</w:t>
      </w:r>
      <w:r w:rsidR="006467EB" w:rsidRPr="00425BF2">
        <w:rPr>
          <w:rFonts w:ascii="Times New Roman" w:eastAsia="Calibri" w:hAnsi="Times New Roman" w:cs="Times New Roman"/>
          <w:sz w:val="24"/>
          <w:szCs w:val="24"/>
          <w:lang w:eastAsia="ar-SA"/>
        </w:rPr>
        <w:t xml:space="preserve"> № </w:t>
      </w:r>
      <w:r w:rsidR="009D68F9" w:rsidRPr="00425BF2">
        <w:rPr>
          <w:rFonts w:ascii="Times New Roman" w:eastAsia="Calibri" w:hAnsi="Times New Roman" w:cs="Times New Roman"/>
          <w:sz w:val="24"/>
          <w:szCs w:val="24"/>
          <w:lang w:eastAsia="ar-SA"/>
        </w:rPr>
        <w:t>24</w:t>
      </w:r>
      <w:r w:rsidRPr="00425BF2">
        <w:rPr>
          <w:rFonts w:ascii="Times New Roman" w:eastAsia="Calibri" w:hAnsi="Times New Roman" w:cs="Times New Roman"/>
          <w:sz w:val="24"/>
          <w:szCs w:val="24"/>
          <w:lang w:eastAsia="ar-SA"/>
        </w:rPr>
        <w:t>, в целях подготовки заключения на годовой отчёт об исполнении бюджета за 20</w:t>
      </w:r>
      <w:r w:rsidR="009D68F9" w:rsidRPr="00425BF2">
        <w:rPr>
          <w:rFonts w:ascii="Times New Roman" w:eastAsia="Calibri" w:hAnsi="Times New Roman" w:cs="Times New Roman"/>
          <w:sz w:val="24"/>
          <w:szCs w:val="24"/>
          <w:lang w:eastAsia="ar-SA"/>
        </w:rPr>
        <w:t>21</w:t>
      </w:r>
      <w:r w:rsidR="008600F7" w:rsidRPr="00425BF2">
        <w:rPr>
          <w:rFonts w:ascii="Times New Roman" w:eastAsia="Calibri" w:hAnsi="Times New Roman" w:cs="Times New Roman"/>
          <w:sz w:val="24"/>
          <w:szCs w:val="24"/>
          <w:lang w:eastAsia="ar-SA"/>
        </w:rPr>
        <w:t xml:space="preserve"> год, с </w:t>
      </w:r>
      <w:r w:rsidR="006F551A">
        <w:rPr>
          <w:rFonts w:ascii="Times New Roman" w:eastAsia="Calibri" w:hAnsi="Times New Roman" w:cs="Times New Roman"/>
          <w:sz w:val="24"/>
          <w:szCs w:val="24"/>
          <w:lang w:eastAsia="ar-SA"/>
        </w:rPr>
        <w:t>0</w:t>
      </w:r>
      <w:r w:rsidR="009D68F9" w:rsidRPr="00425BF2">
        <w:rPr>
          <w:rFonts w:ascii="Times New Roman" w:eastAsia="Calibri" w:hAnsi="Times New Roman" w:cs="Times New Roman"/>
          <w:sz w:val="24"/>
          <w:szCs w:val="24"/>
          <w:lang w:eastAsia="ar-SA"/>
        </w:rPr>
        <w:t>1</w:t>
      </w:r>
      <w:r w:rsidR="006467EB" w:rsidRPr="00425BF2">
        <w:rPr>
          <w:rFonts w:ascii="Times New Roman" w:eastAsia="Calibri" w:hAnsi="Times New Roman" w:cs="Times New Roman"/>
          <w:sz w:val="24"/>
          <w:szCs w:val="24"/>
          <w:lang w:eastAsia="ar-SA"/>
        </w:rPr>
        <w:t>.04.20</w:t>
      </w:r>
      <w:r w:rsidR="002525B2" w:rsidRPr="00425BF2">
        <w:rPr>
          <w:rFonts w:ascii="Times New Roman" w:eastAsia="Calibri" w:hAnsi="Times New Roman" w:cs="Times New Roman"/>
          <w:sz w:val="24"/>
          <w:szCs w:val="24"/>
          <w:lang w:eastAsia="ar-SA"/>
        </w:rPr>
        <w:t>2</w:t>
      </w:r>
      <w:r w:rsidR="001451AF">
        <w:rPr>
          <w:rFonts w:ascii="Times New Roman" w:eastAsia="Calibri" w:hAnsi="Times New Roman" w:cs="Times New Roman"/>
          <w:sz w:val="24"/>
          <w:szCs w:val="24"/>
          <w:lang w:eastAsia="ar-SA"/>
        </w:rPr>
        <w:t>2</w:t>
      </w:r>
      <w:r w:rsidR="0033162F" w:rsidRPr="00425BF2">
        <w:rPr>
          <w:rFonts w:ascii="Times New Roman" w:eastAsia="Calibri" w:hAnsi="Times New Roman" w:cs="Times New Roman"/>
          <w:sz w:val="24"/>
          <w:szCs w:val="24"/>
          <w:lang w:eastAsia="ar-SA"/>
        </w:rPr>
        <w:t xml:space="preserve"> по </w:t>
      </w:r>
      <w:r w:rsidR="0094059A" w:rsidRPr="00425BF2">
        <w:rPr>
          <w:rFonts w:ascii="Times New Roman" w:eastAsia="Calibri" w:hAnsi="Times New Roman" w:cs="Times New Roman"/>
          <w:sz w:val="24"/>
          <w:szCs w:val="24"/>
          <w:lang w:eastAsia="ar-SA"/>
        </w:rPr>
        <w:t>30</w:t>
      </w:r>
      <w:r w:rsidR="0033162F" w:rsidRPr="00425BF2">
        <w:rPr>
          <w:rFonts w:ascii="Times New Roman" w:eastAsia="Calibri" w:hAnsi="Times New Roman" w:cs="Times New Roman"/>
          <w:sz w:val="24"/>
          <w:szCs w:val="24"/>
          <w:lang w:eastAsia="ar-SA"/>
        </w:rPr>
        <w:t>.04.20</w:t>
      </w:r>
      <w:r w:rsidR="002525B2" w:rsidRPr="00425BF2">
        <w:rPr>
          <w:rFonts w:ascii="Times New Roman" w:eastAsia="Calibri" w:hAnsi="Times New Roman" w:cs="Times New Roman"/>
          <w:sz w:val="24"/>
          <w:szCs w:val="24"/>
          <w:lang w:eastAsia="ar-SA"/>
        </w:rPr>
        <w:t>2</w:t>
      </w:r>
      <w:r w:rsidR="001451AF">
        <w:rPr>
          <w:rFonts w:ascii="Times New Roman" w:eastAsia="Calibri" w:hAnsi="Times New Roman" w:cs="Times New Roman"/>
          <w:sz w:val="24"/>
          <w:szCs w:val="24"/>
          <w:lang w:eastAsia="ar-SA"/>
        </w:rPr>
        <w:t>2</w:t>
      </w:r>
      <w:r w:rsidR="009D68F9" w:rsidRPr="00425BF2">
        <w:rPr>
          <w:rFonts w:ascii="Times New Roman" w:eastAsia="Calibri" w:hAnsi="Times New Roman" w:cs="Times New Roman"/>
          <w:sz w:val="24"/>
          <w:szCs w:val="24"/>
          <w:lang w:eastAsia="ar-SA"/>
        </w:rPr>
        <w:t xml:space="preserve"> г.</w:t>
      </w:r>
      <w:r w:rsidRPr="00425BF2">
        <w:rPr>
          <w:rFonts w:ascii="Times New Roman" w:eastAsia="Calibri" w:hAnsi="Times New Roman" w:cs="Times New Roman"/>
          <w:sz w:val="24"/>
          <w:szCs w:val="24"/>
          <w:lang w:eastAsia="ar-SA"/>
        </w:rPr>
        <w:t xml:space="preserve">, </w:t>
      </w:r>
      <w:r w:rsidR="009D68F9" w:rsidRPr="00425BF2">
        <w:rPr>
          <w:rFonts w:ascii="Times New Roman" w:eastAsia="Calibri" w:hAnsi="Times New Roman" w:cs="Times New Roman"/>
          <w:sz w:val="24"/>
          <w:szCs w:val="24"/>
          <w:lang w:eastAsia="ar-SA"/>
        </w:rPr>
        <w:t>ведущим инспектором, консультантом</w:t>
      </w:r>
      <w:r w:rsidRPr="00425BF2">
        <w:rPr>
          <w:rFonts w:ascii="Times New Roman" w:eastAsia="Calibri" w:hAnsi="Times New Roman" w:cs="Times New Roman"/>
          <w:sz w:val="24"/>
          <w:szCs w:val="24"/>
          <w:lang w:eastAsia="ar-SA"/>
        </w:rPr>
        <w:t xml:space="preserve"> КСК Петровой Ю.П., </w:t>
      </w:r>
      <w:r w:rsidR="009D68F9" w:rsidRPr="00425BF2">
        <w:rPr>
          <w:rFonts w:ascii="Times New Roman" w:eastAsia="Calibri" w:hAnsi="Times New Roman" w:cs="Times New Roman"/>
          <w:sz w:val="24"/>
          <w:szCs w:val="24"/>
          <w:lang w:eastAsia="ar-SA"/>
        </w:rPr>
        <w:t>ведущим инспектором, консультантом Кудиновой Е.В.</w:t>
      </w:r>
      <w:r w:rsidRPr="00425BF2">
        <w:rPr>
          <w:rFonts w:ascii="Times New Roman" w:eastAsia="Calibri" w:hAnsi="Times New Roman" w:cs="Times New Roman"/>
          <w:sz w:val="24"/>
          <w:szCs w:val="24"/>
          <w:lang w:eastAsia="ar-SA"/>
        </w:rPr>
        <w:t xml:space="preserve"> проведена экспертно-аналитическая оценка проекта решения Михайловской городской Думы Волгоградской</w:t>
      </w:r>
      <w:proofErr w:type="gramEnd"/>
      <w:r w:rsidRPr="00425BF2">
        <w:rPr>
          <w:rFonts w:ascii="Times New Roman" w:eastAsia="Calibri" w:hAnsi="Times New Roman" w:cs="Times New Roman"/>
          <w:sz w:val="24"/>
          <w:szCs w:val="24"/>
          <w:lang w:eastAsia="ar-SA"/>
        </w:rPr>
        <w:t xml:space="preserve"> области  «Об исполнении бюджета городского округа город Михайловка </w:t>
      </w:r>
      <w:r w:rsidR="006467EB" w:rsidRPr="00425BF2">
        <w:rPr>
          <w:rFonts w:ascii="Times New Roman" w:eastAsia="Calibri" w:hAnsi="Times New Roman" w:cs="Times New Roman"/>
          <w:sz w:val="24"/>
          <w:szCs w:val="24"/>
          <w:lang w:eastAsia="ar-SA"/>
        </w:rPr>
        <w:t>Волгоградской области за 20</w:t>
      </w:r>
      <w:r w:rsidR="009D68F9" w:rsidRPr="00425BF2">
        <w:rPr>
          <w:rFonts w:ascii="Times New Roman" w:eastAsia="Calibri" w:hAnsi="Times New Roman" w:cs="Times New Roman"/>
          <w:sz w:val="24"/>
          <w:szCs w:val="24"/>
          <w:lang w:eastAsia="ar-SA"/>
        </w:rPr>
        <w:t>21</w:t>
      </w:r>
      <w:r w:rsidRPr="00425BF2">
        <w:rPr>
          <w:rFonts w:ascii="Times New Roman" w:eastAsia="Calibri" w:hAnsi="Times New Roman" w:cs="Times New Roman"/>
          <w:sz w:val="24"/>
          <w:szCs w:val="24"/>
          <w:lang w:eastAsia="ar-SA"/>
        </w:rPr>
        <w:t xml:space="preserve"> год».</w:t>
      </w:r>
    </w:p>
    <w:p w:rsidR="00092A9D" w:rsidRPr="00425BF2" w:rsidRDefault="00092A9D" w:rsidP="008600F7">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p>
    <w:p w:rsidR="00092A9D" w:rsidRPr="00425BF2" w:rsidRDefault="00092A9D" w:rsidP="008600F7">
      <w:pPr>
        <w:autoSpaceDE w:val="0"/>
        <w:spacing w:after="0" w:line="100" w:lineRule="atLeast"/>
        <w:jc w:val="both"/>
        <w:rPr>
          <w:rFonts w:ascii="Times New Roman" w:eastAsia="Calibri" w:hAnsi="Times New Roman" w:cs="Calibri"/>
          <w:b/>
          <w:sz w:val="24"/>
          <w:szCs w:val="24"/>
          <w:lang w:eastAsia="ar-SA"/>
        </w:rPr>
      </w:pPr>
      <w:r w:rsidRPr="00425BF2">
        <w:rPr>
          <w:rFonts w:ascii="Times New Roman" w:eastAsia="Calibri" w:hAnsi="Times New Roman" w:cs="Calibri"/>
          <w:b/>
          <w:sz w:val="24"/>
          <w:szCs w:val="24"/>
          <w:lang w:eastAsia="ar-SA"/>
        </w:rPr>
        <w:t xml:space="preserve">Общие положения </w:t>
      </w:r>
    </w:p>
    <w:p w:rsidR="00092A9D" w:rsidRPr="00425BF2" w:rsidRDefault="00092A9D" w:rsidP="008600F7">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Бюджетный кодекс Российской Федерации;</w:t>
      </w:r>
    </w:p>
    <w:p w:rsidR="00092A9D" w:rsidRPr="00425BF2" w:rsidRDefault="00092A9D" w:rsidP="008600F7">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Федеральный закон от 06.10.2003 № 131-ФЗ «Об общих принципах организации местного самоуправления в Российской </w:t>
      </w:r>
      <w:r w:rsidRPr="00425BF2">
        <w:rPr>
          <w:rFonts w:ascii="Times New Roman" w:eastAsia="Calibri" w:hAnsi="Times New Roman" w:cs="Calibri"/>
          <w:sz w:val="24"/>
          <w:szCs w:val="24"/>
          <w:lang w:eastAsia="ar-SA"/>
        </w:rPr>
        <w:tab/>
        <w:t>Федерации;</w:t>
      </w:r>
    </w:p>
    <w:p w:rsidR="00092A9D" w:rsidRPr="00425BF2" w:rsidRDefault="00092A9D" w:rsidP="008600F7">
      <w:pPr>
        <w:spacing w:after="0" w:line="240" w:lineRule="auto"/>
        <w:jc w:val="both"/>
        <w:rPr>
          <w:rFonts w:ascii="Times New Roman" w:eastAsia="Calibri" w:hAnsi="Times New Roman" w:cs="Times New Roman"/>
          <w:lang w:eastAsia="ar-SA"/>
        </w:rPr>
      </w:pPr>
      <w:r w:rsidRPr="00425BF2">
        <w:rPr>
          <w:rFonts w:ascii="Calibri" w:eastAsia="Calibri" w:hAnsi="Calibri" w:cs="Calibri"/>
          <w:lang w:eastAsia="ar-SA"/>
        </w:rPr>
        <w:t xml:space="preserve">              </w:t>
      </w:r>
      <w:r w:rsidRPr="00425BF2">
        <w:rPr>
          <w:rFonts w:ascii="Times New Roman" w:eastAsia="Calibri" w:hAnsi="Times New Roman" w:cs="Times New Roman"/>
          <w:lang w:eastAsia="ar-SA"/>
        </w:rPr>
        <w:t>Устав городского округа город Михайловка;</w:t>
      </w:r>
    </w:p>
    <w:p w:rsidR="00092A9D" w:rsidRPr="00425BF2" w:rsidRDefault="00092A9D" w:rsidP="008600F7">
      <w:pPr>
        <w:spacing w:after="0" w:line="240" w:lineRule="auto"/>
        <w:jc w:val="both"/>
        <w:rPr>
          <w:rFonts w:ascii="Times New Roman" w:eastAsia="Calibri" w:hAnsi="Times New Roman" w:cs="Times New Roman"/>
          <w:sz w:val="24"/>
          <w:szCs w:val="24"/>
          <w:lang w:eastAsia="ar-SA"/>
        </w:rPr>
      </w:pPr>
      <w:r w:rsidRPr="00425BF2">
        <w:rPr>
          <w:rFonts w:ascii="Calibri" w:eastAsia="Calibri" w:hAnsi="Calibri" w:cs="Calibri"/>
          <w:lang w:eastAsia="ar-SA"/>
        </w:rPr>
        <w:t xml:space="preserve">              </w:t>
      </w:r>
      <w:r w:rsidRPr="00425BF2">
        <w:rPr>
          <w:rFonts w:ascii="Times New Roman" w:eastAsia="Calibri" w:hAnsi="Times New Roman" w:cs="Times New Roman"/>
          <w:sz w:val="24"/>
          <w:szCs w:val="24"/>
          <w:lang w:eastAsia="ar-SA"/>
        </w:rPr>
        <w:t>Федеральный закон от 07.02.2011 № 6-ФЗ «Об общих принципах организации и деятельности контрольно-счетных органов субъектов РФ и муниципальных образований»;</w:t>
      </w:r>
    </w:p>
    <w:p w:rsidR="00092A9D" w:rsidRPr="00425BF2" w:rsidRDefault="00092A9D" w:rsidP="008600F7">
      <w:pPr>
        <w:spacing w:after="0" w:line="240" w:lineRule="auto"/>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Положение о контрольно-счетной комиссии городского округа город Михайловка, утвержденное решением Михайловской городской Думы от 28.12.2009 года № 482;</w:t>
      </w:r>
    </w:p>
    <w:p w:rsidR="00092A9D" w:rsidRPr="00425BF2" w:rsidRDefault="00092A9D" w:rsidP="008600F7">
      <w:pPr>
        <w:spacing w:after="0" w:line="240" w:lineRule="auto"/>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Положение о бюджетном процессе в городском округе город Михайловка, утвержденное решением Михайловской городской Думы от </w:t>
      </w:r>
      <w:r w:rsidR="00B52164" w:rsidRPr="00425BF2">
        <w:rPr>
          <w:rFonts w:ascii="Times New Roman" w:eastAsia="Calibri" w:hAnsi="Times New Roman" w:cs="Times New Roman"/>
          <w:sz w:val="24"/>
          <w:szCs w:val="24"/>
          <w:lang w:eastAsia="ar-SA"/>
        </w:rPr>
        <w:t>26</w:t>
      </w:r>
      <w:r w:rsidRPr="00425BF2">
        <w:rPr>
          <w:rFonts w:ascii="Times New Roman" w:eastAsia="Calibri" w:hAnsi="Times New Roman" w:cs="Times New Roman"/>
          <w:sz w:val="24"/>
          <w:szCs w:val="24"/>
          <w:lang w:eastAsia="ar-SA"/>
        </w:rPr>
        <w:t>.</w:t>
      </w:r>
      <w:r w:rsidR="00B52164" w:rsidRPr="00425BF2">
        <w:rPr>
          <w:rFonts w:ascii="Times New Roman" w:eastAsia="Calibri" w:hAnsi="Times New Roman" w:cs="Times New Roman"/>
          <w:sz w:val="24"/>
          <w:szCs w:val="24"/>
          <w:lang w:eastAsia="ar-SA"/>
        </w:rPr>
        <w:t>10</w:t>
      </w:r>
      <w:r w:rsidRPr="00425BF2">
        <w:rPr>
          <w:rFonts w:ascii="Times New Roman" w:eastAsia="Calibri" w:hAnsi="Times New Roman" w:cs="Times New Roman"/>
          <w:sz w:val="24"/>
          <w:szCs w:val="24"/>
          <w:lang w:eastAsia="ar-SA"/>
        </w:rPr>
        <w:t>.20</w:t>
      </w:r>
      <w:r w:rsidR="00B52164" w:rsidRPr="00425BF2">
        <w:rPr>
          <w:rFonts w:ascii="Times New Roman" w:eastAsia="Calibri" w:hAnsi="Times New Roman" w:cs="Times New Roman"/>
          <w:sz w:val="24"/>
          <w:szCs w:val="24"/>
          <w:lang w:eastAsia="ar-SA"/>
        </w:rPr>
        <w:t>20</w:t>
      </w:r>
      <w:r w:rsidRPr="00425BF2">
        <w:rPr>
          <w:rFonts w:ascii="Times New Roman" w:eastAsia="Calibri" w:hAnsi="Times New Roman" w:cs="Times New Roman"/>
          <w:sz w:val="24"/>
          <w:szCs w:val="24"/>
          <w:lang w:eastAsia="ar-SA"/>
        </w:rPr>
        <w:t xml:space="preserve"> года № </w:t>
      </w:r>
      <w:r w:rsidR="00B52164" w:rsidRPr="00425BF2">
        <w:rPr>
          <w:rFonts w:ascii="Times New Roman" w:eastAsia="Calibri" w:hAnsi="Times New Roman" w:cs="Times New Roman"/>
          <w:sz w:val="24"/>
          <w:szCs w:val="24"/>
          <w:lang w:eastAsia="ar-SA"/>
        </w:rPr>
        <w:t>305</w:t>
      </w:r>
      <w:r w:rsidRPr="00425BF2">
        <w:rPr>
          <w:rFonts w:ascii="Times New Roman" w:eastAsia="Calibri" w:hAnsi="Times New Roman" w:cs="Times New Roman"/>
          <w:sz w:val="24"/>
          <w:szCs w:val="24"/>
          <w:lang w:eastAsia="ar-SA"/>
        </w:rPr>
        <w:t>;</w:t>
      </w:r>
    </w:p>
    <w:p w:rsidR="00092A9D" w:rsidRPr="00425BF2" w:rsidRDefault="0048049B" w:rsidP="008600F7">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План КСК на 202</w:t>
      </w:r>
      <w:r w:rsidR="009D68F9" w:rsidRPr="00425BF2">
        <w:rPr>
          <w:rFonts w:ascii="Times New Roman" w:eastAsia="Calibri" w:hAnsi="Times New Roman" w:cs="Calibri"/>
          <w:sz w:val="24"/>
          <w:szCs w:val="24"/>
          <w:lang w:eastAsia="ar-SA"/>
        </w:rPr>
        <w:t>2</w:t>
      </w:r>
      <w:r w:rsidR="00092A9D" w:rsidRPr="00425BF2">
        <w:rPr>
          <w:rFonts w:ascii="Times New Roman" w:eastAsia="Calibri" w:hAnsi="Times New Roman" w:cs="Calibri"/>
          <w:sz w:val="24"/>
          <w:szCs w:val="24"/>
          <w:lang w:eastAsia="ar-SA"/>
        </w:rPr>
        <w:t xml:space="preserve"> год, утвержденный распоряжением председателя контрольн</w:t>
      </w:r>
      <w:r w:rsidR="006467EB" w:rsidRPr="00425BF2">
        <w:rPr>
          <w:rFonts w:ascii="Times New Roman" w:eastAsia="Calibri" w:hAnsi="Times New Roman" w:cs="Calibri"/>
          <w:sz w:val="24"/>
          <w:szCs w:val="24"/>
          <w:lang w:eastAsia="ar-SA"/>
        </w:rPr>
        <w:t xml:space="preserve">о-счетной комиссии от </w:t>
      </w:r>
      <w:r w:rsidR="009D68F9" w:rsidRPr="00425BF2">
        <w:rPr>
          <w:rFonts w:ascii="Times New Roman" w:eastAsia="Calibri" w:hAnsi="Times New Roman" w:cs="Calibri"/>
          <w:sz w:val="24"/>
          <w:szCs w:val="24"/>
          <w:lang w:eastAsia="ar-SA"/>
        </w:rPr>
        <w:t>04.04</w:t>
      </w:r>
      <w:r w:rsidR="006467EB" w:rsidRPr="00425BF2">
        <w:rPr>
          <w:rFonts w:ascii="Times New Roman" w:eastAsia="Calibri" w:hAnsi="Times New Roman" w:cs="Calibri"/>
          <w:sz w:val="24"/>
          <w:szCs w:val="24"/>
          <w:lang w:eastAsia="ar-SA"/>
        </w:rPr>
        <w:t>.20</w:t>
      </w:r>
      <w:r w:rsidR="009D68F9" w:rsidRPr="00425BF2">
        <w:rPr>
          <w:rFonts w:ascii="Times New Roman" w:eastAsia="Calibri" w:hAnsi="Times New Roman" w:cs="Calibri"/>
          <w:sz w:val="24"/>
          <w:szCs w:val="24"/>
          <w:lang w:eastAsia="ar-SA"/>
        </w:rPr>
        <w:t>22</w:t>
      </w:r>
      <w:r w:rsidR="006467EB" w:rsidRPr="00425BF2">
        <w:rPr>
          <w:rFonts w:ascii="Times New Roman" w:eastAsia="Calibri" w:hAnsi="Times New Roman" w:cs="Calibri"/>
          <w:sz w:val="24"/>
          <w:szCs w:val="24"/>
          <w:lang w:eastAsia="ar-SA"/>
        </w:rPr>
        <w:t xml:space="preserve"> № </w:t>
      </w:r>
      <w:r w:rsidR="009D68F9" w:rsidRPr="00425BF2">
        <w:rPr>
          <w:rFonts w:ascii="Times New Roman" w:eastAsia="Calibri" w:hAnsi="Times New Roman" w:cs="Calibri"/>
          <w:sz w:val="24"/>
          <w:szCs w:val="24"/>
          <w:lang w:eastAsia="ar-SA"/>
        </w:rPr>
        <w:t>24</w:t>
      </w:r>
      <w:r w:rsidR="00092A9D" w:rsidRPr="00425BF2">
        <w:rPr>
          <w:rFonts w:ascii="Times New Roman" w:eastAsia="Calibri" w:hAnsi="Times New Roman" w:cs="Calibri"/>
          <w:sz w:val="24"/>
          <w:szCs w:val="24"/>
          <w:lang w:eastAsia="ar-SA"/>
        </w:rPr>
        <w:t>.</w:t>
      </w:r>
    </w:p>
    <w:p w:rsidR="00092A9D" w:rsidRPr="00425BF2" w:rsidRDefault="00092A9D" w:rsidP="00092A9D">
      <w:pPr>
        <w:autoSpaceDE w:val="0"/>
        <w:spacing w:after="0" w:line="100" w:lineRule="atLeast"/>
        <w:jc w:val="both"/>
        <w:rPr>
          <w:rFonts w:ascii="Times New Roman" w:eastAsia="Calibri" w:hAnsi="Times New Roman" w:cs="Calibri"/>
          <w:b/>
          <w:sz w:val="24"/>
          <w:szCs w:val="24"/>
          <w:lang w:eastAsia="ar-SA"/>
        </w:rPr>
      </w:pPr>
      <w:r w:rsidRPr="00425BF2">
        <w:rPr>
          <w:rFonts w:ascii="Times New Roman" w:eastAsia="Calibri" w:hAnsi="Times New Roman" w:cs="Calibri"/>
          <w:b/>
          <w:sz w:val="24"/>
          <w:szCs w:val="24"/>
          <w:lang w:eastAsia="ar-SA"/>
        </w:rPr>
        <w:t xml:space="preserve"> Цель проверки</w:t>
      </w:r>
    </w:p>
    <w:p w:rsidR="00092A9D" w:rsidRPr="00425BF2" w:rsidRDefault="00092A9D" w:rsidP="00092A9D">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b/>
          <w:sz w:val="24"/>
          <w:szCs w:val="24"/>
          <w:lang w:eastAsia="ar-SA"/>
        </w:rPr>
        <w:t xml:space="preserve">            </w:t>
      </w:r>
      <w:r w:rsidRPr="00425BF2">
        <w:rPr>
          <w:rFonts w:ascii="Times New Roman" w:eastAsia="Calibri" w:hAnsi="Times New Roman" w:cs="Calibri"/>
          <w:sz w:val="24"/>
          <w:szCs w:val="24"/>
          <w:lang w:eastAsia="ar-SA"/>
        </w:rPr>
        <w:t>Установление соответствия отчета об исполнении бюджета городского округа город Михайловка положениям нормативных правовых актов по бюджетному процессу, в том числе Бюджетному кодексу Российской Федерации, решениям Михайловской городской Думы, иным муниципальным правовым актам.</w:t>
      </w:r>
    </w:p>
    <w:p w:rsidR="00092A9D" w:rsidRPr="00425BF2" w:rsidRDefault="00092A9D" w:rsidP="00092A9D">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Установление полноты и достоверности отчета об исполнении бюджета городского округа город Михайловка за 20</w:t>
      </w:r>
      <w:r w:rsidR="009D68F9"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год.</w:t>
      </w:r>
    </w:p>
    <w:p w:rsidR="00092A9D" w:rsidRPr="00425BF2" w:rsidRDefault="00092A9D" w:rsidP="00092A9D">
      <w:pPr>
        <w:autoSpaceDE w:val="0"/>
        <w:spacing w:after="0" w:line="100" w:lineRule="atLeast"/>
        <w:jc w:val="both"/>
        <w:rPr>
          <w:rFonts w:ascii="Times New Roman" w:eastAsia="Calibri" w:hAnsi="Times New Roman" w:cs="Calibri"/>
          <w:b/>
          <w:sz w:val="24"/>
          <w:szCs w:val="24"/>
          <w:lang w:eastAsia="ar-SA"/>
        </w:rPr>
      </w:pPr>
      <w:r w:rsidRPr="00425BF2">
        <w:rPr>
          <w:rFonts w:ascii="Times New Roman" w:eastAsia="Calibri" w:hAnsi="Times New Roman" w:cs="Calibri"/>
          <w:b/>
          <w:sz w:val="24"/>
          <w:szCs w:val="24"/>
          <w:lang w:eastAsia="ar-SA"/>
        </w:rPr>
        <w:t xml:space="preserve"> Объект проверки</w:t>
      </w:r>
    </w:p>
    <w:p w:rsidR="00092A9D" w:rsidRPr="00425BF2" w:rsidRDefault="00092A9D" w:rsidP="00092A9D">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Отчет об исполнении бюджета городского округа город Михайловка за 20</w:t>
      </w:r>
      <w:r w:rsidR="009D68F9"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год.</w:t>
      </w:r>
    </w:p>
    <w:p w:rsidR="00092A9D" w:rsidRPr="00425BF2" w:rsidRDefault="00092A9D" w:rsidP="00092A9D">
      <w:pPr>
        <w:autoSpaceDE w:val="0"/>
        <w:spacing w:after="0" w:line="100" w:lineRule="atLeast"/>
        <w:jc w:val="both"/>
        <w:rPr>
          <w:rFonts w:ascii="Times New Roman" w:eastAsia="Calibri" w:hAnsi="Times New Roman" w:cs="Calibri"/>
          <w:sz w:val="24"/>
          <w:szCs w:val="24"/>
          <w:lang w:eastAsia="ar-SA"/>
        </w:rPr>
      </w:pPr>
    </w:p>
    <w:p w:rsidR="00092A9D" w:rsidRPr="00425BF2" w:rsidRDefault="00092A9D" w:rsidP="00092A9D">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lastRenderedPageBreak/>
        <w:t xml:space="preserve">            При подготовке заключения использованы материалы экспертно-аналитических и контрольных мероприятий, проведенных контрольно-счетной комиссией в 20</w:t>
      </w:r>
      <w:r w:rsidR="009D68F9"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году и текущем периоде 20</w:t>
      </w:r>
      <w:r w:rsidR="00337D61" w:rsidRPr="00425BF2">
        <w:rPr>
          <w:rFonts w:ascii="Times New Roman" w:eastAsia="Calibri" w:hAnsi="Times New Roman" w:cs="Calibri"/>
          <w:sz w:val="24"/>
          <w:szCs w:val="24"/>
          <w:lang w:eastAsia="ar-SA"/>
        </w:rPr>
        <w:t>2</w:t>
      </w:r>
      <w:r w:rsidR="009D68F9" w:rsidRPr="00425BF2">
        <w:rPr>
          <w:rFonts w:ascii="Times New Roman" w:eastAsia="Calibri" w:hAnsi="Times New Roman" w:cs="Calibri"/>
          <w:sz w:val="24"/>
          <w:szCs w:val="24"/>
          <w:lang w:eastAsia="ar-SA"/>
        </w:rPr>
        <w:t>2</w:t>
      </w:r>
      <w:r w:rsidRPr="00425BF2">
        <w:rPr>
          <w:rFonts w:ascii="Times New Roman" w:eastAsia="Calibri" w:hAnsi="Times New Roman" w:cs="Calibri"/>
          <w:sz w:val="24"/>
          <w:szCs w:val="24"/>
          <w:lang w:eastAsia="ar-SA"/>
        </w:rPr>
        <w:t xml:space="preserve"> года.</w:t>
      </w:r>
    </w:p>
    <w:p w:rsidR="00092A9D" w:rsidRPr="00425BF2" w:rsidRDefault="00092A9D" w:rsidP="00092A9D">
      <w:pPr>
        <w:autoSpaceDE w:val="0"/>
        <w:spacing w:after="0" w:line="100" w:lineRule="atLeast"/>
        <w:jc w:val="both"/>
        <w:rPr>
          <w:rFonts w:ascii="Times New Roman" w:eastAsia="Calibri" w:hAnsi="Times New Roman" w:cs="Calibri"/>
          <w:b/>
          <w:sz w:val="24"/>
          <w:szCs w:val="24"/>
          <w:lang w:eastAsia="ar-SA"/>
        </w:rPr>
      </w:pPr>
      <w:r w:rsidRPr="00425BF2">
        <w:rPr>
          <w:rFonts w:ascii="Times New Roman" w:eastAsia="Calibri" w:hAnsi="Times New Roman" w:cs="Calibri"/>
          <w:b/>
          <w:sz w:val="24"/>
          <w:szCs w:val="24"/>
          <w:lang w:eastAsia="ar-SA"/>
        </w:rPr>
        <w:t>Соответствие отче</w:t>
      </w:r>
      <w:r w:rsidR="006467EB" w:rsidRPr="00425BF2">
        <w:rPr>
          <w:rFonts w:ascii="Times New Roman" w:eastAsia="Calibri" w:hAnsi="Times New Roman" w:cs="Calibri"/>
          <w:b/>
          <w:sz w:val="24"/>
          <w:szCs w:val="24"/>
          <w:lang w:eastAsia="ar-SA"/>
        </w:rPr>
        <w:t>та об исполнении бюджета за 20</w:t>
      </w:r>
      <w:r w:rsidR="009D68F9" w:rsidRPr="00425BF2">
        <w:rPr>
          <w:rFonts w:ascii="Times New Roman" w:eastAsia="Calibri" w:hAnsi="Times New Roman" w:cs="Calibri"/>
          <w:b/>
          <w:sz w:val="24"/>
          <w:szCs w:val="24"/>
          <w:lang w:eastAsia="ar-SA"/>
        </w:rPr>
        <w:t>21</w:t>
      </w:r>
      <w:r w:rsidRPr="00425BF2">
        <w:rPr>
          <w:rFonts w:ascii="Times New Roman" w:eastAsia="Calibri" w:hAnsi="Times New Roman" w:cs="Calibri"/>
          <w:b/>
          <w:sz w:val="24"/>
          <w:szCs w:val="24"/>
          <w:lang w:eastAsia="ar-SA"/>
        </w:rPr>
        <w:t xml:space="preserve"> год Бюджетному кодексу Российской Федерации и Положению о бюджетном процессе.</w:t>
      </w:r>
    </w:p>
    <w:p w:rsidR="00092A9D" w:rsidRPr="00425BF2" w:rsidRDefault="00092A9D" w:rsidP="00092A9D">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В соот</w:t>
      </w:r>
      <w:r w:rsidR="00B15849" w:rsidRPr="00425BF2">
        <w:rPr>
          <w:rFonts w:ascii="Times New Roman" w:eastAsia="Calibri" w:hAnsi="Times New Roman" w:cs="Calibri"/>
          <w:sz w:val="24"/>
          <w:szCs w:val="24"/>
          <w:lang w:eastAsia="ar-SA"/>
        </w:rPr>
        <w:t>ветствии со ст.264.4 БК РФ и п.2</w:t>
      </w:r>
      <w:r w:rsidRPr="00425BF2">
        <w:rPr>
          <w:rFonts w:ascii="Times New Roman" w:eastAsia="Calibri" w:hAnsi="Times New Roman" w:cs="Calibri"/>
          <w:sz w:val="24"/>
          <w:szCs w:val="24"/>
          <w:lang w:eastAsia="ar-SA"/>
        </w:rPr>
        <w:t xml:space="preserve"> ст. </w:t>
      </w:r>
      <w:r w:rsidR="000D2FD9" w:rsidRPr="00425BF2">
        <w:rPr>
          <w:rFonts w:ascii="Times New Roman" w:eastAsia="Calibri" w:hAnsi="Times New Roman" w:cs="Calibri"/>
          <w:sz w:val="24"/>
          <w:szCs w:val="24"/>
          <w:lang w:eastAsia="ar-SA"/>
        </w:rPr>
        <w:t>23</w:t>
      </w:r>
      <w:r w:rsidRPr="00425BF2">
        <w:rPr>
          <w:rFonts w:ascii="Times New Roman" w:eastAsia="Calibri" w:hAnsi="Times New Roman" w:cs="Calibri"/>
          <w:sz w:val="24"/>
          <w:szCs w:val="24"/>
          <w:lang w:eastAsia="ar-SA"/>
        </w:rPr>
        <w:t xml:space="preserve">  положения о бюджетном процессе, отчет об исполнении бюджета городского округа город Михайловка за 20</w:t>
      </w:r>
      <w:r w:rsidR="009D68F9"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год представлен Администрацией </w:t>
      </w:r>
      <w:r w:rsidR="000D2FD9" w:rsidRPr="00425BF2">
        <w:rPr>
          <w:rFonts w:ascii="Times New Roman" w:eastAsia="Calibri" w:hAnsi="Times New Roman" w:cs="Calibri"/>
          <w:sz w:val="24"/>
          <w:szCs w:val="24"/>
          <w:lang w:eastAsia="ar-SA"/>
        </w:rPr>
        <w:t xml:space="preserve">для подготовки заключения на него </w:t>
      </w:r>
      <w:r w:rsidR="006467EB" w:rsidRPr="00425BF2">
        <w:rPr>
          <w:rFonts w:ascii="Times New Roman" w:eastAsia="Calibri" w:hAnsi="Times New Roman" w:cs="Calibri"/>
          <w:sz w:val="24"/>
          <w:szCs w:val="24"/>
          <w:lang w:eastAsia="ar-SA"/>
        </w:rPr>
        <w:t xml:space="preserve">в установленный срок </w:t>
      </w:r>
      <w:r w:rsidR="009D68F9" w:rsidRPr="00425BF2">
        <w:rPr>
          <w:rFonts w:ascii="Times New Roman" w:eastAsia="Calibri" w:hAnsi="Times New Roman" w:cs="Calibri"/>
          <w:sz w:val="24"/>
          <w:szCs w:val="24"/>
          <w:lang w:eastAsia="ar-SA"/>
        </w:rPr>
        <w:t>31</w:t>
      </w:r>
      <w:r w:rsidR="00337D61" w:rsidRPr="00425BF2">
        <w:rPr>
          <w:rFonts w:ascii="Times New Roman" w:eastAsia="Calibri" w:hAnsi="Times New Roman" w:cs="Calibri"/>
          <w:sz w:val="24"/>
          <w:szCs w:val="24"/>
          <w:lang w:eastAsia="ar-SA"/>
        </w:rPr>
        <w:t>.03.</w:t>
      </w:r>
      <w:r w:rsidR="009D68F9" w:rsidRPr="00425BF2">
        <w:rPr>
          <w:rFonts w:ascii="Times New Roman" w:eastAsia="Calibri" w:hAnsi="Times New Roman" w:cs="Calibri"/>
          <w:sz w:val="24"/>
          <w:szCs w:val="24"/>
          <w:lang w:eastAsia="ar-SA"/>
        </w:rPr>
        <w:t>2022</w:t>
      </w:r>
      <w:r w:rsidRPr="00425BF2">
        <w:rPr>
          <w:rFonts w:ascii="Times New Roman" w:eastAsia="Calibri" w:hAnsi="Times New Roman" w:cs="Calibri"/>
          <w:sz w:val="24"/>
          <w:szCs w:val="24"/>
          <w:lang w:eastAsia="ar-SA"/>
        </w:rPr>
        <w:t xml:space="preserve"> года.</w:t>
      </w:r>
    </w:p>
    <w:p w:rsidR="00092A9D" w:rsidRPr="00425BF2" w:rsidRDefault="00092A9D" w:rsidP="00092A9D">
      <w:pPr>
        <w:tabs>
          <w:tab w:val="left" w:pos="360"/>
        </w:tabs>
        <w:suppressAutoHyphens/>
        <w:autoSpaceDE w:val="0"/>
        <w:spacing w:after="0" w:line="100" w:lineRule="atLeast"/>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b/>
          <w:sz w:val="24"/>
          <w:szCs w:val="24"/>
          <w:lang w:eastAsia="ar-SA"/>
        </w:rPr>
        <w:t xml:space="preserve">            </w:t>
      </w:r>
      <w:r w:rsidRPr="00425BF2">
        <w:rPr>
          <w:rFonts w:ascii="Times New Roman" w:eastAsia="Times New Roman" w:hAnsi="Times New Roman" w:cs="Times New Roman"/>
          <w:sz w:val="24"/>
          <w:szCs w:val="24"/>
          <w:lang w:eastAsia="ar-SA"/>
        </w:rPr>
        <w:t xml:space="preserve">Ежеквартальные сведения о ходе исполнения местного  бюджета и о численности муниципальных служащих, работниках муниципальных учреждений с указанием фактических затрат на их денежное содержание опубликованы в </w:t>
      </w:r>
      <w:r w:rsidR="00DA49A3" w:rsidRPr="00425BF2">
        <w:rPr>
          <w:rFonts w:ascii="Times New Roman" w:eastAsia="Times New Roman" w:hAnsi="Times New Roman" w:cs="Times New Roman"/>
          <w:sz w:val="24"/>
          <w:szCs w:val="24"/>
          <w:lang w:eastAsia="ar-SA"/>
        </w:rPr>
        <w:t>газете «П</w:t>
      </w:r>
      <w:r w:rsidR="008A0EEE" w:rsidRPr="00425BF2">
        <w:rPr>
          <w:rFonts w:ascii="Times New Roman" w:eastAsia="Times New Roman" w:hAnsi="Times New Roman" w:cs="Times New Roman"/>
          <w:sz w:val="24"/>
          <w:szCs w:val="24"/>
          <w:lang w:eastAsia="ar-SA"/>
        </w:rPr>
        <w:t>ризыв</w:t>
      </w:r>
      <w:r w:rsidR="0033162F" w:rsidRPr="00425BF2">
        <w:rPr>
          <w:rFonts w:ascii="Times New Roman" w:eastAsia="Times New Roman" w:hAnsi="Times New Roman" w:cs="Times New Roman"/>
          <w:sz w:val="24"/>
          <w:szCs w:val="24"/>
          <w:lang w:eastAsia="ar-SA"/>
        </w:rPr>
        <w:t xml:space="preserve">» </w:t>
      </w:r>
      <w:r w:rsidR="00347B96" w:rsidRPr="00425BF2">
        <w:rPr>
          <w:rFonts w:ascii="Times New Roman" w:eastAsia="Times New Roman" w:hAnsi="Times New Roman" w:cs="Times New Roman"/>
          <w:sz w:val="24"/>
          <w:szCs w:val="24"/>
          <w:lang w:eastAsia="ar-SA"/>
        </w:rPr>
        <w:t>№</w:t>
      </w:r>
      <w:r w:rsidR="001C0215" w:rsidRPr="00425BF2">
        <w:rPr>
          <w:rFonts w:ascii="Times New Roman" w:eastAsia="Times New Roman" w:hAnsi="Times New Roman" w:cs="Times New Roman"/>
          <w:sz w:val="24"/>
          <w:szCs w:val="24"/>
          <w:lang w:eastAsia="ar-SA"/>
        </w:rPr>
        <w:t>3</w:t>
      </w:r>
      <w:r w:rsidR="00AD5DEA" w:rsidRPr="00425BF2">
        <w:rPr>
          <w:rFonts w:ascii="Times New Roman" w:eastAsia="Times New Roman" w:hAnsi="Times New Roman" w:cs="Times New Roman"/>
          <w:sz w:val="24"/>
          <w:szCs w:val="24"/>
          <w:lang w:eastAsia="ar-SA"/>
        </w:rPr>
        <w:t>4</w:t>
      </w:r>
      <w:r w:rsidR="001C0215" w:rsidRPr="00425BF2">
        <w:rPr>
          <w:rFonts w:ascii="Times New Roman" w:eastAsia="Times New Roman" w:hAnsi="Times New Roman" w:cs="Times New Roman"/>
          <w:sz w:val="24"/>
          <w:szCs w:val="24"/>
          <w:lang w:eastAsia="ar-SA"/>
        </w:rPr>
        <w:t xml:space="preserve"> от </w:t>
      </w:r>
      <w:r w:rsidR="00AD5DEA" w:rsidRPr="00425BF2">
        <w:rPr>
          <w:rFonts w:ascii="Times New Roman" w:eastAsia="Times New Roman" w:hAnsi="Times New Roman" w:cs="Times New Roman"/>
          <w:sz w:val="24"/>
          <w:szCs w:val="24"/>
          <w:lang w:eastAsia="ar-SA"/>
        </w:rPr>
        <w:t>27</w:t>
      </w:r>
      <w:r w:rsidR="001C0215" w:rsidRPr="00425BF2">
        <w:rPr>
          <w:rFonts w:ascii="Times New Roman" w:eastAsia="Times New Roman" w:hAnsi="Times New Roman" w:cs="Times New Roman"/>
          <w:sz w:val="24"/>
          <w:szCs w:val="24"/>
          <w:lang w:eastAsia="ar-SA"/>
        </w:rPr>
        <w:t>.04.20</w:t>
      </w:r>
      <w:r w:rsidR="00AD5DEA" w:rsidRPr="00425BF2">
        <w:rPr>
          <w:rFonts w:ascii="Times New Roman" w:eastAsia="Times New Roman" w:hAnsi="Times New Roman" w:cs="Times New Roman"/>
          <w:sz w:val="24"/>
          <w:szCs w:val="24"/>
          <w:lang w:eastAsia="ar-SA"/>
        </w:rPr>
        <w:t>21</w:t>
      </w:r>
      <w:r w:rsidR="00DA49A3" w:rsidRPr="00425BF2">
        <w:rPr>
          <w:rFonts w:ascii="Times New Roman" w:eastAsia="Times New Roman" w:hAnsi="Times New Roman" w:cs="Times New Roman"/>
          <w:sz w:val="24"/>
          <w:szCs w:val="24"/>
          <w:lang w:eastAsia="ar-SA"/>
        </w:rPr>
        <w:t xml:space="preserve"> г.,</w:t>
      </w:r>
      <w:r w:rsidR="00531607" w:rsidRPr="00425BF2">
        <w:rPr>
          <w:rFonts w:ascii="Times New Roman" w:eastAsia="Times New Roman" w:hAnsi="Times New Roman" w:cs="Times New Roman"/>
          <w:sz w:val="24"/>
          <w:szCs w:val="24"/>
          <w:lang w:eastAsia="ar-SA"/>
        </w:rPr>
        <w:t xml:space="preserve"> «Призыв»</w:t>
      </w:r>
      <w:r w:rsidR="001C0215" w:rsidRPr="00425BF2">
        <w:rPr>
          <w:rFonts w:ascii="Times New Roman" w:eastAsia="Times New Roman" w:hAnsi="Times New Roman" w:cs="Times New Roman"/>
          <w:sz w:val="24"/>
          <w:szCs w:val="24"/>
          <w:lang w:eastAsia="ar-SA"/>
        </w:rPr>
        <w:t xml:space="preserve"> № 60 от </w:t>
      </w:r>
      <w:r w:rsidR="00AD5DEA" w:rsidRPr="00425BF2">
        <w:rPr>
          <w:rFonts w:ascii="Times New Roman" w:eastAsia="Times New Roman" w:hAnsi="Times New Roman" w:cs="Times New Roman"/>
          <w:sz w:val="24"/>
          <w:szCs w:val="24"/>
          <w:lang w:eastAsia="ar-SA"/>
        </w:rPr>
        <w:t>27</w:t>
      </w:r>
      <w:r w:rsidR="001C0215" w:rsidRPr="00425BF2">
        <w:rPr>
          <w:rFonts w:ascii="Times New Roman" w:eastAsia="Times New Roman" w:hAnsi="Times New Roman" w:cs="Times New Roman"/>
          <w:sz w:val="24"/>
          <w:szCs w:val="24"/>
          <w:lang w:eastAsia="ar-SA"/>
        </w:rPr>
        <w:t>.07.20</w:t>
      </w:r>
      <w:r w:rsidR="00AD5DEA" w:rsidRPr="00425BF2">
        <w:rPr>
          <w:rFonts w:ascii="Times New Roman" w:eastAsia="Times New Roman" w:hAnsi="Times New Roman" w:cs="Times New Roman"/>
          <w:sz w:val="24"/>
          <w:szCs w:val="24"/>
          <w:lang w:eastAsia="ar-SA"/>
        </w:rPr>
        <w:t>21</w:t>
      </w:r>
      <w:r w:rsidR="00DA49A3" w:rsidRPr="00425BF2">
        <w:rPr>
          <w:rFonts w:ascii="Times New Roman" w:eastAsia="Times New Roman" w:hAnsi="Times New Roman" w:cs="Times New Roman"/>
          <w:sz w:val="24"/>
          <w:szCs w:val="24"/>
          <w:lang w:eastAsia="ar-SA"/>
        </w:rPr>
        <w:t xml:space="preserve"> г., </w:t>
      </w:r>
      <w:r w:rsidR="00531607" w:rsidRPr="00425BF2">
        <w:rPr>
          <w:rFonts w:ascii="Times New Roman" w:eastAsia="Times New Roman" w:hAnsi="Times New Roman" w:cs="Times New Roman"/>
          <w:sz w:val="24"/>
          <w:szCs w:val="24"/>
          <w:lang w:eastAsia="ar-SA"/>
        </w:rPr>
        <w:t xml:space="preserve">«Призыв» </w:t>
      </w:r>
      <w:r w:rsidR="008A0EEE" w:rsidRPr="00425BF2">
        <w:rPr>
          <w:rFonts w:ascii="Times New Roman" w:eastAsia="Times New Roman" w:hAnsi="Times New Roman" w:cs="Times New Roman"/>
          <w:sz w:val="24"/>
          <w:szCs w:val="24"/>
          <w:lang w:eastAsia="ar-SA"/>
        </w:rPr>
        <w:t>№ 8</w:t>
      </w:r>
      <w:r w:rsidR="00AD5DEA" w:rsidRPr="00425BF2">
        <w:rPr>
          <w:rFonts w:ascii="Times New Roman" w:eastAsia="Times New Roman" w:hAnsi="Times New Roman" w:cs="Times New Roman"/>
          <w:sz w:val="24"/>
          <w:szCs w:val="24"/>
          <w:lang w:eastAsia="ar-SA"/>
        </w:rPr>
        <w:t>6</w:t>
      </w:r>
      <w:r w:rsidR="001C0215" w:rsidRPr="00425BF2">
        <w:rPr>
          <w:rFonts w:ascii="Times New Roman" w:eastAsia="Times New Roman" w:hAnsi="Times New Roman" w:cs="Times New Roman"/>
          <w:sz w:val="24"/>
          <w:szCs w:val="24"/>
          <w:lang w:eastAsia="ar-SA"/>
        </w:rPr>
        <w:t xml:space="preserve"> от </w:t>
      </w:r>
      <w:r w:rsidR="00AD5DEA" w:rsidRPr="00425BF2">
        <w:rPr>
          <w:rFonts w:ascii="Times New Roman" w:eastAsia="Times New Roman" w:hAnsi="Times New Roman" w:cs="Times New Roman"/>
          <w:sz w:val="24"/>
          <w:szCs w:val="24"/>
          <w:lang w:eastAsia="ar-SA"/>
        </w:rPr>
        <w:t>26</w:t>
      </w:r>
      <w:r w:rsidRPr="00425BF2">
        <w:rPr>
          <w:rFonts w:ascii="Times New Roman" w:eastAsia="Times New Roman" w:hAnsi="Times New Roman" w:cs="Times New Roman"/>
          <w:sz w:val="24"/>
          <w:szCs w:val="24"/>
          <w:lang w:eastAsia="ar-SA"/>
        </w:rPr>
        <w:t>.1</w:t>
      </w:r>
      <w:r w:rsidR="00AD5DEA" w:rsidRPr="00425BF2">
        <w:rPr>
          <w:rFonts w:ascii="Times New Roman" w:eastAsia="Times New Roman" w:hAnsi="Times New Roman" w:cs="Times New Roman"/>
          <w:sz w:val="24"/>
          <w:szCs w:val="24"/>
          <w:lang w:eastAsia="ar-SA"/>
        </w:rPr>
        <w:t>0</w:t>
      </w:r>
      <w:r w:rsidRPr="00425BF2">
        <w:rPr>
          <w:rFonts w:ascii="Times New Roman" w:eastAsia="Times New Roman" w:hAnsi="Times New Roman" w:cs="Times New Roman"/>
          <w:sz w:val="24"/>
          <w:szCs w:val="24"/>
          <w:lang w:eastAsia="ar-SA"/>
        </w:rPr>
        <w:t>.20</w:t>
      </w:r>
      <w:r w:rsidR="00AD5DEA" w:rsidRPr="00425BF2">
        <w:rPr>
          <w:rFonts w:ascii="Times New Roman" w:eastAsia="Times New Roman" w:hAnsi="Times New Roman" w:cs="Times New Roman"/>
          <w:sz w:val="24"/>
          <w:szCs w:val="24"/>
          <w:lang w:eastAsia="ar-SA"/>
        </w:rPr>
        <w:t>21</w:t>
      </w:r>
      <w:r w:rsidRPr="00425BF2">
        <w:rPr>
          <w:rFonts w:ascii="Times New Roman" w:eastAsia="Times New Roman" w:hAnsi="Times New Roman" w:cs="Times New Roman"/>
          <w:sz w:val="24"/>
          <w:szCs w:val="24"/>
          <w:lang w:eastAsia="ar-SA"/>
        </w:rPr>
        <w:t xml:space="preserve"> г.</w:t>
      </w:r>
    </w:p>
    <w:p w:rsidR="00092A9D" w:rsidRPr="00425BF2" w:rsidRDefault="00092A9D" w:rsidP="00092A9D">
      <w:pPr>
        <w:tabs>
          <w:tab w:val="left" w:pos="360"/>
        </w:tabs>
        <w:suppressAutoHyphens/>
        <w:autoSpaceDE w:val="0"/>
        <w:spacing w:after="0" w:line="100" w:lineRule="atLeast"/>
        <w:jc w:val="both"/>
        <w:rPr>
          <w:rFonts w:ascii="Times New Roman" w:eastAsia="Times New Roman" w:hAnsi="Times New Roman" w:cs="Times New Roman"/>
          <w:sz w:val="24"/>
          <w:szCs w:val="24"/>
          <w:lang w:eastAsia="ar-SA"/>
        </w:rPr>
      </w:pPr>
    </w:p>
    <w:p w:rsidR="00092A9D" w:rsidRPr="00425BF2" w:rsidRDefault="00092A9D" w:rsidP="00092A9D">
      <w:pPr>
        <w:autoSpaceDE w:val="0"/>
        <w:spacing w:after="0" w:line="100" w:lineRule="atLeast"/>
        <w:jc w:val="both"/>
        <w:rPr>
          <w:rFonts w:ascii="Times New Roman" w:eastAsia="Calibri" w:hAnsi="Times New Roman" w:cs="Calibri"/>
          <w:b/>
          <w:sz w:val="24"/>
          <w:szCs w:val="24"/>
          <w:lang w:eastAsia="ar-SA"/>
        </w:rPr>
      </w:pPr>
      <w:r w:rsidRPr="00425BF2">
        <w:rPr>
          <w:rFonts w:ascii="Times New Roman" w:eastAsia="Calibri" w:hAnsi="Times New Roman" w:cs="Calibri"/>
          <w:b/>
          <w:sz w:val="24"/>
          <w:szCs w:val="24"/>
          <w:lang w:eastAsia="ar-SA"/>
        </w:rPr>
        <w:t xml:space="preserve"> Общая характеристика отчета об исполнении бюджета городского </w:t>
      </w:r>
      <w:r w:rsidR="006467EB" w:rsidRPr="00425BF2">
        <w:rPr>
          <w:rFonts w:ascii="Times New Roman" w:eastAsia="Calibri" w:hAnsi="Times New Roman" w:cs="Calibri"/>
          <w:b/>
          <w:sz w:val="24"/>
          <w:szCs w:val="24"/>
          <w:lang w:eastAsia="ar-SA"/>
        </w:rPr>
        <w:t xml:space="preserve"> округа город Михайловка за 20</w:t>
      </w:r>
      <w:r w:rsidR="006102B9" w:rsidRPr="00425BF2">
        <w:rPr>
          <w:rFonts w:ascii="Times New Roman" w:eastAsia="Calibri" w:hAnsi="Times New Roman" w:cs="Calibri"/>
          <w:b/>
          <w:sz w:val="24"/>
          <w:szCs w:val="24"/>
          <w:lang w:eastAsia="ar-SA"/>
        </w:rPr>
        <w:t>21</w:t>
      </w:r>
      <w:r w:rsidRPr="00425BF2">
        <w:rPr>
          <w:rFonts w:ascii="Times New Roman" w:eastAsia="Calibri" w:hAnsi="Times New Roman" w:cs="Calibri"/>
          <w:b/>
          <w:sz w:val="24"/>
          <w:szCs w:val="24"/>
          <w:lang w:eastAsia="ar-SA"/>
        </w:rPr>
        <w:t xml:space="preserve"> год.</w:t>
      </w:r>
    </w:p>
    <w:p w:rsidR="00092A9D" w:rsidRPr="00425BF2" w:rsidRDefault="00092A9D" w:rsidP="00092A9D">
      <w:pPr>
        <w:autoSpaceDE w:val="0"/>
        <w:spacing w:after="0" w:line="100" w:lineRule="atLeast"/>
        <w:jc w:val="both"/>
        <w:rPr>
          <w:rFonts w:ascii="Times New Roman" w:eastAsia="Calibri" w:hAnsi="Times New Roman" w:cs="Calibri"/>
          <w:b/>
          <w:sz w:val="24"/>
          <w:szCs w:val="24"/>
          <w:lang w:eastAsia="ar-SA"/>
        </w:rPr>
      </w:pPr>
    </w:p>
    <w:p w:rsidR="00092A9D" w:rsidRPr="00425BF2" w:rsidRDefault="00092A9D" w:rsidP="00092A9D">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b/>
          <w:sz w:val="24"/>
          <w:szCs w:val="24"/>
          <w:lang w:eastAsia="ar-SA"/>
        </w:rPr>
        <w:t xml:space="preserve">              </w:t>
      </w:r>
      <w:r w:rsidRPr="00425BF2">
        <w:rPr>
          <w:rFonts w:ascii="Times New Roman" w:eastAsia="Calibri" w:hAnsi="Times New Roman" w:cs="Calibri"/>
          <w:sz w:val="24"/>
          <w:szCs w:val="24"/>
          <w:lang w:eastAsia="ar-SA"/>
        </w:rPr>
        <w:t>В соответствии с Положением о бюджетном процессе, непосредственное составление бюджетной отчетности городского округа город Михайловка осуществляет  финанс</w:t>
      </w:r>
      <w:r w:rsidR="00F90442" w:rsidRPr="00425BF2">
        <w:rPr>
          <w:rFonts w:ascii="Times New Roman" w:eastAsia="Calibri" w:hAnsi="Times New Roman" w:cs="Calibri"/>
          <w:sz w:val="24"/>
          <w:szCs w:val="24"/>
          <w:lang w:eastAsia="ar-SA"/>
        </w:rPr>
        <w:t>овый отдел</w:t>
      </w:r>
      <w:r w:rsidRPr="00425BF2">
        <w:rPr>
          <w:rFonts w:ascii="Times New Roman" w:eastAsia="Calibri" w:hAnsi="Times New Roman" w:cs="Calibri"/>
          <w:sz w:val="24"/>
          <w:szCs w:val="24"/>
          <w:lang w:eastAsia="ar-SA"/>
        </w:rPr>
        <w:t xml:space="preserve"> администрации городского  округа город Михайловка</w:t>
      </w:r>
      <w:r w:rsidR="00F90442" w:rsidRPr="00425BF2">
        <w:rPr>
          <w:rFonts w:ascii="Times New Roman" w:eastAsia="Calibri" w:hAnsi="Times New Roman" w:cs="Calibri"/>
          <w:sz w:val="24"/>
          <w:szCs w:val="24"/>
          <w:lang w:eastAsia="ar-SA"/>
        </w:rPr>
        <w:t xml:space="preserve"> Волгоградской области</w:t>
      </w:r>
      <w:r w:rsidRPr="00425BF2">
        <w:rPr>
          <w:rFonts w:ascii="Times New Roman" w:eastAsia="Calibri" w:hAnsi="Times New Roman" w:cs="Calibri"/>
          <w:sz w:val="24"/>
          <w:szCs w:val="24"/>
          <w:lang w:eastAsia="ar-SA"/>
        </w:rPr>
        <w:t>.</w:t>
      </w:r>
    </w:p>
    <w:p w:rsidR="00092A9D" w:rsidRPr="00425BF2" w:rsidRDefault="00092A9D" w:rsidP="00092A9D">
      <w:pPr>
        <w:autoSpaceDE w:val="0"/>
        <w:spacing w:after="0" w:line="100" w:lineRule="atLeast"/>
        <w:jc w:val="both"/>
        <w:rPr>
          <w:rFonts w:ascii="Times New Roman" w:eastAsia="Calibri" w:hAnsi="Times New Roman" w:cs="Calibri"/>
          <w:sz w:val="24"/>
          <w:szCs w:val="24"/>
          <w:lang w:val="en-US" w:eastAsia="ar-SA"/>
        </w:rPr>
      </w:pPr>
      <w:r w:rsidRPr="00425BF2">
        <w:rPr>
          <w:rFonts w:ascii="Times New Roman" w:eastAsia="Calibri" w:hAnsi="Times New Roman" w:cs="Calibri"/>
          <w:sz w:val="24"/>
          <w:szCs w:val="24"/>
          <w:lang w:eastAsia="ar-SA"/>
        </w:rPr>
        <w:t xml:space="preserve">              Проект Решения об исполнении бюджета городского округа представлен на рассмотрение в Михайловскую городскую Думу в следующих параметрах</w:t>
      </w:r>
      <w:r w:rsidRPr="00425BF2">
        <w:rPr>
          <w:rFonts w:ascii="Times New Roman" w:eastAsia="Calibri" w:hAnsi="Times New Roman" w:cs="Calibri"/>
          <w:sz w:val="24"/>
          <w:szCs w:val="24"/>
          <w:lang w:val="en-US" w:eastAsia="ar-SA"/>
        </w:rPr>
        <w:t>:</w:t>
      </w:r>
    </w:p>
    <w:p w:rsidR="00092A9D" w:rsidRPr="00425BF2" w:rsidRDefault="00092A9D" w:rsidP="00092A9D">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тыс. руб.</w:t>
      </w:r>
    </w:p>
    <w:tbl>
      <w:tblPr>
        <w:tblW w:w="9356" w:type="dxa"/>
        <w:tblInd w:w="108" w:type="dxa"/>
        <w:tblLayout w:type="fixed"/>
        <w:tblLook w:val="0000" w:firstRow="0" w:lastRow="0" w:firstColumn="0" w:lastColumn="0" w:noHBand="0" w:noVBand="0"/>
      </w:tblPr>
      <w:tblGrid>
        <w:gridCol w:w="1276"/>
        <w:gridCol w:w="1418"/>
        <w:gridCol w:w="1559"/>
        <w:gridCol w:w="1082"/>
        <w:gridCol w:w="1044"/>
        <w:gridCol w:w="851"/>
        <w:gridCol w:w="1134"/>
        <w:gridCol w:w="992"/>
      </w:tblGrid>
      <w:tr w:rsidR="00A112AB" w:rsidRPr="00425BF2" w:rsidTr="00092A9D">
        <w:trPr>
          <w:cantSplit/>
          <w:trHeight w:hRule="exact" w:val="540"/>
        </w:trPr>
        <w:tc>
          <w:tcPr>
            <w:tcW w:w="1276" w:type="dxa"/>
            <w:vMerge w:val="restart"/>
            <w:tcBorders>
              <w:top w:val="single" w:sz="4" w:space="0" w:color="000000"/>
              <w:left w:val="single" w:sz="4" w:space="0" w:color="000000"/>
              <w:bottom w:val="single" w:sz="4" w:space="0" w:color="000000"/>
            </w:tcBorders>
            <w:vAlign w:val="bottom"/>
          </w:tcPr>
          <w:p w:rsidR="00092A9D" w:rsidRPr="00425BF2" w:rsidRDefault="00092A9D" w:rsidP="00092A9D">
            <w:pPr>
              <w:snapToGrid w:val="0"/>
              <w:spacing w:after="0" w:line="100" w:lineRule="atLeast"/>
              <w:rPr>
                <w:rFonts w:ascii="Arial" w:eastAsia="Times New Roman" w:hAnsi="Arial" w:cs="Arial"/>
                <w:sz w:val="20"/>
                <w:szCs w:val="20"/>
                <w:lang w:eastAsia="ar-SA"/>
              </w:rPr>
            </w:pPr>
            <w:r w:rsidRPr="00425BF2">
              <w:rPr>
                <w:rFonts w:ascii="Arial" w:eastAsia="Times New Roman" w:hAnsi="Arial" w:cs="Arial"/>
                <w:sz w:val="20"/>
                <w:szCs w:val="20"/>
                <w:lang w:eastAsia="ar-SA"/>
              </w:rPr>
              <w:t> </w:t>
            </w:r>
          </w:p>
        </w:tc>
        <w:tc>
          <w:tcPr>
            <w:tcW w:w="2977" w:type="dxa"/>
            <w:gridSpan w:val="2"/>
            <w:tcBorders>
              <w:top w:val="single" w:sz="4" w:space="0" w:color="000000"/>
              <w:left w:val="single" w:sz="4" w:space="0" w:color="000000"/>
              <w:bottom w:val="single" w:sz="4" w:space="0" w:color="000000"/>
            </w:tcBorders>
            <w:vAlign w:val="center"/>
          </w:tcPr>
          <w:p w:rsidR="00092A9D" w:rsidRPr="00425BF2" w:rsidRDefault="00092A9D" w:rsidP="006102B9">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Утверждено на 20</w:t>
            </w:r>
            <w:r w:rsidR="00CC591C" w:rsidRPr="00425BF2">
              <w:rPr>
                <w:rFonts w:ascii="Times New Roman" w:eastAsia="Times New Roman" w:hAnsi="Times New Roman" w:cs="Times New Roman"/>
                <w:sz w:val="20"/>
                <w:szCs w:val="20"/>
                <w:lang w:eastAsia="ar-SA"/>
              </w:rPr>
              <w:t>2</w:t>
            </w:r>
            <w:r w:rsidR="006102B9" w:rsidRPr="00425BF2">
              <w:rPr>
                <w:rFonts w:ascii="Times New Roman" w:eastAsia="Times New Roman" w:hAnsi="Times New Roman" w:cs="Times New Roman"/>
                <w:sz w:val="20"/>
                <w:szCs w:val="20"/>
                <w:lang w:eastAsia="ar-SA"/>
              </w:rPr>
              <w:t>1</w:t>
            </w:r>
            <w:r w:rsidRPr="00425BF2">
              <w:rPr>
                <w:rFonts w:ascii="Times New Roman" w:eastAsia="Times New Roman" w:hAnsi="Times New Roman" w:cs="Times New Roman"/>
                <w:sz w:val="20"/>
                <w:szCs w:val="20"/>
                <w:lang w:eastAsia="ar-SA"/>
              </w:rPr>
              <w:t xml:space="preserve"> год</w:t>
            </w:r>
          </w:p>
        </w:tc>
        <w:tc>
          <w:tcPr>
            <w:tcW w:w="1082" w:type="dxa"/>
            <w:vMerge w:val="restart"/>
            <w:tcBorders>
              <w:top w:val="single" w:sz="4" w:space="0" w:color="000000"/>
              <w:left w:val="single" w:sz="4" w:space="0" w:color="000000"/>
              <w:bottom w:val="single" w:sz="4" w:space="0" w:color="000000"/>
            </w:tcBorders>
            <w:vAlign w:val="center"/>
          </w:tcPr>
          <w:p w:rsidR="00092A9D" w:rsidRPr="00425BF2"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Фактическое исполнение</w:t>
            </w:r>
          </w:p>
        </w:tc>
        <w:tc>
          <w:tcPr>
            <w:tcW w:w="1895" w:type="dxa"/>
            <w:gridSpan w:val="2"/>
            <w:vMerge w:val="restart"/>
            <w:tcBorders>
              <w:top w:val="single" w:sz="4" w:space="0" w:color="000000"/>
              <w:left w:val="single" w:sz="4" w:space="0" w:color="000000"/>
              <w:bottom w:val="single" w:sz="4" w:space="0" w:color="000000"/>
            </w:tcBorders>
            <w:vAlign w:val="bottom"/>
          </w:tcPr>
          <w:p w:rsidR="00092A9D" w:rsidRPr="00425BF2" w:rsidRDefault="00092A9D" w:rsidP="004C4E08">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 xml:space="preserve">Отклонение </w:t>
            </w:r>
            <w:r w:rsidR="004C4E08" w:rsidRPr="00425BF2">
              <w:rPr>
                <w:rFonts w:ascii="Times New Roman" w:eastAsia="Times New Roman" w:hAnsi="Times New Roman" w:cs="Times New Roman"/>
                <w:sz w:val="20"/>
                <w:szCs w:val="20"/>
                <w:lang w:eastAsia="ar-SA"/>
              </w:rPr>
              <w:t>от первоначальных плановых показателей</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bottom"/>
          </w:tcPr>
          <w:p w:rsidR="00092A9D" w:rsidRPr="00425BF2" w:rsidRDefault="004C4E08" w:rsidP="00166347">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Отклонение от</w:t>
            </w:r>
            <w:r w:rsidR="00092A9D" w:rsidRPr="00425BF2">
              <w:rPr>
                <w:rFonts w:ascii="Times New Roman" w:eastAsia="Times New Roman" w:hAnsi="Times New Roman" w:cs="Times New Roman"/>
                <w:sz w:val="20"/>
                <w:szCs w:val="20"/>
                <w:lang w:eastAsia="ar-SA"/>
              </w:rPr>
              <w:t xml:space="preserve"> </w:t>
            </w:r>
            <w:r w:rsidRPr="00425BF2">
              <w:rPr>
                <w:rFonts w:ascii="Times New Roman" w:eastAsia="Times New Roman" w:hAnsi="Times New Roman" w:cs="Times New Roman"/>
                <w:sz w:val="20"/>
                <w:szCs w:val="20"/>
                <w:lang w:eastAsia="ar-SA"/>
              </w:rPr>
              <w:t>уточненных п</w:t>
            </w:r>
            <w:r w:rsidR="00166347" w:rsidRPr="00425BF2">
              <w:rPr>
                <w:rFonts w:ascii="Times New Roman" w:eastAsia="Times New Roman" w:hAnsi="Times New Roman" w:cs="Times New Roman"/>
                <w:sz w:val="20"/>
                <w:szCs w:val="20"/>
                <w:lang w:eastAsia="ar-SA"/>
              </w:rPr>
              <w:t>о</w:t>
            </w:r>
            <w:r w:rsidRPr="00425BF2">
              <w:rPr>
                <w:rFonts w:ascii="Times New Roman" w:eastAsia="Times New Roman" w:hAnsi="Times New Roman" w:cs="Times New Roman"/>
                <w:sz w:val="20"/>
                <w:szCs w:val="20"/>
                <w:lang w:eastAsia="ar-SA"/>
              </w:rPr>
              <w:t>казателей, утвержденных</w:t>
            </w:r>
            <w:r w:rsidR="00166347" w:rsidRPr="00425BF2">
              <w:rPr>
                <w:rFonts w:ascii="Times New Roman" w:eastAsia="Times New Roman" w:hAnsi="Times New Roman" w:cs="Times New Roman"/>
                <w:sz w:val="20"/>
                <w:szCs w:val="20"/>
                <w:lang w:eastAsia="ar-SA"/>
              </w:rPr>
              <w:t xml:space="preserve"> Решением </w:t>
            </w:r>
            <w:proofErr w:type="spellStart"/>
            <w:r w:rsidR="00166347" w:rsidRPr="00425BF2">
              <w:rPr>
                <w:rFonts w:ascii="Times New Roman" w:eastAsia="Times New Roman" w:hAnsi="Times New Roman" w:cs="Times New Roman"/>
                <w:sz w:val="20"/>
                <w:szCs w:val="20"/>
                <w:lang w:eastAsia="ar-SA"/>
              </w:rPr>
              <w:t>МгД</w:t>
            </w:r>
            <w:proofErr w:type="spellEnd"/>
          </w:p>
        </w:tc>
      </w:tr>
      <w:tr w:rsidR="00A112AB" w:rsidRPr="00425BF2" w:rsidTr="004C4E08">
        <w:trPr>
          <w:cantSplit/>
          <w:trHeight w:hRule="exact" w:val="664"/>
        </w:trPr>
        <w:tc>
          <w:tcPr>
            <w:tcW w:w="1276" w:type="dxa"/>
            <w:vMerge/>
            <w:tcBorders>
              <w:top w:val="single" w:sz="4" w:space="0" w:color="000000"/>
              <w:left w:val="single" w:sz="4" w:space="0" w:color="000000"/>
              <w:bottom w:val="single" w:sz="4" w:space="0" w:color="000000"/>
            </w:tcBorders>
            <w:vAlign w:val="bottom"/>
          </w:tcPr>
          <w:p w:rsidR="00092A9D" w:rsidRPr="00425BF2" w:rsidRDefault="00092A9D" w:rsidP="00092A9D">
            <w:pPr>
              <w:rPr>
                <w:rFonts w:ascii="Times New Roman" w:eastAsia="Calibri" w:hAnsi="Times New Roman" w:cs="Times New Roman"/>
                <w:lang w:eastAsia="ar-SA"/>
              </w:rPr>
            </w:pPr>
          </w:p>
        </w:tc>
        <w:tc>
          <w:tcPr>
            <w:tcW w:w="1418" w:type="dxa"/>
            <w:vMerge w:val="restart"/>
            <w:tcBorders>
              <w:left w:val="single" w:sz="4" w:space="0" w:color="000000"/>
              <w:bottom w:val="single" w:sz="4" w:space="0" w:color="000000"/>
            </w:tcBorders>
            <w:vAlign w:val="bottom"/>
          </w:tcPr>
          <w:p w:rsidR="00092A9D" w:rsidRPr="00425BF2"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Первоначальные плановые показатели</w:t>
            </w:r>
          </w:p>
        </w:tc>
        <w:tc>
          <w:tcPr>
            <w:tcW w:w="1559" w:type="dxa"/>
            <w:vMerge w:val="restart"/>
            <w:tcBorders>
              <w:left w:val="single" w:sz="4" w:space="0" w:color="000000"/>
              <w:bottom w:val="single" w:sz="4" w:space="0" w:color="000000"/>
            </w:tcBorders>
            <w:vAlign w:val="bottom"/>
          </w:tcPr>
          <w:p w:rsidR="00092A9D" w:rsidRPr="00425BF2" w:rsidRDefault="00166347" w:rsidP="00092A9D">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 xml:space="preserve">Показатели, утвержденные Решением </w:t>
            </w:r>
            <w:proofErr w:type="spellStart"/>
            <w:r w:rsidRPr="00425BF2">
              <w:rPr>
                <w:rFonts w:ascii="Times New Roman" w:eastAsia="Times New Roman" w:hAnsi="Times New Roman" w:cs="Times New Roman"/>
                <w:sz w:val="20"/>
                <w:szCs w:val="20"/>
                <w:lang w:eastAsia="ar-SA"/>
              </w:rPr>
              <w:t>МгД</w:t>
            </w:r>
            <w:proofErr w:type="spellEnd"/>
          </w:p>
        </w:tc>
        <w:tc>
          <w:tcPr>
            <w:tcW w:w="1082" w:type="dxa"/>
            <w:vMerge/>
            <w:tcBorders>
              <w:top w:val="single" w:sz="4" w:space="0" w:color="000000"/>
              <w:left w:val="single" w:sz="4" w:space="0" w:color="000000"/>
              <w:bottom w:val="single" w:sz="4" w:space="0" w:color="000000"/>
            </w:tcBorders>
            <w:vAlign w:val="center"/>
          </w:tcPr>
          <w:p w:rsidR="00092A9D" w:rsidRPr="00425BF2" w:rsidRDefault="00092A9D" w:rsidP="00092A9D">
            <w:pPr>
              <w:rPr>
                <w:rFonts w:ascii="Times New Roman" w:eastAsia="Calibri" w:hAnsi="Times New Roman" w:cs="Times New Roman"/>
                <w:lang w:eastAsia="ar-SA"/>
              </w:rPr>
            </w:pPr>
          </w:p>
        </w:tc>
        <w:tc>
          <w:tcPr>
            <w:tcW w:w="1895" w:type="dxa"/>
            <w:gridSpan w:val="2"/>
            <w:vMerge/>
            <w:tcBorders>
              <w:top w:val="single" w:sz="4" w:space="0" w:color="000000"/>
              <w:left w:val="single" w:sz="4" w:space="0" w:color="000000"/>
              <w:bottom w:val="single" w:sz="4" w:space="0" w:color="000000"/>
            </w:tcBorders>
            <w:vAlign w:val="bottom"/>
          </w:tcPr>
          <w:p w:rsidR="00092A9D" w:rsidRPr="00425BF2" w:rsidRDefault="00092A9D" w:rsidP="00092A9D">
            <w:pPr>
              <w:rPr>
                <w:rFonts w:ascii="Times New Roman" w:eastAsia="Calibri" w:hAnsi="Times New Roman" w:cs="Times New Roman"/>
                <w:lang w:eastAsia="ar-SA"/>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bottom"/>
          </w:tcPr>
          <w:p w:rsidR="00092A9D" w:rsidRPr="00425BF2" w:rsidRDefault="00092A9D" w:rsidP="00092A9D">
            <w:pPr>
              <w:rPr>
                <w:rFonts w:ascii="Times New Roman" w:eastAsia="Calibri" w:hAnsi="Times New Roman" w:cs="Times New Roman"/>
                <w:lang w:eastAsia="ar-SA"/>
              </w:rPr>
            </w:pPr>
          </w:p>
        </w:tc>
      </w:tr>
      <w:tr w:rsidR="00A112AB" w:rsidRPr="00425BF2" w:rsidTr="00092A9D">
        <w:trPr>
          <w:cantSplit/>
        </w:trPr>
        <w:tc>
          <w:tcPr>
            <w:tcW w:w="1276" w:type="dxa"/>
            <w:vMerge/>
            <w:tcBorders>
              <w:top w:val="single" w:sz="4" w:space="0" w:color="000000"/>
              <w:left w:val="single" w:sz="4" w:space="0" w:color="000000"/>
              <w:bottom w:val="single" w:sz="4" w:space="0" w:color="000000"/>
            </w:tcBorders>
            <w:vAlign w:val="bottom"/>
          </w:tcPr>
          <w:p w:rsidR="00092A9D" w:rsidRPr="00425BF2" w:rsidRDefault="00092A9D" w:rsidP="00092A9D">
            <w:pPr>
              <w:rPr>
                <w:rFonts w:ascii="Times New Roman" w:eastAsia="Calibri" w:hAnsi="Times New Roman" w:cs="Times New Roman"/>
                <w:lang w:eastAsia="ar-SA"/>
              </w:rPr>
            </w:pPr>
          </w:p>
        </w:tc>
        <w:tc>
          <w:tcPr>
            <w:tcW w:w="1418" w:type="dxa"/>
            <w:vMerge/>
            <w:tcBorders>
              <w:left w:val="single" w:sz="4" w:space="0" w:color="000000"/>
              <w:bottom w:val="single" w:sz="4" w:space="0" w:color="000000"/>
            </w:tcBorders>
            <w:vAlign w:val="bottom"/>
          </w:tcPr>
          <w:p w:rsidR="00092A9D" w:rsidRPr="00425BF2" w:rsidRDefault="00092A9D" w:rsidP="00092A9D">
            <w:pPr>
              <w:rPr>
                <w:rFonts w:ascii="Times New Roman" w:eastAsia="Calibri" w:hAnsi="Times New Roman" w:cs="Times New Roman"/>
                <w:lang w:eastAsia="ar-SA"/>
              </w:rPr>
            </w:pPr>
          </w:p>
        </w:tc>
        <w:tc>
          <w:tcPr>
            <w:tcW w:w="1559" w:type="dxa"/>
            <w:vMerge/>
            <w:tcBorders>
              <w:left w:val="single" w:sz="4" w:space="0" w:color="000000"/>
              <w:bottom w:val="single" w:sz="4" w:space="0" w:color="000000"/>
            </w:tcBorders>
            <w:vAlign w:val="bottom"/>
          </w:tcPr>
          <w:p w:rsidR="00092A9D" w:rsidRPr="00425BF2" w:rsidRDefault="00092A9D" w:rsidP="00092A9D">
            <w:pPr>
              <w:rPr>
                <w:rFonts w:ascii="Times New Roman" w:eastAsia="Calibri" w:hAnsi="Times New Roman" w:cs="Times New Roman"/>
                <w:lang w:eastAsia="ar-SA"/>
              </w:rPr>
            </w:pPr>
          </w:p>
        </w:tc>
        <w:tc>
          <w:tcPr>
            <w:tcW w:w="1082" w:type="dxa"/>
            <w:vMerge/>
            <w:tcBorders>
              <w:top w:val="single" w:sz="4" w:space="0" w:color="000000"/>
              <w:left w:val="single" w:sz="4" w:space="0" w:color="000000"/>
              <w:bottom w:val="single" w:sz="4" w:space="0" w:color="000000"/>
            </w:tcBorders>
            <w:vAlign w:val="center"/>
          </w:tcPr>
          <w:p w:rsidR="00092A9D" w:rsidRPr="00425BF2" w:rsidRDefault="00092A9D" w:rsidP="00092A9D">
            <w:pPr>
              <w:rPr>
                <w:rFonts w:ascii="Times New Roman" w:eastAsia="Calibri" w:hAnsi="Times New Roman" w:cs="Times New Roman"/>
                <w:lang w:eastAsia="ar-SA"/>
              </w:rPr>
            </w:pPr>
          </w:p>
        </w:tc>
        <w:tc>
          <w:tcPr>
            <w:tcW w:w="1044" w:type="dxa"/>
            <w:tcBorders>
              <w:left w:val="single" w:sz="4" w:space="0" w:color="000000"/>
              <w:bottom w:val="single" w:sz="4" w:space="0" w:color="000000"/>
            </w:tcBorders>
            <w:vAlign w:val="bottom"/>
          </w:tcPr>
          <w:p w:rsidR="00092A9D" w:rsidRPr="00425BF2"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 xml:space="preserve">Абсолютное </w:t>
            </w:r>
          </w:p>
        </w:tc>
        <w:tc>
          <w:tcPr>
            <w:tcW w:w="851" w:type="dxa"/>
            <w:tcBorders>
              <w:left w:val="single" w:sz="4" w:space="0" w:color="000000"/>
              <w:bottom w:val="single" w:sz="4" w:space="0" w:color="000000"/>
            </w:tcBorders>
            <w:vAlign w:val="bottom"/>
          </w:tcPr>
          <w:p w:rsidR="00092A9D" w:rsidRPr="00425BF2"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Относительное</w:t>
            </w:r>
          </w:p>
        </w:tc>
        <w:tc>
          <w:tcPr>
            <w:tcW w:w="1134" w:type="dxa"/>
            <w:tcBorders>
              <w:left w:val="single" w:sz="4" w:space="0" w:color="000000"/>
              <w:bottom w:val="single" w:sz="4" w:space="0" w:color="000000"/>
            </w:tcBorders>
            <w:vAlign w:val="bottom"/>
          </w:tcPr>
          <w:p w:rsidR="00092A9D" w:rsidRPr="00425BF2"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 xml:space="preserve">Абсолютное </w:t>
            </w:r>
          </w:p>
        </w:tc>
        <w:tc>
          <w:tcPr>
            <w:tcW w:w="992" w:type="dxa"/>
            <w:tcBorders>
              <w:left w:val="single" w:sz="4" w:space="0" w:color="000000"/>
              <w:bottom w:val="single" w:sz="4" w:space="0" w:color="000000"/>
              <w:right w:val="single" w:sz="4" w:space="0" w:color="000000"/>
            </w:tcBorders>
            <w:vAlign w:val="bottom"/>
          </w:tcPr>
          <w:p w:rsidR="00092A9D" w:rsidRPr="00425BF2"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Относительное</w:t>
            </w:r>
          </w:p>
        </w:tc>
      </w:tr>
      <w:tr w:rsidR="00A112AB" w:rsidRPr="00425BF2" w:rsidTr="00092A9D">
        <w:trPr>
          <w:trHeight w:val="255"/>
        </w:trPr>
        <w:tc>
          <w:tcPr>
            <w:tcW w:w="1276" w:type="dxa"/>
            <w:tcBorders>
              <w:top w:val="single" w:sz="4" w:space="0" w:color="000000"/>
              <w:left w:val="single" w:sz="4" w:space="0" w:color="000000"/>
              <w:bottom w:val="single" w:sz="4" w:space="0" w:color="000000"/>
            </w:tcBorders>
            <w:vAlign w:val="bottom"/>
          </w:tcPr>
          <w:p w:rsidR="00092A9D" w:rsidRPr="00425BF2" w:rsidRDefault="00092A9D" w:rsidP="00092A9D">
            <w:pPr>
              <w:snapToGrid w:val="0"/>
              <w:spacing w:after="0" w:line="100" w:lineRule="atLeast"/>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 xml:space="preserve">Общий объем доходов                     </w:t>
            </w:r>
          </w:p>
        </w:tc>
        <w:tc>
          <w:tcPr>
            <w:tcW w:w="1418" w:type="dxa"/>
            <w:tcBorders>
              <w:left w:val="single" w:sz="4" w:space="0" w:color="000000"/>
              <w:bottom w:val="single" w:sz="4" w:space="0" w:color="000000"/>
            </w:tcBorders>
            <w:vAlign w:val="bottom"/>
          </w:tcPr>
          <w:p w:rsidR="00092A9D" w:rsidRPr="00425BF2" w:rsidRDefault="006102B9" w:rsidP="00B37731">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hAnsi="Times New Roman"/>
                <w:sz w:val="20"/>
                <w:szCs w:val="20"/>
              </w:rPr>
              <w:t>1917784,2</w:t>
            </w:r>
          </w:p>
        </w:tc>
        <w:tc>
          <w:tcPr>
            <w:tcW w:w="1559" w:type="dxa"/>
            <w:tcBorders>
              <w:left w:val="single" w:sz="4" w:space="0" w:color="000000"/>
              <w:bottom w:val="single" w:sz="4" w:space="0" w:color="000000"/>
            </w:tcBorders>
            <w:vAlign w:val="bottom"/>
          </w:tcPr>
          <w:p w:rsidR="00092A9D" w:rsidRPr="00425BF2" w:rsidRDefault="006102B9" w:rsidP="00B37731">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2070544,9</w:t>
            </w:r>
          </w:p>
        </w:tc>
        <w:tc>
          <w:tcPr>
            <w:tcW w:w="1082" w:type="dxa"/>
            <w:tcBorders>
              <w:left w:val="single" w:sz="4" w:space="0" w:color="000000"/>
              <w:bottom w:val="single" w:sz="4" w:space="0" w:color="000000"/>
            </w:tcBorders>
            <w:vAlign w:val="bottom"/>
          </w:tcPr>
          <w:p w:rsidR="00092A9D" w:rsidRPr="00425BF2" w:rsidRDefault="006102B9" w:rsidP="00445877">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2118433,0</w:t>
            </w:r>
          </w:p>
        </w:tc>
        <w:tc>
          <w:tcPr>
            <w:tcW w:w="1044" w:type="dxa"/>
            <w:tcBorders>
              <w:left w:val="single" w:sz="4" w:space="0" w:color="000000"/>
              <w:bottom w:val="single" w:sz="4" w:space="0" w:color="000000"/>
            </w:tcBorders>
            <w:vAlign w:val="bottom"/>
          </w:tcPr>
          <w:p w:rsidR="00092A9D" w:rsidRPr="00425BF2" w:rsidRDefault="006102B9" w:rsidP="004C4E08">
            <w:pPr>
              <w:snapToGrid w:val="0"/>
              <w:spacing w:after="0" w:line="100" w:lineRule="atLeast"/>
              <w:jc w:val="right"/>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200648,8</w:t>
            </w:r>
          </w:p>
        </w:tc>
        <w:tc>
          <w:tcPr>
            <w:tcW w:w="851" w:type="dxa"/>
            <w:tcBorders>
              <w:left w:val="single" w:sz="4" w:space="0" w:color="000000"/>
              <w:bottom w:val="single" w:sz="4" w:space="0" w:color="000000"/>
            </w:tcBorders>
            <w:vAlign w:val="bottom"/>
          </w:tcPr>
          <w:p w:rsidR="00092A9D" w:rsidRPr="00425BF2" w:rsidRDefault="004C4E08" w:rsidP="006102B9">
            <w:pPr>
              <w:snapToGrid w:val="0"/>
              <w:spacing w:after="0" w:line="100" w:lineRule="atLeast"/>
              <w:jc w:val="right"/>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w:t>
            </w:r>
            <w:r w:rsidR="006102B9" w:rsidRPr="00425BF2">
              <w:rPr>
                <w:rFonts w:ascii="Times New Roman" w:eastAsia="Times New Roman" w:hAnsi="Times New Roman" w:cs="Times New Roman"/>
                <w:sz w:val="20"/>
                <w:szCs w:val="20"/>
                <w:lang w:eastAsia="ar-SA"/>
              </w:rPr>
              <w:t>10,5</w:t>
            </w:r>
          </w:p>
        </w:tc>
        <w:tc>
          <w:tcPr>
            <w:tcW w:w="1134" w:type="dxa"/>
            <w:tcBorders>
              <w:left w:val="single" w:sz="4" w:space="0" w:color="000000"/>
              <w:bottom w:val="single" w:sz="4" w:space="0" w:color="000000"/>
            </w:tcBorders>
            <w:vAlign w:val="bottom"/>
          </w:tcPr>
          <w:p w:rsidR="00092A9D" w:rsidRPr="00425BF2" w:rsidRDefault="006102B9" w:rsidP="00AF2CD5">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47888,1</w:t>
            </w:r>
          </w:p>
        </w:tc>
        <w:tc>
          <w:tcPr>
            <w:tcW w:w="992" w:type="dxa"/>
            <w:tcBorders>
              <w:left w:val="single" w:sz="4" w:space="0" w:color="000000"/>
              <w:bottom w:val="single" w:sz="4" w:space="0" w:color="000000"/>
              <w:right w:val="single" w:sz="4" w:space="0" w:color="000000"/>
            </w:tcBorders>
            <w:vAlign w:val="bottom"/>
          </w:tcPr>
          <w:p w:rsidR="00092A9D" w:rsidRPr="00425BF2" w:rsidRDefault="006102B9" w:rsidP="0025624C">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+2,3</w:t>
            </w:r>
          </w:p>
        </w:tc>
      </w:tr>
      <w:tr w:rsidR="00A112AB" w:rsidRPr="00425BF2" w:rsidTr="00092A9D">
        <w:trPr>
          <w:trHeight w:val="255"/>
        </w:trPr>
        <w:tc>
          <w:tcPr>
            <w:tcW w:w="1276" w:type="dxa"/>
            <w:tcBorders>
              <w:top w:val="single" w:sz="4" w:space="0" w:color="000000"/>
              <w:left w:val="single" w:sz="4" w:space="0" w:color="000000"/>
              <w:bottom w:val="single" w:sz="4" w:space="0" w:color="000000"/>
            </w:tcBorders>
            <w:vAlign w:val="bottom"/>
          </w:tcPr>
          <w:p w:rsidR="00092A9D" w:rsidRPr="00425BF2" w:rsidRDefault="00092A9D" w:rsidP="00092A9D">
            <w:pPr>
              <w:snapToGrid w:val="0"/>
              <w:spacing w:after="0" w:line="100" w:lineRule="atLeast"/>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 xml:space="preserve">Общий объем расходов                               </w:t>
            </w:r>
          </w:p>
        </w:tc>
        <w:tc>
          <w:tcPr>
            <w:tcW w:w="1418" w:type="dxa"/>
            <w:tcBorders>
              <w:left w:val="single" w:sz="4" w:space="0" w:color="000000"/>
              <w:bottom w:val="single" w:sz="4" w:space="0" w:color="000000"/>
            </w:tcBorders>
            <w:vAlign w:val="bottom"/>
          </w:tcPr>
          <w:p w:rsidR="00092A9D" w:rsidRPr="00425BF2" w:rsidRDefault="006102B9" w:rsidP="00502A00">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hAnsi="Times New Roman"/>
                <w:sz w:val="20"/>
                <w:szCs w:val="20"/>
              </w:rPr>
              <w:t>1917784,2</w:t>
            </w:r>
          </w:p>
        </w:tc>
        <w:tc>
          <w:tcPr>
            <w:tcW w:w="1559" w:type="dxa"/>
            <w:tcBorders>
              <w:left w:val="single" w:sz="4" w:space="0" w:color="000000"/>
              <w:bottom w:val="single" w:sz="4" w:space="0" w:color="000000"/>
            </w:tcBorders>
            <w:vAlign w:val="bottom"/>
          </w:tcPr>
          <w:p w:rsidR="00092A9D" w:rsidRPr="00425BF2" w:rsidRDefault="006102B9" w:rsidP="00445877">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2202608,1</w:t>
            </w:r>
          </w:p>
        </w:tc>
        <w:tc>
          <w:tcPr>
            <w:tcW w:w="1082" w:type="dxa"/>
            <w:tcBorders>
              <w:left w:val="single" w:sz="4" w:space="0" w:color="000000"/>
              <w:bottom w:val="single" w:sz="4" w:space="0" w:color="000000"/>
            </w:tcBorders>
            <w:vAlign w:val="bottom"/>
          </w:tcPr>
          <w:p w:rsidR="00092A9D" w:rsidRPr="00425BF2" w:rsidRDefault="006102B9" w:rsidP="00AF2CD5">
            <w:pPr>
              <w:snapToGrid w:val="0"/>
              <w:spacing w:after="0" w:line="100" w:lineRule="atLeast"/>
              <w:jc w:val="right"/>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2109557,2</w:t>
            </w:r>
          </w:p>
        </w:tc>
        <w:tc>
          <w:tcPr>
            <w:tcW w:w="1044" w:type="dxa"/>
            <w:tcBorders>
              <w:left w:val="single" w:sz="4" w:space="0" w:color="000000"/>
              <w:bottom w:val="single" w:sz="4" w:space="0" w:color="000000"/>
            </w:tcBorders>
            <w:vAlign w:val="bottom"/>
          </w:tcPr>
          <w:p w:rsidR="00092A9D" w:rsidRPr="00425BF2" w:rsidRDefault="006102B9" w:rsidP="00092A9D">
            <w:pPr>
              <w:snapToGrid w:val="0"/>
              <w:spacing w:after="0" w:line="100" w:lineRule="atLeast"/>
              <w:jc w:val="right"/>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191773,0</w:t>
            </w:r>
          </w:p>
        </w:tc>
        <w:tc>
          <w:tcPr>
            <w:tcW w:w="851" w:type="dxa"/>
            <w:tcBorders>
              <w:left w:val="single" w:sz="4" w:space="0" w:color="000000"/>
              <w:bottom w:val="single" w:sz="4" w:space="0" w:color="000000"/>
            </w:tcBorders>
            <w:vAlign w:val="bottom"/>
          </w:tcPr>
          <w:p w:rsidR="00092A9D" w:rsidRPr="00425BF2" w:rsidRDefault="0025624C" w:rsidP="00AF2CD5">
            <w:pPr>
              <w:snapToGrid w:val="0"/>
              <w:spacing w:after="0" w:line="100" w:lineRule="atLeast"/>
              <w:jc w:val="right"/>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w:t>
            </w:r>
            <w:r w:rsidR="006102B9" w:rsidRPr="00425BF2">
              <w:rPr>
                <w:rFonts w:ascii="Times New Roman" w:eastAsia="Times New Roman" w:hAnsi="Times New Roman" w:cs="Times New Roman"/>
                <w:sz w:val="20"/>
                <w:szCs w:val="20"/>
                <w:lang w:eastAsia="ar-SA"/>
              </w:rPr>
              <w:t>10,0</w:t>
            </w:r>
          </w:p>
        </w:tc>
        <w:tc>
          <w:tcPr>
            <w:tcW w:w="1134" w:type="dxa"/>
            <w:tcBorders>
              <w:left w:val="single" w:sz="4" w:space="0" w:color="000000"/>
              <w:bottom w:val="single" w:sz="4" w:space="0" w:color="000000"/>
            </w:tcBorders>
            <w:vAlign w:val="bottom"/>
          </w:tcPr>
          <w:p w:rsidR="00092A9D" w:rsidRPr="00425BF2" w:rsidRDefault="0025624C" w:rsidP="006102B9">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w:t>
            </w:r>
            <w:r w:rsidR="006102B9" w:rsidRPr="00425BF2">
              <w:rPr>
                <w:rFonts w:ascii="Times New Roman" w:eastAsia="Times New Roman" w:hAnsi="Times New Roman" w:cs="Times New Roman"/>
                <w:sz w:val="20"/>
                <w:szCs w:val="20"/>
                <w:lang w:eastAsia="ar-SA"/>
              </w:rPr>
              <w:t>93050,9</w:t>
            </w:r>
          </w:p>
        </w:tc>
        <w:tc>
          <w:tcPr>
            <w:tcW w:w="992" w:type="dxa"/>
            <w:tcBorders>
              <w:left w:val="single" w:sz="4" w:space="0" w:color="000000"/>
              <w:bottom w:val="single" w:sz="4" w:space="0" w:color="000000"/>
              <w:right w:val="single" w:sz="4" w:space="0" w:color="000000"/>
            </w:tcBorders>
            <w:vAlign w:val="bottom"/>
          </w:tcPr>
          <w:p w:rsidR="00092A9D" w:rsidRPr="00425BF2" w:rsidRDefault="008B021D" w:rsidP="007346F5">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w:t>
            </w:r>
            <w:r w:rsidR="006102B9" w:rsidRPr="00425BF2">
              <w:rPr>
                <w:rFonts w:ascii="Times New Roman" w:eastAsia="Times New Roman" w:hAnsi="Times New Roman" w:cs="Times New Roman"/>
                <w:sz w:val="20"/>
                <w:szCs w:val="20"/>
                <w:lang w:eastAsia="ar-SA"/>
              </w:rPr>
              <w:t>4,2</w:t>
            </w:r>
          </w:p>
        </w:tc>
      </w:tr>
      <w:tr w:rsidR="00A112AB" w:rsidRPr="00425BF2" w:rsidTr="00092A9D">
        <w:trPr>
          <w:trHeight w:val="255"/>
        </w:trPr>
        <w:tc>
          <w:tcPr>
            <w:tcW w:w="1276" w:type="dxa"/>
            <w:tcBorders>
              <w:top w:val="single" w:sz="4" w:space="0" w:color="000000"/>
              <w:left w:val="single" w:sz="4" w:space="0" w:color="000000"/>
              <w:bottom w:val="single" w:sz="4" w:space="0" w:color="000000"/>
            </w:tcBorders>
            <w:vAlign w:val="bottom"/>
          </w:tcPr>
          <w:p w:rsidR="00092A9D" w:rsidRPr="00425BF2" w:rsidRDefault="00092A9D" w:rsidP="00092A9D">
            <w:pPr>
              <w:snapToGrid w:val="0"/>
              <w:spacing w:after="0" w:line="100" w:lineRule="atLeast"/>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Дефицит,</w:t>
            </w:r>
          </w:p>
          <w:p w:rsidR="00092A9D" w:rsidRPr="00425BF2" w:rsidRDefault="00114516" w:rsidP="00114516">
            <w:pPr>
              <w:snapToGrid w:val="0"/>
              <w:spacing w:after="0" w:line="100" w:lineRule="atLeast"/>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 xml:space="preserve">Профицит </w:t>
            </w:r>
          </w:p>
        </w:tc>
        <w:tc>
          <w:tcPr>
            <w:tcW w:w="1418" w:type="dxa"/>
            <w:tcBorders>
              <w:left w:val="single" w:sz="4" w:space="0" w:color="000000"/>
              <w:bottom w:val="single" w:sz="4" w:space="0" w:color="000000"/>
            </w:tcBorders>
            <w:vAlign w:val="bottom"/>
          </w:tcPr>
          <w:p w:rsidR="00092A9D" w:rsidRPr="00425BF2"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0</w:t>
            </w:r>
          </w:p>
        </w:tc>
        <w:tc>
          <w:tcPr>
            <w:tcW w:w="1559" w:type="dxa"/>
            <w:tcBorders>
              <w:left w:val="single" w:sz="4" w:space="0" w:color="000000"/>
              <w:bottom w:val="single" w:sz="4" w:space="0" w:color="000000"/>
            </w:tcBorders>
            <w:vAlign w:val="bottom"/>
          </w:tcPr>
          <w:p w:rsidR="00092A9D" w:rsidRPr="00425BF2" w:rsidRDefault="00114516" w:rsidP="006102B9">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 xml:space="preserve">- </w:t>
            </w:r>
            <w:r w:rsidR="006102B9" w:rsidRPr="00425BF2">
              <w:rPr>
                <w:rFonts w:ascii="Times New Roman" w:eastAsia="Times New Roman" w:hAnsi="Times New Roman" w:cs="Times New Roman"/>
                <w:sz w:val="20"/>
                <w:szCs w:val="20"/>
                <w:lang w:eastAsia="ar-SA"/>
              </w:rPr>
              <w:t>132063,2</w:t>
            </w:r>
          </w:p>
        </w:tc>
        <w:tc>
          <w:tcPr>
            <w:tcW w:w="1082" w:type="dxa"/>
            <w:tcBorders>
              <w:left w:val="single" w:sz="4" w:space="0" w:color="000000"/>
              <w:bottom w:val="single" w:sz="4" w:space="0" w:color="000000"/>
            </w:tcBorders>
            <w:vAlign w:val="bottom"/>
          </w:tcPr>
          <w:p w:rsidR="00092A9D" w:rsidRPr="00425BF2" w:rsidRDefault="006102B9" w:rsidP="00DE06B7">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+8875,8</w:t>
            </w:r>
          </w:p>
        </w:tc>
        <w:tc>
          <w:tcPr>
            <w:tcW w:w="1044" w:type="dxa"/>
            <w:tcBorders>
              <w:left w:val="single" w:sz="4" w:space="0" w:color="000000"/>
              <w:bottom w:val="single" w:sz="4" w:space="0" w:color="000000"/>
            </w:tcBorders>
            <w:vAlign w:val="bottom"/>
          </w:tcPr>
          <w:p w:rsidR="00092A9D" w:rsidRPr="00425BF2" w:rsidRDefault="00130296" w:rsidP="00AF2CD5">
            <w:pPr>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8875,8</w:t>
            </w:r>
          </w:p>
        </w:tc>
        <w:tc>
          <w:tcPr>
            <w:tcW w:w="851" w:type="dxa"/>
            <w:tcBorders>
              <w:left w:val="single" w:sz="4" w:space="0" w:color="000000"/>
              <w:bottom w:val="single" w:sz="4" w:space="0" w:color="000000"/>
            </w:tcBorders>
            <w:vAlign w:val="bottom"/>
          </w:tcPr>
          <w:p w:rsidR="00092A9D" w:rsidRPr="00425BF2" w:rsidRDefault="00092A9D" w:rsidP="00092A9D">
            <w:pPr>
              <w:snapToGrid w:val="0"/>
              <w:spacing w:after="0" w:line="100" w:lineRule="atLeast"/>
              <w:jc w:val="center"/>
              <w:rPr>
                <w:rFonts w:ascii="Times New Roman" w:eastAsia="Times New Roman" w:hAnsi="Times New Roman" w:cs="Times New Roman"/>
                <w:sz w:val="20"/>
                <w:szCs w:val="20"/>
                <w:lang w:eastAsia="ar-SA"/>
              </w:rPr>
            </w:pPr>
          </w:p>
        </w:tc>
        <w:tc>
          <w:tcPr>
            <w:tcW w:w="1134" w:type="dxa"/>
            <w:tcBorders>
              <w:left w:val="single" w:sz="4" w:space="0" w:color="000000"/>
              <w:bottom w:val="single" w:sz="4" w:space="0" w:color="000000"/>
            </w:tcBorders>
            <w:vAlign w:val="bottom"/>
          </w:tcPr>
          <w:p w:rsidR="00092A9D" w:rsidRPr="00425BF2" w:rsidRDefault="00092A9D" w:rsidP="00130296">
            <w:pPr>
              <w:snapToGrid w:val="0"/>
              <w:spacing w:after="0" w:line="100" w:lineRule="atLeast"/>
              <w:jc w:val="center"/>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w:t>
            </w:r>
            <w:r w:rsidR="00130296">
              <w:rPr>
                <w:rFonts w:ascii="Times New Roman" w:eastAsia="Times New Roman" w:hAnsi="Times New Roman" w:cs="Times New Roman"/>
                <w:sz w:val="20"/>
                <w:szCs w:val="20"/>
                <w:lang w:eastAsia="ar-SA"/>
              </w:rPr>
              <w:t>123187,4</w:t>
            </w:r>
          </w:p>
        </w:tc>
        <w:tc>
          <w:tcPr>
            <w:tcW w:w="992" w:type="dxa"/>
            <w:tcBorders>
              <w:left w:val="single" w:sz="4" w:space="0" w:color="000000"/>
              <w:bottom w:val="single" w:sz="4" w:space="0" w:color="000000"/>
              <w:right w:val="single" w:sz="4" w:space="0" w:color="000000"/>
            </w:tcBorders>
            <w:vAlign w:val="bottom"/>
          </w:tcPr>
          <w:p w:rsidR="00092A9D" w:rsidRPr="00425BF2" w:rsidRDefault="00092A9D" w:rsidP="00092A9D">
            <w:pPr>
              <w:snapToGrid w:val="0"/>
              <w:spacing w:after="0" w:line="100" w:lineRule="atLeast"/>
              <w:jc w:val="center"/>
              <w:rPr>
                <w:rFonts w:ascii="Times New Roman" w:eastAsia="Times New Roman" w:hAnsi="Times New Roman" w:cs="Times New Roman"/>
                <w:sz w:val="20"/>
                <w:szCs w:val="20"/>
                <w:lang w:eastAsia="ar-SA"/>
              </w:rPr>
            </w:pPr>
          </w:p>
        </w:tc>
      </w:tr>
    </w:tbl>
    <w:p w:rsidR="00092A9D" w:rsidRPr="00425BF2" w:rsidRDefault="00092A9D" w:rsidP="00092A9D">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тыс. руб.                       </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372"/>
        <w:gridCol w:w="1453"/>
        <w:gridCol w:w="1540"/>
        <w:gridCol w:w="1615"/>
        <w:gridCol w:w="1491"/>
      </w:tblGrid>
      <w:tr w:rsidR="00A112AB" w:rsidRPr="00425BF2" w:rsidTr="00092A9D">
        <w:tc>
          <w:tcPr>
            <w:tcW w:w="1985" w:type="dxa"/>
            <w:shd w:val="clear" w:color="auto" w:fill="auto"/>
          </w:tcPr>
          <w:p w:rsidR="00092A9D" w:rsidRPr="00425BF2" w:rsidRDefault="00092A9D" w:rsidP="00092A9D">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Показатели</w:t>
            </w:r>
          </w:p>
        </w:tc>
        <w:tc>
          <w:tcPr>
            <w:tcW w:w="1417" w:type="dxa"/>
            <w:shd w:val="clear" w:color="auto" w:fill="auto"/>
          </w:tcPr>
          <w:p w:rsidR="00092A9D" w:rsidRPr="00425BF2" w:rsidRDefault="00092A9D" w:rsidP="007346F5">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План на 20</w:t>
            </w:r>
            <w:r w:rsidR="006102B9" w:rsidRPr="00425BF2">
              <w:rPr>
                <w:rFonts w:ascii="Times New Roman" w:eastAsia="Calibri" w:hAnsi="Times New Roman" w:cs="Calibri"/>
                <w:sz w:val="20"/>
                <w:szCs w:val="20"/>
                <w:lang w:eastAsia="ar-SA"/>
              </w:rPr>
              <w:t>21</w:t>
            </w:r>
            <w:r w:rsidRPr="00425BF2">
              <w:rPr>
                <w:rFonts w:ascii="Times New Roman" w:eastAsia="Calibri" w:hAnsi="Times New Roman" w:cs="Calibri"/>
                <w:sz w:val="20"/>
                <w:szCs w:val="20"/>
                <w:lang w:eastAsia="ar-SA"/>
              </w:rPr>
              <w:t xml:space="preserve"> год</w:t>
            </w:r>
          </w:p>
        </w:tc>
        <w:tc>
          <w:tcPr>
            <w:tcW w:w="1441" w:type="dxa"/>
            <w:shd w:val="clear" w:color="auto" w:fill="auto"/>
          </w:tcPr>
          <w:p w:rsidR="00092A9D" w:rsidRPr="00425BF2" w:rsidRDefault="00166347" w:rsidP="00092A9D">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Times New Roman" w:hAnsi="Times New Roman" w:cs="Times New Roman"/>
                <w:sz w:val="20"/>
                <w:szCs w:val="20"/>
                <w:lang w:eastAsia="ar-SA"/>
              </w:rPr>
              <w:t xml:space="preserve">Показатели, утвержденные Решением </w:t>
            </w:r>
            <w:proofErr w:type="spellStart"/>
            <w:r w:rsidRPr="00425BF2">
              <w:rPr>
                <w:rFonts w:ascii="Times New Roman" w:eastAsia="Times New Roman" w:hAnsi="Times New Roman" w:cs="Times New Roman"/>
                <w:sz w:val="20"/>
                <w:szCs w:val="20"/>
                <w:lang w:eastAsia="ar-SA"/>
              </w:rPr>
              <w:t>МгД</w:t>
            </w:r>
            <w:proofErr w:type="spellEnd"/>
          </w:p>
        </w:tc>
        <w:tc>
          <w:tcPr>
            <w:tcW w:w="1582" w:type="dxa"/>
            <w:shd w:val="clear" w:color="auto" w:fill="auto"/>
          </w:tcPr>
          <w:p w:rsidR="00092A9D" w:rsidRPr="00425BF2" w:rsidRDefault="006102B9" w:rsidP="00092A9D">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Исполнение бюджета за 2021</w:t>
            </w:r>
            <w:r w:rsidR="00092A9D" w:rsidRPr="00425BF2">
              <w:rPr>
                <w:rFonts w:ascii="Times New Roman" w:eastAsia="Calibri" w:hAnsi="Times New Roman" w:cs="Calibri"/>
                <w:sz w:val="20"/>
                <w:szCs w:val="20"/>
                <w:lang w:eastAsia="ar-SA"/>
              </w:rPr>
              <w:t xml:space="preserve"> год</w:t>
            </w:r>
          </w:p>
          <w:p w:rsidR="00092A9D" w:rsidRPr="00425BF2" w:rsidRDefault="00092A9D" w:rsidP="00092A9D">
            <w:pPr>
              <w:autoSpaceDE w:val="0"/>
              <w:spacing w:after="0" w:line="100" w:lineRule="atLeast"/>
              <w:jc w:val="center"/>
              <w:rPr>
                <w:rFonts w:ascii="Times New Roman" w:eastAsia="Calibri" w:hAnsi="Times New Roman" w:cs="Calibri"/>
                <w:sz w:val="20"/>
                <w:szCs w:val="20"/>
                <w:lang w:eastAsia="ar-SA"/>
              </w:rPr>
            </w:pPr>
          </w:p>
        </w:tc>
        <w:tc>
          <w:tcPr>
            <w:tcW w:w="1672" w:type="dxa"/>
            <w:shd w:val="clear" w:color="auto" w:fill="auto"/>
          </w:tcPr>
          <w:p w:rsidR="00092A9D" w:rsidRPr="00425BF2" w:rsidRDefault="00092A9D" w:rsidP="00FC153D">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 xml:space="preserve">% исполнения </w:t>
            </w:r>
            <w:r w:rsidR="00FC153D" w:rsidRPr="00425BF2">
              <w:rPr>
                <w:rFonts w:ascii="Times New Roman" w:eastAsia="Calibri" w:hAnsi="Times New Roman" w:cs="Calibri"/>
                <w:sz w:val="20"/>
                <w:szCs w:val="20"/>
                <w:lang w:eastAsia="ar-SA"/>
              </w:rPr>
              <w:t xml:space="preserve">от </w:t>
            </w:r>
            <w:r w:rsidRPr="00425BF2">
              <w:rPr>
                <w:rFonts w:ascii="Times New Roman" w:eastAsia="Calibri" w:hAnsi="Times New Roman" w:cs="Calibri"/>
                <w:sz w:val="20"/>
                <w:szCs w:val="20"/>
                <w:lang w:eastAsia="ar-SA"/>
              </w:rPr>
              <w:t>плана</w:t>
            </w:r>
          </w:p>
        </w:tc>
        <w:tc>
          <w:tcPr>
            <w:tcW w:w="1296" w:type="dxa"/>
            <w:shd w:val="clear" w:color="auto" w:fill="auto"/>
          </w:tcPr>
          <w:p w:rsidR="00092A9D" w:rsidRPr="00425BF2" w:rsidRDefault="00092A9D" w:rsidP="00092A9D">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 xml:space="preserve">% исполнения к </w:t>
            </w:r>
            <w:r w:rsidR="00A05B08" w:rsidRPr="00425BF2">
              <w:rPr>
                <w:rFonts w:ascii="Times New Roman" w:eastAsia="Times New Roman" w:hAnsi="Times New Roman" w:cs="Times New Roman"/>
                <w:sz w:val="20"/>
                <w:szCs w:val="20"/>
                <w:lang w:eastAsia="ar-SA"/>
              </w:rPr>
              <w:t xml:space="preserve">Показателям, утвержденным Решением </w:t>
            </w:r>
            <w:proofErr w:type="spellStart"/>
            <w:r w:rsidR="00A05B08" w:rsidRPr="00425BF2">
              <w:rPr>
                <w:rFonts w:ascii="Times New Roman" w:eastAsia="Times New Roman" w:hAnsi="Times New Roman" w:cs="Times New Roman"/>
                <w:sz w:val="20"/>
                <w:szCs w:val="20"/>
                <w:lang w:eastAsia="ar-SA"/>
              </w:rPr>
              <w:t>МгД</w:t>
            </w:r>
            <w:proofErr w:type="spellEnd"/>
          </w:p>
        </w:tc>
      </w:tr>
      <w:tr w:rsidR="00A112AB" w:rsidRPr="00425BF2" w:rsidTr="00092A9D">
        <w:tc>
          <w:tcPr>
            <w:tcW w:w="1985" w:type="dxa"/>
            <w:shd w:val="clear" w:color="auto" w:fill="auto"/>
          </w:tcPr>
          <w:p w:rsidR="00092A9D" w:rsidRPr="00425BF2" w:rsidRDefault="00092A9D" w:rsidP="00092A9D">
            <w:pPr>
              <w:autoSpaceDE w:val="0"/>
              <w:spacing w:after="0" w:line="100" w:lineRule="atLeast"/>
              <w:jc w:val="both"/>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Доходы бюджета</w:t>
            </w:r>
          </w:p>
        </w:tc>
        <w:tc>
          <w:tcPr>
            <w:tcW w:w="1417" w:type="dxa"/>
            <w:shd w:val="clear" w:color="auto" w:fill="auto"/>
          </w:tcPr>
          <w:p w:rsidR="00092A9D" w:rsidRPr="00425BF2" w:rsidRDefault="008657AD" w:rsidP="007346F5">
            <w:pPr>
              <w:autoSpaceDE w:val="0"/>
              <w:spacing w:after="0" w:line="100" w:lineRule="atLeast"/>
              <w:jc w:val="center"/>
              <w:rPr>
                <w:rFonts w:ascii="Times New Roman" w:eastAsia="Calibri" w:hAnsi="Times New Roman" w:cs="Calibri"/>
                <w:sz w:val="20"/>
                <w:szCs w:val="20"/>
                <w:lang w:eastAsia="ar-SA"/>
              </w:rPr>
            </w:pPr>
            <w:r w:rsidRPr="00425BF2">
              <w:rPr>
                <w:rFonts w:ascii="Times New Roman" w:hAnsi="Times New Roman"/>
                <w:sz w:val="20"/>
                <w:szCs w:val="20"/>
              </w:rPr>
              <w:t>2126983,1</w:t>
            </w:r>
          </w:p>
        </w:tc>
        <w:tc>
          <w:tcPr>
            <w:tcW w:w="1441" w:type="dxa"/>
            <w:shd w:val="clear" w:color="auto" w:fill="auto"/>
          </w:tcPr>
          <w:p w:rsidR="00092A9D" w:rsidRPr="00425BF2" w:rsidRDefault="00B716F7" w:rsidP="00836384">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Times New Roman" w:hAnsi="Times New Roman" w:cs="Times New Roman"/>
                <w:sz w:val="20"/>
                <w:szCs w:val="20"/>
                <w:lang w:eastAsia="ar-SA"/>
              </w:rPr>
              <w:t>2070544,9</w:t>
            </w:r>
          </w:p>
        </w:tc>
        <w:tc>
          <w:tcPr>
            <w:tcW w:w="1582" w:type="dxa"/>
            <w:shd w:val="clear" w:color="auto" w:fill="auto"/>
          </w:tcPr>
          <w:p w:rsidR="00092A9D" w:rsidRPr="00425BF2" w:rsidRDefault="00B716F7" w:rsidP="00092A9D">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Times New Roman" w:hAnsi="Times New Roman" w:cs="Times New Roman"/>
                <w:sz w:val="20"/>
                <w:szCs w:val="20"/>
                <w:lang w:eastAsia="ar-SA"/>
              </w:rPr>
              <w:t>2118433,0</w:t>
            </w:r>
          </w:p>
        </w:tc>
        <w:tc>
          <w:tcPr>
            <w:tcW w:w="1672" w:type="dxa"/>
            <w:shd w:val="clear" w:color="auto" w:fill="auto"/>
          </w:tcPr>
          <w:p w:rsidR="00092A9D" w:rsidRPr="00425BF2" w:rsidRDefault="00B716F7" w:rsidP="00237261">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99,6</w:t>
            </w:r>
          </w:p>
        </w:tc>
        <w:tc>
          <w:tcPr>
            <w:tcW w:w="1296" w:type="dxa"/>
            <w:shd w:val="clear" w:color="auto" w:fill="auto"/>
          </w:tcPr>
          <w:p w:rsidR="00092A9D" w:rsidRPr="00425BF2" w:rsidRDefault="00487EF8" w:rsidP="00237261">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102,3</w:t>
            </w:r>
          </w:p>
        </w:tc>
      </w:tr>
      <w:tr w:rsidR="00A112AB" w:rsidRPr="00425BF2" w:rsidTr="00092A9D">
        <w:tc>
          <w:tcPr>
            <w:tcW w:w="1985" w:type="dxa"/>
            <w:shd w:val="clear" w:color="auto" w:fill="auto"/>
          </w:tcPr>
          <w:p w:rsidR="00092A9D" w:rsidRPr="00425BF2" w:rsidRDefault="00092A9D" w:rsidP="00092A9D">
            <w:pPr>
              <w:autoSpaceDE w:val="0"/>
              <w:spacing w:after="0" w:line="100" w:lineRule="atLeast"/>
              <w:jc w:val="both"/>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 xml:space="preserve">- в т. ч. </w:t>
            </w:r>
          </w:p>
          <w:p w:rsidR="00092A9D" w:rsidRPr="00425BF2" w:rsidRDefault="00092A9D" w:rsidP="00092A9D">
            <w:pPr>
              <w:autoSpaceDE w:val="0"/>
              <w:spacing w:after="0" w:line="100" w:lineRule="atLeast"/>
              <w:jc w:val="both"/>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налоговые и неналоговые</w:t>
            </w:r>
          </w:p>
        </w:tc>
        <w:tc>
          <w:tcPr>
            <w:tcW w:w="1417" w:type="dxa"/>
            <w:shd w:val="clear" w:color="auto" w:fill="auto"/>
          </w:tcPr>
          <w:p w:rsidR="00092A9D" w:rsidRPr="00425BF2" w:rsidRDefault="008657AD" w:rsidP="00225E9C">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779592,0</w:t>
            </w:r>
          </w:p>
        </w:tc>
        <w:tc>
          <w:tcPr>
            <w:tcW w:w="1441" w:type="dxa"/>
            <w:shd w:val="clear" w:color="auto" w:fill="auto"/>
          </w:tcPr>
          <w:p w:rsidR="00092A9D" w:rsidRPr="00425BF2" w:rsidRDefault="00B716F7" w:rsidP="00E168B7">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779592,0</w:t>
            </w:r>
          </w:p>
        </w:tc>
        <w:tc>
          <w:tcPr>
            <w:tcW w:w="1582" w:type="dxa"/>
            <w:shd w:val="clear" w:color="auto" w:fill="auto"/>
          </w:tcPr>
          <w:p w:rsidR="00092A9D" w:rsidRPr="00425BF2" w:rsidRDefault="00B716F7" w:rsidP="00225E9C">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798451,2</w:t>
            </w:r>
          </w:p>
        </w:tc>
        <w:tc>
          <w:tcPr>
            <w:tcW w:w="1672" w:type="dxa"/>
            <w:shd w:val="clear" w:color="auto" w:fill="auto"/>
          </w:tcPr>
          <w:p w:rsidR="00092A9D" w:rsidRPr="00425BF2" w:rsidRDefault="00B716F7" w:rsidP="00237261">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102,4</w:t>
            </w:r>
          </w:p>
        </w:tc>
        <w:tc>
          <w:tcPr>
            <w:tcW w:w="1296" w:type="dxa"/>
            <w:shd w:val="clear" w:color="auto" w:fill="auto"/>
          </w:tcPr>
          <w:p w:rsidR="00092A9D" w:rsidRPr="00425BF2" w:rsidRDefault="00487EF8" w:rsidP="00826D0A">
            <w:pPr>
              <w:autoSpaceDE w:val="0"/>
              <w:spacing w:after="0" w:line="100" w:lineRule="atLeast"/>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 xml:space="preserve">         102,4</w:t>
            </w:r>
          </w:p>
          <w:p w:rsidR="00826D0A" w:rsidRPr="00425BF2" w:rsidRDefault="00826D0A" w:rsidP="00826D0A">
            <w:pPr>
              <w:autoSpaceDE w:val="0"/>
              <w:spacing w:after="0" w:line="100" w:lineRule="atLeast"/>
              <w:jc w:val="center"/>
              <w:rPr>
                <w:rFonts w:ascii="Times New Roman" w:eastAsia="Calibri" w:hAnsi="Times New Roman" w:cs="Calibri"/>
                <w:sz w:val="20"/>
                <w:szCs w:val="20"/>
                <w:lang w:eastAsia="ar-SA"/>
              </w:rPr>
            </w:pPr>
          </w:p>
        </w:tc>
      </w:tr>
      <w:tr w:rsidR="00A112AB" w:rsidRPr="00425BF2" w:rsidTr="00237261">
        <w:trPr>
          <w:trHeight w:val="1041"/>
        </w:trPr>
        <w:tc>
          <w:tcPr>
            <w:tcW w:w="1985" w:type="dxa"/>
            <w:shd w:val="clear" w:color="auto" w:fill="auto"/>
          </w:tcPr>
          <w:p w:rsidR="00092A9D" w:rsidRPr="00425BF2" w:rsidRDefault="00092A9D" w:rsidP="00092A9D">
            <w:pPr>
              <w:autoSpaceDE w:val="0"/>
              <w:spacing w:after="0" w:line="100" w:lineRule="atLeast"/>
              <w:jc w:val="both"/>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 xml:space="preserve">-в </w:t>
            </w:r>
            <w:proofErr w:type="spellStart"/>
            <w:r w:rsidRPr="00425BF2">
              <w:rPr>
                <w:rFonts w:ascii="Times New Roman" w:eastAsia="Calibri" w:hAnsi="Times New Roman" w:cs="Calibri"/>
                <w:sz w:val="20"/>
                <w:szCs w:val="20"/>
                <w:lang w:eastAsia="ar-SA"/>
              </w:rPr>
              <w:t>т.ч</w:t>
            </w:r>
            <w:proofErr w:type="spellEnd"/>
            <w:r w:rsidRPr="00425BF2">
              <w:rPr>
                <w:rFonts w:ascii="Times New Roman" w:eastAsia="Calibri" w:hAnsi="Times New Roman" w:cs="Calibri"/>
                <w:sz w:val="20"/>
                <w:szCs w:val="20"/>
                <w:lang w:eastAsia="ar-SA"/>
              </w:rPr>
              <w:t xml:space="preserve">. </w:t>
            </w:r>
          </w:p>
          <w:p w:rsidR="00092A9D" w:rsidRPr="00425BF2" w:rsidRDefault="00092A9D" w:rsidP="00092A9D">
            <w:pPr>
              <w:autoSpaceDE w:val="0"/>
              <w:spacing w:after="0" w:line="100" w:lineRule="atLeast"/>
              <w:jc w:val="both"/>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безвозмездные поступления</w:t>
            </w:r>
          </w:p>
        </w:tc>
        <w:tc>
          <w:tcPr>
            <w:tcW w:w="1417" w:type="dxa"/>
            <w:shd w:val="clear" w:color="auto" w:fill="auto"/>
          </w:tcPr>
          <w:p w:rsidR="00092A9D" w:rsidRPr="00425BF2" w:rsidRDefault="008657AD" w:rsidP="00225E9C">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1347391,1</w:t>
            </w:r>
          </w:p>
        </w:tc>
        <w:tc>
          <w:tcPr>
            <w:tcW w:w="1441" w:type="dxa"/>
            <w:shd w:val="clear" w:color="auto" w:fill="auto"/>
          </w:tcPr>
          <w:p w:rsidR="00092A9D" w:rsidRPr="00425BF2" w:rsidRDefault="00B716F7" w:rsidP="00E168B7">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1290952,9</w:t>
            </w:r>
          </w:p>
        </w:tc>
        <w:tc>
          <w:tcPr>
            <w:tcW w:w="1582" w:type="dxa"/>
            <w:shd w:val="clear" w:color="auto" w:fill="auto"/>
          </w:tcPr>
          <w:p w:rsidR="00092A9D" w:rsidRPr="00425BF2" w:rsidRDefault="00B716F7" w:rsidP="009670AC">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1319981,8</w:t>
            </w:r>
          </w:p>
        </w:tc>
        <w:tc>
          <w:tcPr>
            <w:tcW w:w="1672" w:type="dxa"/>
            <w:shd w:val="clear" w:color="auto" w:fill="auto"/>
          </w:tcPr>
          <w:p w:rsidR="00092A9D" w:rsidRPr="00425BF2" w:rsidRDefault="00B716F7" w:rsidP="00FC153D">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98,0</w:t>
            </w:r>
          </w:p>
        </w:tc>
        <w:tc>
          <w:tcPr>
            <w:tcW w:w="1296" w:type="dxa"/>
            <w:shd w:val="clear" w:color="auto" w:fill="auto"/>
          </w:tcPr>
          <w:p w:rsidR="00092A9D" w:rsidRPr="00425BF2" w:rsidRDefault="00487EF8" w:rsidP="00092A9D">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102,2</w:t>
            </w:r>
          </w:p>
        </w:tc>
      </w:tr>
      <w:tr w:rsidR="00A112AB" w:rsidRPr="00425BF2" w:rsidTr="00092A9D">
        <w:tc>
          <w:tcPr>
            <w:tcW w:w="1985" w:type="dxa"/>
            <w:shd w:val="clear" w:color="auto" w:fill="auto"/>
          </w:tcPr>
          <w:p w:rsidR="00092A9D" w:rsidRPr="00425BF2" w:rsidRDefault="00092A9D" w:rsidP="00092A9D">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Расходы бюджета</w:t>
            </w:r>
          </w:p>
        </w:tc>
        <w:tc>
          <w:tcPr>
            <w:tcW w:w="1417" w:type="dxa"/>
            <w:shd w:val="clear" w:color="auto" w:fill="auto"/>
          </w:tcPr>
          <w:p w:rsidR="00092A9D" w:rsidRPr="00425BF2" w:rsidRDefault="008657AD" w:rsidP="00237261">
            <w:pPr>
              <w:autoSpaceDE w:val="0"/>
              <w:spacing w:after="0" w:line="100" w:lineRule="atLeast"/>
              <w:jc w:val="center"/>
              <w:rPr>
                <w:rFonts w:ascii="Times New Roman" w:eastAsia="Calibri" w:hAnsi="Times New Roman" w:cs="Calibri"/>
                <w:sz w:val="20"/>
                <w:szCs w:val="20"/>
                <w:lang w:eastAsia="ar-SA"/>
              </w:rPr>
            </w:pPr>
            <w:r w:rsidRPr="00425BF2">
              <w:rPr>
                <w:rFonts w:ascii="Times New Roman" w:hAnsi="Times New Roman"/>
                <w:sz w:val="20"/>
                <w:szCs w:val="20"/>
              </w:rPr>
              <w:t>2259046,3</w:t>
            </w:r>
          </w:p>
        </w:tc>
        <w:tc>
          <w:tcPr>
            <w:tcW w:w="1441" w:type="dxa"/>
            <w:shd w:val="clear" w:color="auto" w:fill="auto"/>
          </w:tcPr>
          <w:p w:rsidR="00092A9D" w:rsidRPr="00425BF2" w:rsidRDefault="00B716F7" w:rsidP="00E02A95">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2202608,1</w:t>
            </w:r>
          </w:p>
        </w:tc>
        <w:tc>
          <w:tcPr>
            <w:tcW w:w="1582" w:type="dxa"/>
            <w:shd w:val="clear" w:color="auto" w:fill="auto"/>
          </w:tcPr>
          <w:p w:rsidR="00092A9D" w:rsidRPr="00425BF2" w:rsidRDefault="00B716F7" w:rsidP="00225E9C">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2109557,2</w:t>
            </w:r>
          </w:p>
        </w:tc>
        <w:tc>
          <w:tcPr>
            <w:tcW w:w="1672" w:type="dxa"/>
            <w:shd w:val="clear" w:color="auto" w:fill="auto"/>
          </w:tcPr>
          <w:p w:rsidR="00092A9D" w:rsidRPr="00425BF2" w:rsidRDefault="00237261" w:rsidP="00237261">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93</w:t>
            </w:r>
            <w:r w:rsidR="0084717A" w:rsidRPr="00425BF2">
              <w:rPr>
                <w:rFonts w:ascii="Times New Roman" w:eastAsia="Calibri" w:hAnsi="Times New Roman" w:cs="Calibri"/>
                <w:sz w:val="20"/>
                <w:szCs w:val="20"/>
                <w:lang w:eastAsia="ar-SA"/>
              </w:rPr>
              <w:t>,</w:t>
            </w:r>
            <w:r w:rsidR="00B716F7" w:rsidRPr="00425BF2">
              <w:rPr>
                <w:rFonts w:ascii="Times New Roman" w:eastAsia="Calibri" w:hAnsi="Times New Roman" w:cs="Calibri"/>
                <w:sz w:val="20"/>
                <w:szCs w:val="20"/>
                <w:lang w:eastAsia="ar-SA"/>
              </w:rPr>
              <w:t>4</w:t>
            </w:r>
          </w:p>
        </w:tc>
        <w:tc>
          <w:tcPr>
            <w:tcW w:w="1296" w:type="dxa"/>
            <w:shd w:val="clear" w:color="auto" w:fill="auto"/>
          </w:tcPr>
          <w:p w:rsidR="00092A9D" w:rsidRPr="00425BF2" w:rsidRDefault="00487EF8" w:rsidP="00487EF8">
            <w:pPr>
              <w:autoSpaceDE w:val="0"/>
              <w:spacing w:after="0" w:line="100" w:lineRule="atLeast"/>
              <w:jc w:val="center"/>
              <w:rPr>
                <w:rFonts w:ascii="Times New Roman" w:eastAsia="Calibri" w:hAnsi="Times New Roman" w:cs="Calibri"/>
                <w:sz w:val="20"/>
                <w:szCs w:val="20"/>
                <w:lang w:eastAsia="ar-SA"/>
              </w:rPr>
            </w:pPr>
            <w:r w:rsidRPr="00425BF2">
              <w:rPr>
                <w:rFonts w:ascii="Times New Roman" w:eastAsia="Calibri" w:hAnsi="Times New Roman" w:cs="Calibri"/>
                <w:sz w:val="20"/>
                <w:szCs w:val="20"/>
                <w:lang w:eastAsia="ar-SA"/>
              </w:rPr>
              <w:t>95,8</w:t>
            </w:r>
          </w:p>
        </w:tc>
      </w:tr>
    </w:tbl>
    <w:p w:rsidR="00092A9D" w:rsidRPr="00425BF2" w:rsidRDefault="00A22230" w:rsidP="00092A9D">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lastRenderedPageBreak/>
        <w:t xml:space="preserve">            </w:t>
      </w:r>
      <w:r w:rsidR="00092A9D" w:rsidRPr="00425BF2">
        <w:rPr>
          <w:rFonts w:ascii="Times New Roman" w:eastAsia="Calibri" w:hAnsi="Times New Roman" w:cs="Calibri"/>
          <w:sz w:val="24"/>
          <w:szCs w:val="24"/>
          <w:lang w:eastAsia="ar-SA"/>
        </w:rPr>
        <w:t>Бюджет городского округа город Михайловка по доходам за 20</w:t>
      </w:r>
      <w:r w:rsidRPr="00425BF2">
        <w:rPr>
          <w:rFonts w:ascii="Times New Roman" w:eastAsia="Calibri" w:hAnsi="Times New Roman" w:cs="Calibri"/>
          <w:sz w:val="24"/>
          <w:szCs w:val="24"/>
          <w:lang w:eastAsia="ar-SA"/>
        </w:rPr>
        <w:t>2</w:t>
      </w:r>
      <w:r w:rsidR="00487EF8" w:rsidRPr="00425BF2">
        <w:rPr>
          <w:rFonts w:ascii="Times New Roman" w:eastAsia="Calibri" w:hAnsi="Times New Roman" w:cs="Calibri"/>
          <w:sz w:val="24"/>
          <w:szCs w:val="24"/>
          <w:lang w:eastAsia="ar-SA"/>
        </w:rPr>
        <w:t>1</w:t>
      </w:r>
      <w:r w:rsidR="00092A9D" w:rsidRPr="00425BF2">
        <w:rPr>
          <w:rFonts w:ascii="Times New Roman" w:eastAsia="Calibri" w:hAnsi="Times New Roman" w:cs="Calibri"/>
          <w:sz w:val="24"/>
          <w:szCs w:val="24"/>
          <w:lang w:eastAsia="ar-SA"/>
        </w:rPr>
        <w:t xml:space="preserve"> год исполнен в сумме </w:t>
      </w:r>
      <w:r w:rsidR="00487EF8" w:rsidRPr="00425BF2">
        <w:rPr>
          <w:rFonts w:ascii="Times New Roman" w:eastAsia="Calibri" w:hAnsi="Times New Roman" w:cs="Calibri"/>
          <w:sz w:val="24"/>
          <w:szCs w:val="24"/>
          <w:lang w:eastAsia="ar-SA"/>
        </w:rPr>
        <w:t>2118433,0</w:t>
      </w:r>
      <w:r w:rsidR="00092A9D" w:rsidRPr="00425BF2">
        <w:rPr>
          <w:rFonts w:ascii="Times New Roman" w:eastAsia="Calibri" w:hAnsi="Times New Roman" w:cs="Calibri"/>
          <w:sz w:val="24"/>
          <w:szCs w:val="24"/>
          <w:lang w:eastAsia="ar-SA"/>
        </w:rPr>
        <w:t xml:space="preserve"> тыс. руб., в том числе по налоговым и неналоговым доходам в сумме </w:t>
      </w:r>
      <w:r w:rsidR="00487EF8" w:rsidRPr="00425BF2">
        <w:rPr>
          <w:rFonts w:ascii="Times New Roman" w:eastAsia="Calibri" w:hAnsi="Times New Roman" w:cs="Calibri"/>
          <w:sz w:val="24"/>
          <w:szCs w:val="24"/>
          <w:lang w:eastAsia="ar-SA"/>
        </w:rPr>
        <w:t>798451,2</w:t>
      </w:r>
      <w:r w:rsidR="00092A9D" w:rsidRPr="00425BF2">
        <w:rPr>
          <w:rFonts w:ascii="Times New Roman" w:eastAsia="Calibri" w:hAnsi="Times New Roman" w:cs="Calibri"/>
          <w:sz w:val="24"/>
          <w:szCs w:val="24"/>
          <w:lang w:eastAsia="ar-SA"/>
        </w:rPr>
        <w:t xml:space="preserve"> тыс. руб.,</w:t>
      </w:r>
      <w:r w:rsidR="008A0EEE" w:rsidRPr="00425BF2">
        <w:rPr>
          <w:rFonts w:ascii="Times New Roman" w:eastAsia="Calibri" w:hAnsi="Times New Roman" w:cs="Calibri"/>
          <w:sz w:val="24"/>
          <w:szCs w:val="24"/>
          <w:lang w:eastAsia="ar-SA"/>
        </w:rPr>
        <w:t xml:space="preserve"> по безвозмездным поступлениям </w:t>
      </w:r>
      <w:r w:rsidR="00487EF8" w:rsidRPr="00425BF2">
        <w:rPr>
          <w:rFonts w:ascii="Times New Roman" w:eastAsia="Calibri" w:hAnsi="Times New Roman" w:cs="Calibri"/>
          <w:sz w:val="24"/>
          <w:szCs w:val="24"/>
          <w:lang w:eastAsia="ar-SA"/>
        </w:rPr>
        <w:t>1319981,8</w:t>
      </w:r>
      <w:r w:rsidR="00092A9D" w:rsidRPr="00425BF2">
        <w:rPr>
          <w:rFonts w:ascii="Times New Roman" w:eastAsia="Calibri" w:hAnsi="Times New Roman" w:cs="Calibri"/>
          <w:sz w:val="24"/>
          <w:szCs w:val="24"/>
          <w:lang w:eastAsia="ar-SA"/>
        </w:rPr>
        <w:t xml:space="preserve"> тыс. руб. Расходы в 20</w:t>
      </w:r>
      <w:r w:rsidR="00487EF8" w:rsidRPr="00425BF2">
        <w:rPr>
          <w:rFonts w:ascii="Times New Roman" w:eastAsia="Calibri" w:hAnsi="Times New Roman" w:cs="Calibri"/>
          <w:sz w:val="24"/>
          <w:szCs w:val="24"/>
          <w:lang w:eastAsia="ar-SA"/>
        </w:rPr>
        <w:t>21</w:t>
      </w:r>
      <w:r w:rsidR="00092A9D" w:rsidRPr="00425BF2">
        <w:rPr>
          <w:rFonts w:ascii="Times New Roman" w:eastAsia="Calibri" w:hAnsi="Times New Roman" w:cs="Calibri"/>
          <w:sz w:val="24"/>
          <w:szCs w:val="24"/>
          <w:lang w:eastAsia="ar-SA"/>
        </w:rPr>
        <w:t xml:space="preserve"> году составили </w:t>
      </w:r>
      <w:r w:rsidR="00487EF8" w:rsidRPr="00425BF2">
        <w:rPr>
          <w:rFonts w:ascii="Times New Roman" w:eastAsia="Calibri" w:hAnsi="Times New Roman" w:cs="Calibri"/>
          <w:sz w:val="24"/>
          <w:szCs w:val="24"/>
          <w:lang w:eastAsia="ar-SA"/>
        </w:rPr>
        <w:t>2109557,2</w:t>
      </w:r>
      <w:r w:rsidR="00092A9D" w:rsidRPr="00425BF2">
        <w:rPr>
          <w:rFonts w:ascii="Times New Roman" w:eastAsia="Calibri" w:hAnsi="Times New Roman" w:cs="Calibri"/>
          <w:sz w:val="24"/>
          <w:szCs w:val="24"/>
          <w:lang w:eastAsia="ar-SA"/>
        </w:rPr>
        <w:t xml:space="preserve"> тыс. руб.</w:t>
      </w:r>
    </w:p>
    <w:p w:rsidR="00407E40" w:rsidRPr="00425BF2" w:rsidRDefault="00092A9D" w:rsidP="00092A9D">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Решением Думы </w:t>
      </w:r>
      <w:r w:rsidR="008C6A8E" w:rsidRPr="00425BF2">
        <w:rPr>
          <w:rFonts w:ascii="Times New Roman" w:eastAsia="Calibri" w:hAnsi="Times New Roman" w:cs="Calibri"/>
          <w:sz w:val="24"/>
          <w:szCs w:val="24"/>
          <w:lang w:eastAsia="ar-SA"/>
        </w:rPr>
        <w:t>на 20</w:t>
      </w:r>
      <w:r w:rsidR="00487EF8"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год утвержден </w:t>
      </w:r>
      <w:r w:rsidR="008C6A8E" w:rsidRPr="00425BF2">
        <w:rPr>
          <w:rFonts w:ascii="Times New Roman" w:eastAsia="Calibri" w:hAnsi="Times New Roman" w:cs="Calibri"/>
          <w:sz w:val="24"/>
          <w:szCs w:val="24"/>
          <w:lang w:eastAsia="ar-SA"/>
        </w:rPr>
        <w:t xml:space="preserve">изначально </w:t>
      </w:r>
      <w:r w:rsidRPr="00425BF2">
        <w:rPr>
          <w:rFonts w:ascii="Times New Roman" w:eastAsia="Calibri" w:hAnsi="Times New Roman" w:cs="Calibri"/>
          <w:sz w:val="24"/>
          <w:szCs w:val="24"/>
          <w:lang w:eastAsia="ar-SA"/>
        </w:rPr>
        <w:t>бездефицитный бюджет. Фактически  бюджет городского округа за 20</w:t>
      </w:r>
      <w:r w:rsidR="00487EF8"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год исполнен с </w:t>
      </w:r>
      <w:r w:rsidR="00487EF8" w:rsidRPr="00425BF2">
        <w:rPr>
          <w:rFonts w:ascii="Times New Roman" w:eastAsia="Calibri" w:hAnsi="Times New Roman" w:cs="Calibri"/>
          <w:sz w:val="24"/>
          <w:szCs w:val="24"/>
          <w:lang w:eastAsia="ar-SA"/>
        </w:rPr>
        <w:t>профицитом</w:t>
      </w:r>
      <w:r w:rsidRPr="00425BF2">
        <w:rPr>
          <w:rFonts w:ascii="Times New Roman" w:eastAsia="Calibri" w:hAnsi="Times New Roman" w:cs="Calibri"/>
          <w:sz w:val="24"/>
          <w:szCs w:val="24"/>
          <w:lang w:eastAsia="ar-SA"/>
        </w:rPr>
        <w:t xml:space="preserve">  в сумме </w:t>
      </w:r>
      <w:r w:rsidR="00487EF8" w:rsidRPr="00425BF2">
        <w:rPr>
          <w:rFonts w:ascii="Times New Roman" w:eastAsia="Calibri" w:hAnsi="Times New Roman" w:cs="Calibri"/>
          <w:sz w:val="24"/>
          <w:szCs w:val="24"/>
          <w:lang w:eastAsia="ar-SA"/>
        </w:rPr>
        <w:t>8875,8</w:t>
      </w:r>
      <w:r w:rsidRPr="00425BF2">
        <w:rPr>
          <w:rFonts w:ascii="Times New Roman" w:eastAsia="Calibri" w:hAnsi="Times New Roman" w:cs="Calibri"/>
          <w:sz w:val="24"/>
          <w:szCs w:val="24"/>
          <w:lang w:eastAsia="ar-SA"/>
        </w:rPr>
        <w:t xml:space="preserve"> тыс. рублей. </w:t>
      </w:r>
      <w:r w:rsidR="00407E40" w:rsidRPr="00425BF2">
        <w:rPr>
          <w:rFonts w:ascii="Times New Roman" w:eastAsia="Calibri" w:hAnsi="Times New Roman" w:cs="Calibri"/>
          <w:sz w:val="24"/>
          <w:szCs w:val="24"/>
          <w:lang w:eastAsia="ar-SA"/>
        </w:rPr>
        <w:t>Источниками финансирования дефицита бюджета явилось изменение остатков средств на счетах бюджета городского округа и источники внутреннего  финансирования дефицитов бюджета, направленные на погашение кредитов от кредитной организации.</w:t>
      </w:r>
    </w:p>
    <w:p w:rsidR="00092A9D" w:rsidRPr="00425BF2" w:rsidRDefault="00092A9D" w:rsidP="00092A9D">
      <w:pPr>
        <w:autoSpaceDE w:val="0"/>
        <w:spacing w:after="0" w:line="100" w:lineRule="atLeast"/>
        <w:jc w:val="both"/>
        <w:rPr>
          <w:rFonts w:ascii="Times New Roman" w:hAnsi="Times New Roman" w:cs="Times New Roman"/>
          <w:sz w:val="24"/>
          <w:szCs w:val="24"/>
          <w:shd w:val="clear" w:color="auto" w:fill="FFFFFF"/>
        </w:rPr>
      </w:pPr>
      <w:r w:rsidRPr="00425BF2">
        <w:rPr>
          <w:rFonts w:ascii="Times New Roman" w:eastAsia="Calibri" w:hAnsi="Times New Roman" w:cs="Calibri"/>
          <w:sz w:val="24"/>
          <w:szCs w:val="24"/>
          <w:lang w:eastAsia="ar-SA"/>
        </w:rPr>
        <w:t xml:space="preserve">              На формирование резервного фонда в бюджете городского округа город Михайловка на 20</w:t>
      </w:r>
      <w:r w:rsidR="00487EF8"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год  первоначально предусматривались средства в сумме 500,0 тыс. рублей</w:t>
      </w:r>
      <w:r w:rsidRPr="00425BF2">
        <w:rPr>
          <w:rFonts w:ascii="Times New Roman" w:eastAsia="Calibri" w:hAnsi="Times New Roman" w:cs="Calibri"/>
          <w:i/>
          <w:sz w:val="24"/>
          <w:szCs w:val="24"/>
          <w:lang w:eastAsia="ar-SA"/>
        </w:rPr>
        <w:t xml:space="preserve">. </w:t>
      </w:r>
      <w:proofErr w:type="gramStart"/>
      <w:r w:rsidRPr="00425BF2">
        <w:rPr>
          <w:rFonts w:ascii="Times New Roman" w:eastAsia="Calibri" w:hAnsi="Times New Roman" w:cs="Calibri"/>
          <w:sz w:val="24"/>
          <w:szCs w:val="24"/>
          <w:lang w:eastAsia="ar-SA"/>
        </w:rPr>
        <w:t>Согласно отчету</w:t>
      </w:r>
      <w:r w:rsidRPr="00425BF2">
        <w:rPr>
          <w:rFonts w:ascii="Times New Roman" w:eastAsia="Calibri" w:hAnsi="Times New Roman" w:cs="Calibri"/>
          <w:i/>
          <w:sz w:val="24"/>
          <w:szCs w:val="24"/>
          <w:lang w:eastAsia="ar-SA"/>
        </w:rPr>
        <w:t xml:space="preserve"> </w:t>
      </w:r>
      <w:r w:rsidRPr="00425BF2">
        <w:rPr>
          <w:rFonts w:ascii="Times New Roman" w:eastAsia="Calibri" w:hAnsi="Times New Roman" w:cs="Calibri"/>
          <w:sz w:val="24"/>
          <w:szCs w:val="24"/>
          <w:lang w:eastAsia="ar-SA"/>
        </w:rPr>
        <w:t xml:space="preserve">о расходовании средств резервного фонда администрации городского округа город Михайловка </w:t>
      </w:r>
      <w:r w:rsidR="00F45A4C" w:rsidRPr="00425BF2">
        <w:rPr>
          <w:rFonts w:ascii="Times New Roman" w:eastAsia="Calibri" w:hAnsi="Times New Roman" w:cs="Calibri"/>
          <w:sz w:val="24"/>
          <w:szCs w:val="24"/>
          <w:lang w:eastAsia="ar-SA"/>
        </w:rPr>
        <w:t>остаток неиспользованных средств резервного фонда составил</w:t>
      </w:r>
      <w:r w:rsidRPr="00425BF2">
        <w:rPr>
          <w:rFonts w:ascii="Times New Roman" w:eastAsia="Calibri" w:hAnsi="Times New Roman" w:cs="Calibri"/>
          <w:sz w:val="24"/>
          <w:szCs w:val="24"/>
          <w:lang w:eastAsia="ar-SA"/>
        </w:rPr>
        <w:t xml:space="preserve"> </w:t>
      </w:r>
      <w:r w:rsidR="009D68F9" w:rsidRPr="00425BF2">
        <w:rPr>
          <w:rFonts w:ascii="Times New Roman" w:eastAsia="Calibri" w:hAnsi="Times New Roman" w:cs="Calibri"/>
          <w:sz w:val="24"/>
          <w:szCs w:val="24"/>
          <w:lang w:eastAsia="ar-SA"/>
        </w:rPr>
        <w:t>380,0</w:t>
      </w:r>
      <w:r w:rsidRPr="00425BF2">
        <w:rPr>
          <w:rFonts w:ascii="Times New Roman" w:eastAsia="Calibri" w:hAnsi="Times New Roman" w:cs="Calibri"/>
          <w:sz w:val="24"/>
          <w:szCs w:val="24"/>
          <w:lang w:eastAsia="ar-SA"/>
        </w:rPr>
        <w:t xml:space="preserve"> тыс. руб.</w:t>
      </w:r>
      <w:r w:rsidRPr="00425BF2">
        <w:rPr>
          <w:rFonts w:ascii="Times New Roman" w:hAnsi="Times New Roman" w:cs="Times New Roman"/>
          <w:sz w:val="24"/>
          <w:szCs w:val="24"/>
          <w:shd w:val="clear" w:color="auto" w:fill="FFFFFF"/>
        </w:rPr>
        <w:t xml:space="preserve"> Расходы резервного фонда </w:t>
      </w:r>
      <w:r w:rsidR="005528A3" w:rsidRPr="00425BF2">
        <w:rPr>
          <w:rFonts w:ascii="Times New Roman" w:hAnsi="Times New Roman" w:cs="Times New Roman"/>
          <w:sz w:val="24"/>
          <w:szCs w:val="24"/>
          <w:shd w:val="clear" w:color="auto" w:fill="FFFFFF"/>
        </w:rPr>
        <w:t xml:space="preserve">составили </w:t>
      </w:r>
      <w:r w:rsidR="009D68F9" w:rsidRPr="00425BF2">
        <w:rPr>
          <w:rFonts w:ascii="Times New Roman" w:hAnsi="Times New Roman" w:cs="Times New Roman"/>
          <w:sz w:val="24"/>
          <w:szCs w:val="24"/>
          <w:shd w:val="clear" w:color="auto" w:fill="FFFFFF"/>
        </w:rPr>
        <w:t>120,0</w:t>
      </w:r>
      <w:r w:rsidR="005528A3" w:rsidRPr="00425BF2">
        <w:rPr>
          <w:rFonts w:ascii="Times New Roman" w:hAnsi="Times New Roman" w:cs="Times New Roman"/>
          <w:sz w:val="24"/>
          <w:szCs w:val="24"/>
          <w:shd w:val="clear" w:color="auto" w:fill="FFFFFF"/>
        </w:rPr>
        <w:t xml:space="preserve"> тыс. руб.</w:t>
      </w:r>
      <w:r w:rsidR="00F45A4C" w:rsidRPr="00425BF2">
        <w:rPr>
          <w:rFonts w:ascii="Times New Roman" w:hAnsi="Times New Roman" w:cs="Times New Roman"/>
          <w:sz w:val="24"/>
          <w:szCs w:val="24"/>
          <w:shd w:val="clear" w:color="auto" w:fill="FFFFFF"/>
        </w:rPr>
        <w:t>.</w:t>
      </w:r>
      <w:r w:rsidRPr="00425BF2">
        <w:rPr>
          <w:rFonts w:ascii="Times New Roman" w:hAnsi="Times New Roman" w:cs="Times New Roman"/>
          <w:sz w:val="24"/>
          <w:szCs w:val="24"/>
          <w:shd w:val="clear" w:color="auto" w:fill="FFFFFF"/>
        </w:rPr>
        <w:t xml:space="preserve"> Размер </w:t>
      </w:r>
      <w:r w:rsidR="00F45A4C" w:rsidRPr="00425BF2">
        <w:rPr>
          <w:rFonts w:ascii="Times New Roman" w:hAnsi="Times New Roman" w:cs="Times New Roman"/>
          <w:sz w:val="24"/>
          <w:szCs w:val="24"/>
          <w:shd w:val="clear" w:color="auto" w:fill="FFFFFF"/>
        </w:rPr>
        <w:t>лимитов резервного фонда соответствовал</w:t>
      </w:r>
      <w:r w:rsidRPr="00425BF2">
        <w:rPr>
          <w:rFonts w:ascii="Times New Roman" w:hAnsi="Times New Roman" w:cs="Times New Roman"/>
          <w:sz w:val="24"/>
          <w:szCs w:val="24"/>
          <w:shd w:val="clear" w:color="auto" w:fill="FFFFFF"/>
        </w:rPr>
        <w:t xml:space="preserve"> требованиям</w:t>
      </w:r>
      <w:r w:rsidR="00F45A4C" w:rsidRPr="00425BF2">
        <w:rPr>
          <w:rFonts w:ascii="Times New Roman" w:hAnsi="Times New Roman" w:cs="Times New Roman"/>
          <w:sz w:val="24"/>
          <w:szCs w:val="24"/>
          <w:shd w:val="clear" w:color="auto" w:fill="FFFFFF"/>
        </w:rPr>
        <w:t xml:space="preserve"> п.3 ст.81 БК РФ и не  превышал</w:t>
      </w:r>
      <w:r w:rsidRPr="00425BF2">
        <w:rPr>
          <w:rFonts w:ascii="Times New Roman" w:hAnsi="Times New Roman" w:cs="Times New Roman"/>
          <w:sz w:val="24"/>
          <w:szCs w:val="24"/>
          <w:shd w:val="clear" w:color="auto" w:fill="FFFFFF"/>
        </w:rPr>
        <w:t xml:space="preserve"> 3 процентов утвержденного решениями Михайловской городской Думы общего объема расходов.</w:t>
      </w:r>
      <w:proofErr w:type="gramEnd"/>
    </w:p>
    <w:p w:rsidR="00092A9D" w:rsidRPr="00425BF2" w:rsidRDefault="00092A9D" w:rsidP="00092A9D">
      <w:pPr>
        <w:autoSpaceDE w:val="0"/>
        <w:spacing w:after="0" w:line="100" w:lineRule="atLeast"/>
        <w:jc w:val="both"/>
        <w:rPr>
          <w:rFonts w:ascii="Times New Roman" w:eastAsia="Calibri" w:hAnsi="Times New Roman" w:cs="Times New Roman"/>
          <w:sz w:val="24"/>
          <w:szCs w:val="24"/>
          <w:lang w:eastAsia="ar-SA"/>
        </w:rPr>
      </w:pPr>
      <w:r w:rsidRPr="00425BF2">
        <w:rPr>
          <w:rFonts w:ascii="Times New Roman" w:hAnsi="Times New Roman" w:cs="Times New Roman"/>
          <w:sz w:val="24"/>
          <w:szCs w:val="24"/>
          <w:shd w:val="clear" w:color="auto" w:fill="FFFFFF"/>
        </w:rPr>
        <w:t xml:space="preserve">              По состоянию на 1 января 20</w:t>
      </w:r>
      <w:r w:rsidR="009D68F9" w:rsidRPr="00425BF2">
        <w:rPr>
          <w:rFonts w:ascii="Times New Roman" w:hAnsi="Times New Roman" w:cs="Times New Roman"/>
          <w:sz w:val="24"/>
          <w:szCs w:val="24"/>
          <w:shd w:val="clear" w:color="auto" w:fill="FFFFFF"/>
        </w:rPr>
        <w:t>21</w:t>
      </w:r>
      <w:r w:rsidR="00F257E6" w:rsidRPr="00425BF2">
        <w:rPr>
          <w:rFonts w:ascii="Times New Roman" w:hAnsi="Times New Roman" w:cs="Times New Roman"/>
          <w:sz w:val="24"/>
          <w:szCs w:val="24"/>
          <w:shd w:val="clear" w:color="auto" w:fill="FFFFFF"/>
        </w:rPr>
        <w:t xml:space="preserve"> года и на 1 января 202</w:t>
      </w:r>
      <w:r w:rsidR="003657DF" w:rsidRPr="00425BF2">
        <w:rPr>
          <w:rFonts w:ascii="Times New Roman" w:hAnsi="Times New Roman" w:cs="Times New Roman"/>
          <w:sz w:val="24"/>
          <w:szCs w:val="24"/>
          <w:shd w:val="clear" w:color="auto" w:fill="FFFFFF"/>
        </w:rPr>
        <w:t>2</w:t>
      </w:r>
      <w:r w:rsidRPr="00425BF2">
        <w:rPr>
          <w:rFonts w:ascii="Times New Roman" w:hAnsi="Times New Roman" w:cs="Times New Roman"/>
          <w:sz w:val="24"/>
          <w:szCs w:val="24"/>
          <w:shd w:val="clear" w:color="auto" w:fill="FFFFFF"/>
        </w:rPr>
        <w:t xml:space="preserve"> года задолженности по бюджетным кредитам нет.</w:t>
      </w:r>
      <w:r w:rsidR="00CB515A" w:rsidRPr="00425BF2">
        <w:rPr>
          <w:rFonts w:ascii="Times New Roman" w:hAnsi="Times New Roman" w:cs="Times New Roman"/>
          <w:sz w:val="24"/>
          <w:szCs w:val="24"/>
          <w:shd w:val="clear" w:color="auto" w:fill="FFFFFF"/>
        </w:rPr>
        <w:t xml:space="preserve"> </w:t>
      </w:r>
      <w:r w:rsidR="000629C4" w:rsidRPr="00425BF2">
        <w:rPr>
          <w:rFonts w:ascii="Times New Roman" w:hAnsi="Times New Roman" w:cs="Times New Roman"/>
          <w:sz w:val="24"/>
          <w:szCs w:val="24"/>
          <w:shd w:val="clear" w:color="auto" w:fill="FFFFFF"/>
        </w:rPr>
        <w:t>Остаток му</w:t>
      </w:r>
      <w:r w:rsidR="009D68F9" w:rsidRPr="00425BF2">
        <w:rPr>
          <w:rFonts w:ascii="Times New Roman" w:hAnsi="Times New Roman" w:cs="Times New Roman"/>
          <w:sz w:val="24"/>
          <w:szCs w:val="24"/>
          <w:shd w:val="clear" w:color="auto" w:fill="FFFFFF"/>
        </w:rPr>
        <w:t>ниципального долга на 01.01.2022</w:t>
      </w:r>
      <w:r w:rsidR="000629C4" w:rsidRPr="00425BF2">
        <w:rPr>
          <w:rFonts w:ascii="Times New Roman" w:hAnsi="Times New Roman" w:cs="Times New Roman"/>
          <w:sz w:val="24"/>
          <w:szCs w:val="24"/>
          <w:shd w:val="clear" w:color="auto" w:fill="FFFFFF"/>
        </w:rPr>
        <w:t xml:space="preserve"> года составил </w:t>
      </w:r>
      <w:r w:rsidR="009D68F9" w:rsidRPr="00425BF2">
        <w:rPr>
          <w:rFonts w:ascii="Times New Roman" w:hAnsi="Times New Roman" w:cs="Times New Roman"/>
          <w:sz w:val="24"/>
          <w:szCs w:val="24"/>
          <w:shd w:val="clear" w:color="auto" w:fill="FFFFFF"/>
        </w:rPr>
        <w:t>62418,3</w:t>
      </w:r>
      <w:r w:rsidR="000629C4" w:rsidRPr="00425BF2">
        <w:rPr>
          <w:rFonts w:ascii="Times New Roman" w:hAnsi="Times New Roman" w:cs="Times New Roman"/>
          <w:sz w:val="24"/>
          <w:szCs w:val="24"/>
          <w:shd w:val="clear" w:color="auto" w:fill="FFFFFF"/>
        </w:rPr>
        <w:t xml:space="preserve"> тыс. руб.</w:t>
      </w:r>
    </w:p>
    <w:p w:rsidR="00092A9D" w:rsidRPr="00425BF2" w:rsidRDefault="00092A9D" w:rsidP="00092A9D">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Бюджетные кредиты из бюджета городского округа город Михайловка в 20</w:t>
      </w:r>
      <w:r w:rsidR="009D68F9"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году не выдавались.</w:t>
      </w:r>
    </w:p>
    <w:p w:rsidR="00092A9D" w:rsidRPr="00425BF2" w:rsidRDefault="00092A9D" w:rsidP="00092A9D">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Муниципальные гарантии городского округа город Михайловка  в 20</w:t>
      </w:r>
      <w:r w:rsidR="009D68F9"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году юридическим лицам не предоставлялись.</w:t>
      </w:r>
    </w:p>
    <w:p w:rsidR="00092A9D" w:rsidRPr="00425BF2" w:rsidRDefault="00092A9D" w:rsidP="00F72521">
      <w:pPr>
        <w:autoSpaceDE w:val="0"/>
        <w:spacing w:after="0" w:line="100" w:lineRule="atLeast"/>
        <w:rPr>
          <w:rFonts w:ascii="Times New Roman" w:eastAsia="Calibri" w:hAnsi="Times New Roman" w:cs="Calibri"/>
          <w:b/>
          <w:sz w:val="24"/>
          <w:szCs w:val="24"/>
          <w:lang w:eastAsia="ar-SA"/>
        </w:rPr>
      </w:pPr>
    </w:p>
    <w:p w:rsidR="00F72521" w:rsidRPr="00425BF2" w:rsidRDefault="00F72521" w:rsidP="00F72521">
      <w:pPr>
        <w:autoSpaceDE w:val="0"/>
        <w:spacing w:after="0" w:line="100" w:lineRule="atLeast"/>
        <w:rPr>
          <w:rFonts w:ascii="Times New Roman" w:eastAsia="Calibri" w:hAnsi="Times New Roman" w:cs="Calibri"/>
          <w:b/>
          <w:sz w:val="24"/>
          <w:szCs w:val="24"/>
          <w:lang w:eastAsia="ar-SA"/>
        </w:rPr>
      </w:pPr>
      <w:r w:rsidRPr="00425BF2">
        <w:rPr>
          <w:rFonts w:ascii="Times New Roman" w:eastAsia="Calibri" w:hAnsi="Times New Roman" w:cs="Calibri"/>
          <w:b/>
          <w:sz w:val="24"/>
          <w:szCs w:val="24"/>
          <w:lang w:eastAsia="ar-SA"/>
        </w:rPr>
        <w:t>Доходы бюджета.</w:t>
      </w:r>
    </w:p>
    <w:p w:rsidR="00F72521" w:rsidRPr="00425BF2" w:rsidRDefault="00F72521" w:rsidP="00F72521">
      <w:pPr>
        <w:autoSpaceDE w:val="0"/>
        <w:spacing w:after="0" w:line="100" w:lineRule="atLeast"/>
        <w:rPr>
          <w:rFonts w:ascii="Times New Roman" w:eastAsia="Calibri" w:hAnsi="Times New Roman" w:cs="Calibri"/>
          <w:b/>
          <w:sz w:val="24"/>
          <w:szCs w:val="24"/>
          <w:lang w:eastAsia="ar-SA"/>
        </w:rPr>
      </w:pPr>
    </w:p>
    <w:p w:rsidR="00337274" w:rsidRPr="00425BF2" w:rsidRDefault="00F72521" w:rsidP="00F72521">
      <w:pPr>
        <w:widowControl w:val="0"/>
        <w:snapToGrid w:val="0"/>
        <w:spacing w:after="0" w:line="240" w:lineRule="auto"/>
        <w:ind w:firstLine="567"/>
        <w:jc w:val="both"/>
        <w:rPr>
          <w:rFonts w:ascii="Times New Roman" w:eastAsia="Calibri" w:hAnsi="Times New Roman" w:cs="Times New Roman"/>
          <w:sz w:val="24"/>
          <w:szCs w:val="24"/>
        </w:rPr>
      </w:pPr>
      <w:r w:rsidRPr="00425BF2">
        <w:rPr>
          <w:rFonts w:ascii="Times New Roman" w:eastAsia="Calibri" w:hAnsi="Times New Roman" w:cs="Times New Roman"/>
          <w:sz w:val="24"/>
          <w:szCs w:val="24"/>
          <w:lang w:eastAsia="ru-RU"/>
        </w:rPr>
        <w:t xml:space="preserve">   </w:t>
      </w:r>
      <w:r w:rsidR="001F6323" w:rsidRPr="00425BF2">
        <w:rPr>
          <w:rFonts w:ascii="Times New Roman" w:eastAsia="Calibri" w:hAnsi="Times New Roman" w:cs="Times New Roman"/>
          <w:sz w:val="24"/>
          <w:szCs w:val="24"/>
          <w:lang w:eastAsia="ru-RU"/>
        </w:rPr>
        <w:t xml:space="preserve"> </w:t>
      </w:r>
      <w:r w:rsidRPr="00425BF2">
        <w:rPr>
          <w:rFonts w:ascii="Times New Roman" w:eastAsia="Calibri" w:hAnsi="Times New Roman" w:cs="Times New Roman"/>
          <w:sz w:val="24"/>
          <w:szCs w:val="24"/>
          <w:lang w:eastAsia="ru-RU"/>
        </w:rPr>
        <w:t xml:space="preserve">Доходы бюджета создают финансовую базу для выполнения органами местного самоуправления возложенных на них функций удовлетворения публичных потребностей. В связи с этим вопросы </w:t>
      </w:r>
      <w:r w:rsidRPr="00425BF2">
        <w:rPr>
          <w:rFonts w:ascii="Times New Roman" w:eastAsia="Calibri" w:hAnsi="Times New Roman" w:cs="Times New Roman"/>
          <w:sz w:val="24"/>
          <w:szCs w:val="24"/>
        </w:rPr>
        <w:t>пополнения доходной части местного бюджета за счет повышения налоговых и неналоговых доходов являются одним из основных направлений деятельности органов государственной власти и органов местного самоуправления.</w:t>
      </w:r>
    </w:p>
    <w:p w:rsidR="00F72521" w:rsidRPr="00425BF2" w:rsidRDefault="00337274" w:rsidP="00F72521">
      <w:pPr>
        <w:widowControl w:val="0"/>
        <w:snapToGrid w:val="0"/>
        <w:spacing w:after="0" w:line="240" w:lineRule="auto"/>
        <w:ind w:firstLine="567"/>
        <w:jc w:val="both"/>
        <w:rPr>
          <w:rFonts w:ascii="Times New Roman" w:eastAsia="Calibri" w:hAnsi="Times New Roman" w:cs="Times New Roman"/>
          <w:sz w:val="24"/>
          <w:szCs w:val="20"/>
          <w:lang w:eastAsia="ru-RU"/>
        </w:rPr>
      </w:pPr>
      <w:r w:rsidRPr="00425BF2">
        <w:rPr>
          <w:rFonts w:ascii="Times New Roman" w:eastAsia="Calibri" w:hAnsi="Times New Roman" w:cs="Times New Roman"/>
          <w:sz w:val="24"/>
          <w:szCs w:val="24"/>
          <w:lang w:eastAsia="ru-RU"/>
        </w:rPr>
        <w:t xml:space="preserve"> </w:t>
      </w:r>
      <w:r w:rsidR="001F6323" w:rsidRPr="00425BF2">
        <w:rPr>
          <w:rFonts w:ascii="Times New Roman" w:eastAsia="Calibri" w:hAnsi="Times New Roman" w:cs="Times New Roman"/>
          <w:sz w:val="24"/>
          <w:szCs w:val="24"/>
          <w:lang w:eastAsia="ru-RU"/>
        </w:rPr>
        <w:t xml:space="preserve">  </w:t>
      </w:r>
      <w:r w:rsidR="00F72521" w:rsidRPr="00425BF2">
        <w:rPr>
          <w:rFonts w:ascii="Times New Roman" w:eastAsia="Calibri" w:hAnsi="Times New Roman" w:cs="Times New Roman"/>
          <w:sz w:val="24"/>
          <w:szCs w:val="24"/>
          <w:lang w:eastAsia="ru-RU"/>
        </w:rPr>
        <w:t>Информация о доходах городского округа город Михайловка Волгоградской о</w:t>
      </w:r>
      <w:r w:rsidR="008C6A8E" w:rsidRPr="00425BF2">
        <w:rPr>
          <w:rFonts w:ascii="Times New Roman" w:eastAsia="Calibri" w:hAnsi="Times New Roman" w:cs="Times New Roman"/>
          <w:sz w:val="24"/>
          <w:szCs w:val="24"/>
          <w:lang w:eastAsia="ru-RU"/>
        </w:rPr>
        <w:t>бласти и их темпов роста за 20</w:t>
      </w:r>
      <w:r w:rsidRPr="00425BF2">
        <w:rPr>
          <w:rFonts w:ascii="Times New Roman" w:eastAsia="Calibri" w:hAnsi="Times New Roman" w:cs="Times New Roman"/>
          <w:sz w:val="24"/>
          <w:szCs w:val="24"/>
          <w:lang w:eastAsia="ru-RU"/>
        </w:rPr>
        <w:t>21</w:t>
      </w:r>
      <w:r w:rsidR="00F72521" w:rsidRPr="00425BF2">
        <w:rPr>
          <w:rFonts w:ascii="Times New Roman" w:eastAsia="Calibri" w:hAnsi="Times New Roman" w:cs="Times New Roman"/>
          <w:sz w:val="24"/>
          <w:szCs w:val="24"/>
          <w:lang w:eastAsia="ru-RU"/>
        </w:rPr>
        <w:t xml:space="preserve"> год</w:t>
      </w:r>
      <w:r w:rsidR="00F72521" w:rsidRPr="00425BF2">
        <w:rPr>
          <w:rFonts w:ascii="Times New Roman" w:eastAsia="Calibri" w:hAnsi="Times New Roman" w:cs="Times New Roman"/>
          <w:sz w:val="24"/>
          <w:szCs w:val="20"/>
          <w:lang w:eastAsia="ru-RU"/>
        </w:rPr>
        <w:t xml:space="preserve"> приведена в приложении № 1.</w:t>
      </w:r>
    </w:p>
    <w:p w:rsidR="000629C4" w:rsidRPr="00425BF2" w:rsidRDefault="000629C4" w:rsidP="00527DE4">
      <w:pPr>
        <w:shd w:val="clear" w:color="auto" w:fill="FFFFFF"/>
        <w:jc w:val="both"/>
        <w:rPr>
          <w:rFonts w:ascii="Calibri" w:eastAsia="Calibri" w:hAnsi="Calibri" w:cs="Calibri"/>
          <w:lang w:eastAsia="ar-SA"/>
        </w:rPr>
      </w:pPr>
    </w:p>
    <w:p w:rsidR="003A39CE" w:rsidRPr="00425BF2" w:rsidRDefault="00F72521" w:rsidP="00527DE4">
      <w:pPr>
        <w:shd w:val="clear" w:color="auto" w:fill="FFFFFF"/>
        <w:jc w:val="both"/>
        <w:rPr>
          <w:rFonts w:ascii="Times New Roman" w:eastAsia="Times New Roman" w:hAnsi="Times New Roman" w:cs="Times New Roman"/>
          <w:b/>
          <w:sz w:val="24"/>
          <w:szCs w:val="24"/>
          <w:lang w:eastAsia="ru-RU"/>
        </w:rPr>
      </w:pPr>
      <w:r w:rsidRPr="00425BF2">
        <w:rPr>
          <w:rFonts w:ascii="Calibri" w:eastAsia="Calibri" w:hAnsi="Calibri" w:cs="Calibri"/>
          <w:lang w:eastAsia="ar-SA"/>
        </w:rPr>
        <w:t xml:space="preserve"> </w:t>
      </w:r>
      <w:r w:rsidR="003A39CE" w:rsidRPr="00425BF2">
        <w:rPr>
          <w:rFonts w:ascii="Times New Roman" w:eastAsia="Times New Roman" w:hAnsi="Times New Roman" w:cs="Times New Roman"/>
          <w:b/>
          <w:sz w:val="24"/>
          <w:szCs w:val="24"/>
          <w:lang w:eastAsia="ru-RU"/>
        </w:rPr>
        <w:t>Соответствие основных характеристик местного бюджета требованиям</w:t>
      </w:r>
      <w:r w:rsidR="00527DE4" w:rsidRPr="00425BF2">
        <w:rPr>
          <w:rFonts w:ascii="Times New Roman" w:eastAsia="Times New Roman" w:hAnsi="Times New Roman" w:cs="Times New Roman"/>
          <w:b/>
          <w:sz w:val="24"/>
          <w:szCs w:val="24"/>
          <w:lang w:eastAsia="ru-RU"/>
        </w:rPr>
        <w:t xml:space="preserve"> </w:t>
      </w:r>
      <w:r w:rsidR="003A39CE" w:rsidRPr="00425BF2">
        <w:rPr>
          <w:rFonts w:ascii="Times New Roman" w:eastAsia="Times New Roman" w:hAnsi="Times New Roman" w:cs="Times New Roman"/>
          <w:b/>
          <w:sz w:val="24"/>
          <w:szCs w:val="24"/>
          <w:lang w:eastAsia="ru-RU"/>
        </w:rPr>
        <w:t>Бюджетного кодекса Российской Федерации</w:t>
      </w:r>
    </w:p>
    <w:p w:rsidR="003A39CE" w:rsidRPr="00425BF2" w:rsidRDefault="000A0522" w:rsidP="000A0522">
      <w:pPr>
        <w:shd w:val="clear" w:color="auto" w:fill="FFFFFF"/>
        <w:spacing w:after="0" w:line="240" w:lineRule="auto"/>
        <w:jc w:val="both"/>
        <w:rPr>
          <w:rFonts w:ascii="yandex-sans" w:eastAsia="Times New Roman" w:hAnsi="yandex-sans" w:cs="Times New Roman"/>
          <w:sz w:val="24"/>
          <w:szCs w:val="24"/>
          <w:lang w:eastAsia="ru-RU"/>
        </w:rPr>
      </w:pPr>
      <w:r w:rsidRPr="00425BF2">
        <w:rPr>
          <w:rFonts w:ascii="yandex-sans" w:eastAsia="Times New Roman" w:hAnsi="yandex-sans" w:cs="Times New Roman"/>
          <w:sz w:val="24"/>
          <w:szCs w:val="24"/>
          <w:lang w:eastAsia="ru-RU"/>
        </w:rPr>
        <w:t xml:space="preserve">          </w:t>
      </w:r>
      <w:r w:rsidR="001F6323" w:rsidRPr="00425BF2">
        <w:rPr>
          <w:rFonts w:ascii="yandex-sans" w:eastAsia="Times New Roman" w:hAnsi="yandex-sans" w:cs="Times New Roman"/>
          <w:sz w:val="24"/>
          <w:szCs w:val="24"/>
          <w:lang w:eastAsia="ru-RU"/>
        </w:rPr>
        <w:t xml:space="preserve">    </w:t>
      </w:r>
      <w:r w:rsidR="003A39CE" w:rsidRPr="00425BF2">
        <w:rPr>
          <w:rFonts w:ascii="yandex-sans" w:eastAsia="Times New Roman" w:hAnsi="yandex-sans" w:cs="Times New Roman"/>
          <w:sz w:val="24"/>
          <w:szCs w:val="24"/>
          <w:lang w:eastAsia="ru-RU"/>
        </w:rPr>
        <w:t>В ходе внешней проверки отчёта об исполнении бюджета было проверено соответствие</w:t>
      </w:r>
      <w:r w:rsidRPr="00425BF2">
        <w:rPr>
          <w:rFonts w:ascii="yandex-sans" w:eastAsia="Times New Roman" w:hAnsi="yandex-sans" w:cs="Times New Roman"/>
          <w:sz w:val="24"/>
          <w:szCs w:val="24"/>
          <w:lang w:eastAsia="ru-RU"/>
        </w:rPr>
        <w:t xml:space="preserve"> </w:t>
      </w:r>
      <w:r w:rsidR="003A39CE" w:rsidRPr="00425BF2">
        <w:rPr>
          <w:rFonts w:ascii="yandex-sans" w:eastAsia="Times New Roman" w:hAnsi="yandex-sans" w:cs="Times New Roman"/>
          <w:sz w:val="24"/>
          <w:szCs w:val="24"/>
          <w:lang w:eastAsia="ru-RU"/>
        </w:rPr>
        <w:t>основных характеристик местного бюджета требован</w:t>
      </w:r>
      <w:r w:rsidRPr="00425BF2">
        <w:rPr>
          <w:rFonts w:ascii="yandex-sans" w:eastAsia="Times New Roman" w:hAnsi="yandex-sans" w:cs="Times New Roman"/>
          <w:sz w:val="24"/>
          <w:szCs w:val="24"/>
          <w:lang w:eastAsia="ru-RU"/>
        </w:rPr>
        <w:t xml:space="preserve">иям и ограничениям действующего </w:t>
      </w:r>
      <w:r w:rsidR="003A39CE" w:rsidRPr="00425BF2">
        <w:rPr>
          <w:rFonts w:ascii="yandex-sans" w:eastAsia="Times New Roman" w:hAnsi="yandex-sans" w:cs="Times New Roman"/>
          <w:sz w:val="24"/>
          <w:szCs w:val="24"/>
          <w:lang w:eastAsia="ru-RU"/>
        </w:rPr>
        <w:t>бюджетного законодательства.</w:t>
      </w:r>
    </w:p>
    <w:p w:rsidR="003A39CE" w:rsidRPr="00425BF2" w:rsidRDefault="000A0522" w:rsidP="000A0522">
      <w:pPr>
        <w:shd w:val="clear" w:color="auto" w:fill="FFFFFF"/>
        <w:spacing w:after="0" w:line="240" w:lineRule="auto"/>
        <w:jc w:val="both"/>
        <w:rPr>
          <w:rFonts w:ascii="yandex-sans" w:eastAsia="Times New Roman" w:hAnsi="yandex-sans" w:cs="Times New Roman"/>
          <w:sz w:val="24"/>
          <w:szCs w:val="24"/>
          <w:lang w:eastAsia="ru-RU"/>
        </w:rPr>
      </w:pPr>
      <w:r w:rsidRPr="00425BF2">
        <w:rPr>
          <w:rFonts w:ascii="yandex-sans" w:eastAsia="Times New Roman" w:hAnsi="yandex-sans" w:cs="Times New Roman"/>
          <w:sz w:val="24"/>
          <w:szCs w:val="24"/>
          <w:lang w:eastAsia="ru-RU"/>
        </w:rPr>
        <w:t xml:space="preserve">           </w:t>
      </w:r>
      <w:r w:rsidR="001F6323" w:rsidRPr="00425BF2">
        <w:rPr>
          <w:rFonts w:ascii="yandex-sans" w:eastAsia="Times New Roman" w:hAnsi="yandex-sans" w:cs="Times New Roman"/>
          <w:sz w:val="24"/>
          <w:szCs w:val="24"/>
          <w:lang w:eastAsia="ru-RU"/>
        </w:rPr>
        <w:t xml:space="preserve">   </w:t>
      </w:r>
      <w:r w:rsidR="003A39CE" w:rsidRPr="00425BF2">
        <w:rPr>
          <w:rFonts w:ascii="yandex-sans" w:eastAsia="Times New Roman" w:hAnsi="yandex-sans" w:cs="Times New Roman"/>
          <w:sz w:val="24"/>
          <w:szCs w:val="24"/>
          <w:lang w:eastAsia="ru-RU"/>
        </w:rPr>
        <w:t>Утверждённый размер резервного фонда городского округа</w:t>
      </w:r>
      <w:r w:rsidR="00527DE4" w:rsidRPr="00425BF2">
        <w:rPr>
          <w:rFonts w:ascii="yandex-sans" w:eastAsia="Times New Roman" w:hAnsi="yandex-sans" w:cs="Times New Roman"/>
          <w:sz w:val="24"/>
          <w:szCs w:val="24"/>
          <w:lang w:eastAsia="ru-RU"/>
        </w:rPr>
        <w:t xml:space="preserve"> </w:t>
      </w:r>
      <w:r w:rsidR="003A39CE" w:rsidRPr="00425BF2">
        <w:rPr>
          <w:rFonts w:ascii="yandex-sans" w:eastAsia="Times New Roman" w:hAnsi="yandex-sans" w:cs="Times New Roman"/>
          <w:sz w:val="24"/>
          <w:szCs w:val="24"/>
          <w:lang w:eastAsia="ru-RU"/>
        </w:rPr>
        <w:t xml:space="preserve"> город </w:t>
      </w:r>
      <w:r w:rsidR="00527DE4" w:rsidRPr="00425BF2">
        <w:rPr>
          <w:rFonts w:ascii="yandex-sans" w:eastAsia="Times New Roman" w:hAnsi="yandex-sans" w:cs="Times New Roman"/>
          <w:sz w:val="24"/>
          <w:szCs w:val="24"/>
          <w:lang w:eastAsia="ru-RU"/>
        </w:rPr>
        <w:t>Михайловка</w:t>
      </w:r>
      <w:r w:rsidRPr="00425BF2">
        <w:rPr>
          <w:rFonts w:ascii="yandex-sans" w:eastAsia="Times New Roman" w:hAnsi="yandex-sans" w:cs="Times New Roman"/>
          <w:sz w:val="24"/>
          <w:szCs w:val="24"/>
          <w:lang w:eastAsia="ru-RU"/>
        </w:rPr>
        <w:t xml:space="preserve"> в размере </w:t>
      </w:r>
      <w:r w:rsidR="00527DE4" w:rsidRPr="00425BF2">
        <w:rPr>
          <w:rFonts w:ascii="yandex-sans" w:eastAsia="Times New Roman" w:hAnsi="yandex-sans" w:cs="Times New Roman"/>
          <w:sz w:val="24"/>
          <w:szCs w:val="24"/>
          <w:lang w:eastAsia="ru-RU"/>
        </w:rPr>
        <w:t>500,0 тыс. руб. по итогам 20</w:t>
      </w:r>
      <w:r w:rsidR="00DB27B0" w:rsidRPr="00425BF2">
        <w:rPr>
          <w:rFonts w:ascii="yandex-sans" w:eastAsia="Times New Roman" w:hAnsi="yandex-sans" w:cs="Times New Roman"/>
          <w:sz w:val="24"/>
          <w:szCs w:val="24"/>
          <w:lang w:eastAsia="ru-RU"/>
        </w:rPr>
        <w:t>21</w:t>
      </w:r>
      <w:r w:rsidR="003A39CE" w:rsidRPr="00425BF2">
        <w:rPr>
          <w:rFonts w:ascii="yandex-sans" w:eastAsia="Times New Roman" w:hAnsi="yandex-sans" w:cs="Times New Roman"/>
          <w:sz w:val="24"/>
          <w:szCs w:val="24"/>
          <w:lang w:eastAsia="ru-RU"/>
        </w:rPr>
        <w:t xml:space="preserve"> года не превысил предельные з</w:t>
      </w:r>
      <w:r w:rsidR="00364113" w:rsidRPr="00425BF2">
        <w:rPr>
          <w:rFonts w:ascii="yandex-sans" w:eastAsia="Times New Roman" w:hAnsi="yandex-sans" w:cs="Times New Roman"/>
          <w:sz w:val="24"/>
          <w:szCs w:val="24"/>
          <w:lang w:eastAsia="ru-RU"/>
        </w:rPr>
        <w:t xml:space="preserve">начения, установленные п. 3 ст. </w:t>
      </w:r>
      <w:r w:rsidR="003A39CE" w:rsidRPr="00425BF2">
        <w:rPr>
          <w:rFonts w:ascii="yandex-sans" w:eastAsia="Times New Roman" w:hAnsi="yandex-sans" w:cs="Times New Roman"/>
          <w:sz w:val="24"/>
          <w:szCs w:val="24"/>
          <w:lang w:eastAsia="ru-RU"/>
        </w:rPr>
        <w:t xml:space="preserve">81 БК РФ (3 % общего объёма расходов бюджета). </w:t>
      </w:r>
      <w:r w:rsidR="00527DE4" w:rsidRPr="00425BF2">
        <w:rPr>
          <w:rFonts w:ascii="yandex-sans" w:eastAsia="Times New Roman" w:hAnsi="yandex-sans" w:cs="Times New Roman"/>
          <w:sz w:val="24"/>
          <w:szCs w:val="24"/>
          <w:lang w:eastAsia="ru-RU"/>
        </w:rPr>
        <w:t>В 20</w:t>
      </w:r>
      <w:r w:rsidR="00DB27B0" w:rsidRPr="00425BF2">
        <w:rPr>
          <w:rFonts w:ascii="yandex-sans" w:eastAsia="Times New Roman" w:hAnsi="yandex-sans" w:cs="Times New Roman"/>
          <w:sz w:val="24"/>
          <w:szCs w:val="24"/>
          <w:lang w:eastAsia="ru-RU"/>
        </w:rPr>
        <w:t>21</w:t>
      </w:r>
      <w:r w:rsidR="003A39CE" w:rsidRPr="00425BF2">
        <w:rPr>
          <w:rFonts w:ascii="yandex-sans" w:eastAsia="Times New Roman" w:hAnsi="yandex-sans" w:cs="Times New Roman"/>
          <w:sz w:val="24"/>
          <w:szCs w:val="24"/>
          <w:lang w:eastAsia="ru-RU"/>
        </w:rPr>
        <w:t xml:space="preserve"> году </w:t>
      </w:r>
      <w:r w:rsidR="00CB515A" w:rsidRPr="00425BF2">
        <w:rPr>
          <w:rFonts w:ascii="yandex-sans" w:eastAsia="Times New Roman" w:hAnsi="yandex-sans" w:cs="Times New Roman"/>
          <w:sz w:val="24"/>
          <w:szCs w:val="24"/>
          <w:lang w:eastAsia="ru-RU"/>
        </w:rPr>
        <w:t xml:space="preserve">расходы из </w:t>
      </w:r>
      <w:r w:rsidR="00364113" w:rsidRPr="00425BF2">
        <w:rPr>
          <w:rFonts w:ascii="yandex-sans" w:eastAsia="Times New Roman" w:hAnsi="yandex-sans" w:cs="Times New Roman"/>
          <w:sz w:val="24"/>
          <w:szCs w:val="24"/>
          <w:lang w:eastAsia="ru-RU"/>
        </w:rPr>
        <w:t xml:space="preserve">резервного фонда </w:t>
      </w:r>
      <w:r w:rsidR="00CB515A" w:rsidRPr="00425BF2">
        <w:rPr>
          <w:rFonts w:ascii="yandex-sans" w:eastAsia="Times New Roman" w:hAnsi="yandex-sans" w:cs="Times New Roman"/>
          <w:sz w:val="24"/>
          <w:szCs w:val="24"/>
          <w:lang w:eastAsia="ru-RU"/>
        </w:rPr>
        <w:t xml:space="preserve">составили </w:t>
      </w:r>
      <w:r w:rsidR="00DB27B0" w:rsidRPr="00425BF2">
        <w:rPr>
          <w:rFonts w:ascii="yandex-sans" w:eastAsia="Times New Roman" w:hAnsi="yandex-sans" w:cs="Times New Roman"/>
          <w:sz w:val="24"/>
          <w:szCs w:val="24"/>
          <w:lang w:eastAsia="ru-RU"/>
        </w:rPr>
        <w:t>120,0</w:t>
      </w:r>
      <w:r w:rsidR="00CB515A" w:rsidRPr="00425BF2">
        <w:rPr>
          <w:rFonts w:ascii="yandex-sans" w:eastAsia="Times New Roman" w:hAnsi="yandex-sans" w:cs="Times New Roman"/>
          <w:sz w:val="24"/>
          <w:szCs w:val="24"/>
          <w:lang w:eastAsia="ru-RU"/>
        </w:rPr>
        <w:t xml:space="preserve"> тыс. руб.</w:t>
      </w:r>
    </w:p>
    <w:p w:rsidR="003A39CE" w:rsidRPr="00425BF2" w:rsidRDefault="000A0522" w:rsidP="000A0522">
      <w:pPr>
        <w:shd w:val="clear" w:color="auto" w:fill="FFFFFF"/>
        <w:spacing w:after="0" w:line="240" w:lineRule="auto"/>
        <w:jc w:val="both"/>
        <w:rPr>
          <w:rFonts w:ascii="yandex-sans" w:eastAsia="Times New Roman" w:hAnsi="yandex-sans" w:cs="Times New Roman"/>
          <w:sz w:val="24"/>
          <w:szCs w:val="24"/>
          <w:lang w:eastAsia="ru-RU"/>
        </w:rPr>
      </w:pPr>
      <w:r w:rsidRPr="00425BF2">
        <w:rPr>
          <w:rFonts w:ascii="yandex-sans" w:eastAsia="Times New Roman" w:hAnsi="yandex-sans" w:cs="Times New Roman"/>
          <w:sz w:val="24"/>
          <w:szCs w:val="24"/>
          <w:lang w:eastAsia="ru-RU"/>
        </w:rPr>
        <w:t xml:space="preserve">            </w:t>
      </w:r>
      <w:r w:rsidR="003A39CE" w:rsidRPr="00425BF2">
        <w:rPr>
          <w:rFonts w:ascii="yandex-sans" w:eastAsia="Times New Roman" w:hAnsi="yandex-sans" w:cs="Times New Roman"/>
          <w:sz w:val="24"/>
          <w:szCs w:val="24"/>
          <w:lang w:eastAsia="ru-RU"/>
        </w:rPr>
        <w:t>По итогам 20</w:t>
      </w:r>
      <w:r w:rsidR="00DB27B0" w:rsidRPr="00425BF2">
        <w:rPr>
          <w:rFonts w:ascii="yandex-sans" w:eastAsia="Times New Roman" w:hAnsi="yandex-sans" w:cs="Times New Roman"/>
          <w:sz w:val="24"/>
          <w:szCs w:val="24"/>
          <w:lang w:eastAsia="ru-RU"/>
        </w:rPr>
        <w:t>21</w:t>
      </w:r>
      <w:r w:rsidR="003A39CE" w:rsidRPr="00425BF2">
        <w:rPr>
          <w:rFonts w:ascii="yandex-sans" w:eastAsia="Times New Roman" w:hAnsi="yandex-sans" w:cs="Times New Roman"/>
          <w:sz w:val="24"/>
          <w:szCs w:val="24"/>
          <w:lang w:eastAsia="ru-RU"/>
        </w:rPr>
        <w:t xml:space="preserve"> года </w:t>
      </w:r>
      <w:r w:rsidR="00045544" w:rsidRPr="00425BF2">
        <w:rPr>
          <w:rFonts w:ascii="yandex-sans" w:eastAsia="Times New Roman" w:hAnsi="yandex-sans" w:cs="Times New Roman"/>
          <w:sz w:val="24"/>
          <w:szCs w:val="24"/>
          <w:lang w:eastAsia="ru-RU"/>
        </w:rPr>
        <w:t>профицит</w:t>
      </w:r>
      <w:r w:rsidR="003A39CE" w:rsidRPr="00425BF2">
        <w:rPr>
          <w:rFonts w:ascii="yandex-sans" w:eastAsia="Times New Roman" w:hAnsi="yandex-sans" w:cs="Times New Roman"/>
          <w:sz w:val="24"/>
          <w:szCs w:val="24"/>
          <w:lang w:eastAsia="ru-RU"/>
        </w:rPr>
        <w:t xml:space="preserve"> бюджета городского окр</w:t>
      </w:r>
      <w:r w:rsidRPr="00425BF2">
        <w:rPr>
          <w:rFonts w:ascii="yandex-sans" w:eastAsia="Times New Roman" w:hAnsi="yandex-sans" w:cs="Times New Roman"/>
          <w:sz w:val="24"/>
          <w:szCs w:val="24"/>
          <w:lang w:eastAsia="ru-RU"/>
        </w:rPr>
        <w:t xml:space="preserve">уга </w:t>
      </w:r>
      <w:r w:rsidR="00045544" w:rsidRPr="00425BF2">
        <w:rPr>
          <w:rFonts w:ascii="yandex-sans" w:eastAsia="Times New Roman" w:hAnsi="yandex-sans" w:cs="Times New Roman"/>
          <w:sz w:val="24"/>
          <w:szCs w:val="24"/>
          <w:lang w:eastAsia="ru-RU"/>
        </w:rPr>
        <w:t>составил</w:t>
      </w:r>
      <w:r w:rsidRPr="00425BF2">
        <w:rPr>
          <w:rFonts w:ascii="yandex-sans" w:eastAsia="Times New Roman" w:hAnsi="yandex-sans" w:cs="Times New Roman"/>
          <w:sz w:val="24"/>
          <w:szCs w:val="24"/>
          <w:lang w:eastAsia="ru-RU"/>
        </w:rPr>
        <w:t xml:space="preserve"> </w:t>
      </w:r>
      <w:r w:rsidR="00DB27B0" w:rsidRPr="00425BF2">
        <w:rPr>
          <w:rFonts w:ascii="yandex-sans" w:eastAsia="Times New Roman" w:hAnsi="yandex-sans" w:cs="Times New Roman"/>
          <w:sz w:val="24"/>
          <w:szCs w:val="24"/>
          <w:lang w:eastAsia="ru-RU"/>
        </w:rPr>
        <w:t>8875,8</w:t>
      </w:r>
      <w:r w:rsidR="003A39CE" w:rsidRPr="00425BF2">
        <w:rPr>
          <w:rFonts w:ascii="yandex-sans" w:eastAsia="Times New Roman" w:hAnsi="yandex-sans" w:cs="Times New Roman"/>
          <w:sz w:val="24"/>
          <w:szCs w:val="24"/>
          <w:lang w:eastAsia="ru-RU"/>
        </w:rPr>
        <w:t xml:space="preserve"> тыс. руб. при планируемом дефиците </w:t>
      </w:r>
      <w:r w:rsidR="00DB27B0" w:rsidRPr="00425BF2">
        <w:rPr>
          <w:rFonts w:ascii="yandex-sans" w:eastAsia="Times New Roman" w:hAnsi="yandex-sans" w:cs="Times New Roman"/>
          <w:sz w:val="24"/>
          <w:szCs w:val="24"/>
          <w:lang w:eastAsia="ru-RU"/>
        </w:rPr>
        <w:t>132063,2</w:t>
      </w:r>
      <w:r w:rsidR="003A39CE" w:rsidRPr="00425BF2">
        <w:rPr>
          <w:rFonts w:ascii="yandex-sans" w:eastAsia="Times New Roman" w:hAnsi="yandex-sans" w:cs="Times New Roman"/>
          <w:sz w:val="24"/>
          <w:szCs w:val="24"/>
          <w:lang w:eastAsia="ru-RU"/>
        </w:rPr>
        <w:t xml:space="preserve"> тыс. рублей.</w:t>
      </w:r>
    </w:p>
    <w:p w:rsidR="00364113" w:rsidRPr="00425BF2" w:rsidRDefault="00045544" w:rsidP="000A0522">
      <w:pPr>
        <w:shd w:val="clear" w:color="auto" w:fill="FFFFFF"/>
        <w:spacing w:after="0" w:line="240" w:lineRule="auto"/>
        <w:jc w:val="both"/>
        <w:rPr>
          <w:rFonts w:ascii="yandex-sans" w:eastAsia="Times New Roman" w:hAnsi="yandex-sans" w:cs="Times New Roman"/>
          <w:sz w:val="24"/>
          <w:szCs w:val="24"/>
          <w:lang w:eastAsia="ru-RU"/>
        </w:rPr>
      </w:pPr>
      <w:r w:rsidRPr="00425BF2">
        <w:rPr>
          <w:rFonts w:ascii="yandex-sans" w:eastAsia="Times New Roman" w:hAnsi="yandex-sans" w:cs="Times New Roman"/>
          <w:sz w:val="24"/>
          <w:szCs w:val="24"/>
          <w:lang w:eastAsia="ru-RU"/>
        </w:rPr>
        <w:t>Н</w:t>
      </w:r>
      <w:r w:rsidR="00E846C8" w:rsidRPr="00425BF2">
        <w:rPr>
          <w:rFonts w:ascii="yandex-sans" w:eastAsia="Times New Roman" w:hAnsi="yandex-sans" w:cs="Times New Roman"/>
          <w:sz w:val="24"/>
          <w:szCs w:val="24"/>
          <w:lang w:eastAsia="ru-RU"/>
        </w:rPr>
        <w:t xml:space="preserve">а погашение кредитов от кредитной организации </w:t>
      </w:r>
      <w:r w:rsidRPr="00425BF2">
        <w:rPr>
          <w:rFonts w:ascii="yandex-sans" w:eastAsia="Times New Roman" w:hAnsi="yandex-sans" w:cs="Times New Roman"/>
          <w:sz w:val="24"/>
          <w:szCs w:val="24"/>
          <w:lang w:eastAsia="ru-RU"/>
        </w:rPr>
        <w:t>направлено</w:t>
      </w:r>
      <w:r w:rsidR="00E846C8" w:rsidRPr="00425BF2">
        <w:rPr>
          <w:rFonts w:ascii="yandex-sans" w:eastAsia="Times New Roman" w:hAnsi="yandex-sans" w:cs="Times New Roman"/>
          <w:sz w:val="24"/>
          <w:szCs w:val="24"/>
          <w:lang w:eastAsia="ru-RU"/>
        </w:rPr>
        <w:t xml:space="preserve"> </w:t>
      </w:r>
      <w:r w:rsidR="00BE1C12" w:rsidRPr="00425BF2">
        <w:rPr>
          <w:rFonts w:ascii="yandex-sans" w:eastAsia="Times New Roman" w:hAnsi="yandex-sans" w:cs="Times New Roman"/>
          <w:sz w:val="24"/>
          <w:szCs w:val="24"/>
          <w:lang w:eastAsia="ru-RU"/>
        </w:rPr>
        <w:t>8245,7тыс.</w:t>
      </w:r>
      <w:r w:rsidR="00E846C8" w:rsidRPr="00425BF2">
        <w:rPr>
          <w:rFonts w:ascii="yandex-sans" w:eastAsia="Times New Roman" w:hAnsi="yandex-sans" w:cs="Times New Roman"/>
          <w:sz w:val="24"/>
          <w:szCs w:val="24"/>
          <w:lang w:eastAsia="ru-RU"/>
        </w:rPr>
        <w:t xml:space="preserve"> руб.</w:t>
      </w:r>
    </w:p>
    <w:p w:rsidR="003A39CE" w:rsidRPr="00425BF2" w:rsidRDefault="0076047C" w:rsidP="00364113">
      <w:pPr>
        <w:shd w:val="clear" w:color="auto" w:fill="FFFFFF"/>
        <w:spacing w:after="0" w:line="240" w:lineRule="auto"/>
        <w:jc w:val="both"/>
        <w:rPr>
          <w:rFonts w:ascii="yandex-sans" w:eastAsia="Times New Roman" w:hAnsi="yandex-sans" w:cs="Times New Roman"/>
          <w:sz w:val="24"/>
          <w:szCs w:val="24"/>
          <w:lang w:eastAsia="ru-RU"/>
        </w:rPr>
      </w:pPr>
      <w:r w:rsidRPr="00425BF2">
        <w:rPr>
          <w:rFonts w:ascii="yandex-sans" w:eastAsia="Times New Roman" w:hAnsi="yandex-sans" w:cs="Times New Roman"/>
          <w:sz w:val="24"/>
          <w:szCs w:val="24"/>
          <w:lang w:eastAsia="ru-RU"/>
        </w:rPr>
        <w:t xml:space="preserve">          </w:t>
      </w:r>
      <w:r w:rsidR="00E846C8" w:rsidRPr="00425BF2">
        <w:rPr>
          <w:rFonts w:ascii="yandex-sans" w:eastAsia="Times New Roman" w:hAnsi="yandex-sans" w:cs="Times New Roman"/>
          <w:sz w:val="24"/>
          <w:szCs w:val="24"/>
          <w:lang w:eastAsia="ru-RU"/>
        </w:rPr>
        <w:t xml:space="preserve"> </w:t>
      </w:r>
      <w:r w:rsidR="003A39CE" w:rsidRPr="00425BF2">
        <w:rPr>
          <w:rFonts w:ascii="yandex-sans" w:eastAsia="Times New Roman" w:hAnsi="yandex-sans" w:cs="Times New Roman"/>
          <w:sz w:val="24"/>
          <w:szCs w:val="24"/>
          <w:lang w:eastAsia="ru-RU"/>
        </w:rPr>
        <w:t>Объём муниципа</w:t>
      </w:r>
      <w:r w:rsidR="00E846C8" w:rsidRPr="00425BF2">
        <w:rPr>
          <w:rFonts w:ascii="yandex-sans" w:eastAsia="Times New Roman" w:hAnsi="yandex-sans" w:cs="Times New Roman"/>
          <w:sz w:val="24"/>
          <w:szCs w:val="24"/>
          <w:lang w:eastAsia="ru-RU"/>
        </w:rPr>
        <w:t xml:space="preserve">льного долга городского округа </w:t>
      </w:r>
      <w:r w:rsidR="003A39CE" w:rsidRPr="00425BF2">
        <w:rPr>
          <w:rFonts w:ascii="yandex-sans" w:eastAsia="Times New Roman" w:hAnsi="yandex-sans" w:cs="Times New Roman"/>
          <w:sz w:val="24"/>
          <w:szCs w:val="24"/>
          <w:lang w:eastAsia="ru-RU"/>
        </w:rPr>
        <w:t xml:space="preserve"> город </w:t>
      </w:r>
      <w:r w:rsidR="00E846C8" w:rsidRPr="00425BF2">
        <w:rPr>
          <w:rFonts w:ascii="yandex-sans" w:eastAsia="Times New Roman" w:hAnsi="yandex-sans" w:cs="Times New Roman"/>
          <w:sz w:val="24"/>
          <w:szCs w:val="24"/>
          <w:lang w:eastAsia="ru-RU"/>
        </w:rPr>
        <w:t>Михайловка</w:t>
      </w:r>
      <w:r w:rsidR="003A39CE" w:rsidRPr="00425BF2">
        <w:rPr>
          <w:rFonts w:ascii="yandex-sans" w:eastAsia="Times New Roman" w:hAnsi="yandex-sans" w:cs="Times New Roman"/>
          <w:sz w:val="24"/>
          <w:szCs w:val="24"/>
          <w:lang w:eastAsia="ru-RU"/>
        </w:rPr>
        <w:t xml:space="preserve"> на 01.</w:t>
      </w:r>
      <w:r w:rsidR="00E846C8" w:rsidRPr="00425BF2">
        <w:rPr>
          <w:rFonts w:ascii="yandex-sans" w:eastAsia="Times New Roman" w:hAnsi="yandex-sans" w:cs="Times New Roman"/>
          <w:sz w:val="24"/>
          <w:szCs w:val="24"/>
          <w:lang w:eastAsia="ru-RU"/>
        </w:rPr>
        <w:t>01.202</w:t>
      </w:r>
      <w:r w:rsidR="00BE1C12" w:rsidRPr="00425BF2">
        <w:rPr>
          <w:rFonts w:ascii="yandex-sans" w:eastAsia="Times New Roman" w:hAnsi="yandex-sans" w:cs="Times New Roman"/>
          <w:sz w:val="24"/>
          <w:szCs w:val="24"/>
          <w:lang w:eastAsia="ru-RU"/>
        </w:rPr>
        <w:t>2</w:t>
      </w:r>
      <w:r w:rsidR="00E846C8" w:rsidRPr="00425BF2">
        <w:rPr>
          <w:rFonts w:ascii="yandex-sans" w:eastAsia="Times New Roman" w:hAnsi="yandex-sans" w:cs="Times New Roman"/>
          <w:sz w:val="24"/>
          <w:szCs w:val="24"/>
          <w:lang w:eastAsia="ru-RU"/>
        </w:rPr>
        <w:t xml:space="preserve"> года </w:t>
      </w:r>
      <w:r w:rsidR="003A39CE" w:rsidRPr="00425BF2">
        <w:rPr>
          <w:rFonts w:ascii="yandex-sans" w:eastAsia="Times New Roman" w:hAnsi="yandex-sans" w:cs="Times New Roman"/>
          <w:sz w:val="24"/>
          <w:szCs w:val="24"/>
          <w:lang w:eastAsia="ru-RU"/>
        </w:rPr>
        <w:t>сложился по кредитам, полученным муниципальным образова</w:t>
      </w:r>
      <w:r w:rsidR="00364113" w:rsidRPr="00425BF2">
        <w:rPr>
          <w:rFonts w:ascii="yandex-sans" w:eastAsia="Times New Roman" w:hAnsi="yandex-sans" w:cs="Times New Roman"/>
          <w:sz w:val="24"/>
          <w:szCs w:val="24"/>
          <w:lang w:eastAsia="ru-RU"/>
        </w:rPr>
        <w:t xml:space="preserve">нием от кредитных </w:t>
      </w:r>
      <w:r w:rsidR="00364113" w:rsidRPr="00425BF2">
        <w:rPr>
          <w:rFonts w:ascii="yandex-sans" w:eastAsia="Times New Roman" w:hAnsi="yandex-sans" w:cs="Times New Roman"/>
          <w:sz w:val="24"/>
          <w:szCs w:val="24"/>
          <w:lang w:eastAsia="ru-RU"/>
        </w:rPr>
        <w:lastRenderedPageBreak/>
        <w:t xml:space="preserve">организаций в </w:t>
      </w:r>
      <w:r w:rsidR="003A39CE" w:rsidRPr="00425BF2">
        <w:rPr>
          <w:rFonts w:ascii="yandex-sans" w:eastAsia="Times New Roman" w:hAnsi="yandex-sans" w:cs="Times New Roman"/>
          <w:sz w:val="24"/>
          <w:szCs w:val="24"/>
          <w:lang w:eastAsia="ru-RU"/>
        </w:rPr>
        <w:t xml:space="preserve">сумме </w:t>
      </w:r>
      <w:r w:rsidR="00BE1C12" w:rsidRPr="00425BF2">
        <w:rPr>
          <w:rFonts w:ascii="yandex-sans" w:eastAsia="Times New Roman" w:hAnsi="yandex-sans" w:cs="Times New Roman"/>
          <w:sz w:val="24"/>
          <w:szCs w:val="24"/>
          <w:lang w:eastAsia="ru-RU"/>
        </w:rPr>
        <w:t>62418,3</w:t>
      </w:r>
      <w:r w:rsidR="003A39CE" w:rsidRPr="00425BF2">
        <w:rPr>
          <w:rFonts w:ascii="yandex-sans" w:eastAsia="Times New Roman" w:hAnsi="yandex-sans" w:cs="Times New Roman"/>
          <w:sz w:val="24"/>
          <w:szCs w:val="24"/>
          <w:lang w:eastAsia="ru-RU"/>
        </w:rPr>
        <w:t xml:space="preserve"> тыс. руб., что соответствует требованиям част</w:t>
      </w:r>
      <w:r w:rsidR="00364113" w:rsidRPr="00425BF2">
        <w:rPr>
          <w:rFonts w:ascii="yandex-sans" w:eastAsia="Times New Roman" w:hAnsi="yandex-sans" w:cs="Times New Roman"/>
          <w:sz w:val="24"/>
          <w:szCs w:val="24"/>
          <w:lang w:eastAsia="ru-RU"/>
        </w:rPr>
        <w:t xml:space="preserve">и 3 статьи 107 БК РФ и пункту </w:t>
      </w:r>
      <w:r w:rsidR="00E22CDC" w:rsidRPr="00425BF2">
        <w:rPr>
          <w:rFonts w:ascii="yandex-sans" w:eastAsia="Times New Roman" w:hAnsi="yandex-sans" w:cs="Times New Roman"/>
          <w:sz w:val="24"/>
          <w:szCs w:val="24"/>
          <w:lang w:eastAsia="ru-RU"/>
        </w:rPr>
        <w:t>3</w:t>
      </w:r>
      <w:r w:rsidR="003A39CE" w:rsidRPr="00425BF2">
        <w:rPr>
          <w:rFonts w:ascii="yandex-sans" w:eastAsia="Times New Roman" w:hAnsi="yandex-sans" w:cs="Times New Roman"/>
          <w:sz w:val="24"/>
          <w:szCs w:val="24"/>
          <w:lang w:eastAsia="ru-RU"/>
        </w:rPr>
        <w:t xml:space="preserve"> Решения о бюджете.</w:t>
      </w:r>
    </w:p>
    <w:p w:rsidR="003A39CE" w:rsidRPr="00425BF2" w:rsidRDefault="00F009DF" w:rsidP="00364113">
      <w:pPr>
        <w:shd w:val="clear" w:color="auto" w:fill="FFFFFF"/>
        <w:spacing w:after="0" w:line="240" w:lineRule="auto"/>
        <w:jc w:val="both"/>
        <w:rPr>
          <w:rFonts w:ascii="yandex-sans" w:eastAsia="Times New Roman" w:hAnsi="yandex-sans" w:cs="Times New Roman"/>
          <w:sz w:val="24"/>
          <w:szCs w:val="24"/>
          <w:lang w:eastAsia="ru-RU"/>
        </w:rPr>
      </w:pPr>
      <w:r w:rsidRPr="00425BF2">
        <w:rPr>
          <w:rFonts w:ascii="yandex-sans" w:eastAsia="Times New Roman" w:hAnsi="yandex-sans" w:cs="Times New Roman"/>
          <w:sz w:val="24"/>
          <w:szCs w:val="24"/>
          <w:lang w:eastAsia="ru-RU"/>
        </w:rPr>
        <w:t xml:space="preserve">             </w:t>
      </w:r>
      <w:r w:rsidR="00364113" w:rsidRPr="00425BF2">
        <w:rPr>
          <w:rFonts w:ascii="yandex-sans" w:eastAsia="Times New Roman" w:hAnsi="yandex-sans" w:cs="Times New Roman"/>
          <w:sz w:val="24"/>
          <w:szCs w:val="24"/>
          <w:lang w:eastAsia="ru-RU"/>
        </w:rPr>
        <w:t>Проценты за пользование кредитным ресурсом в 20</w:t>
      </w:r>
      <w:r w:rsidR="00BE1C12" w:rsidRPr="00425BF2">
        <w:rPr>
          <w:rFonts w:ascii="yandex-sans" w:eastAsia="Times New Roman" w:hAnsi="yandex-sans" w:cs="Times New Roman"/>
          <w:sz w:val="24"/>
          <w:szCs w:val="24"/>
          <w:lang w:eastAsia="ru-RU"/>
        </w:rPr>
        <w:t>21</w:t>
      </w:r>
      <w:r w:rsidR="00364113" w:rsidRPr="00425BF2">
        <w:rPr>
          <w:rFonts w:ascii="yandex-sans" w:eastAsia="Times New Roman" w:hAnsi="yandex-sans" w:cs="Times New Roman"/>
          <w:sz w:val="24"/>
          <w:szCs w:val="24"/>
          <w:lang w:eastAsia="ru-RU"/>
        </w:rPr>
        <w:t xml:space="preserve"> году по условиям контракта составили </w:t>
      </w:r>
      <w:r w:rsidR="0046663E" w:rsidRPr="00425BF2">
        <w:rPr>
          <w:rFonts w:ascii="yandex-sans" w:eastAsia="Times New Roman" w:hAnsi="yandex-sans" w:cs="Times New Roman"/>
          <w:sz w:val="24"/>
          <w:szCs w:val="24"/>
          <w:lang w:eastAsia="ru-RU"/>
        </w:rPr>
        <w:t>5928,9</w:t>
      </w:r>
      <w:r w:rsidR="00364113" w:rsidRPr="00425BF2">
        <w:rPr>
          <w:rFonts w:ascii="yandex-sans" w:eastAsia="Times New Roman" w:hAnsi="yandex-sans" w:cs="Times New Roman"/>
          <w:sz w:val="24"/>
          <w:szCs w:val="24"/>
          <w:lang w:eastAsia="ru-RU"/>
        </w:rPr>
        <w:t xml:space="preserve"> тыс. руб. и </w:t>
      </w:r>
      <w:r w:rsidR="003A39CE" w:rsidRPr="00425BF2">
        <w:rPr>
          <w:rFonts w:ascii="yandex-sans" w:eastAsia="Times New Roman" w:hAnsi="yandex-sans" w:cs="Times New Roman"/>
          <w:sz w:val="24"/>
          <w:szCs w:val="24"/>
          <w:lang w:eastAsia="ru-RU"/>
        </w:rPr>
        <w:t xml:space="preserve"> не превысил</w:t>
      </w:r>
      <w:r w:rsidR="00364113" w:rsidRPr="00425BF2">
        <w:rPr>
          <w:rFonts w:ascii="yandex-sans" w:eastAsia="Times New Roman" w:hAnsi="yandex-sans" w:cs="Times New Roman"/>
          <w:sz w:val="24"/>
          <w:szCs w:val="24"/>
          <w:lang w:eastAsia="ru-RU"/>
        </w:rPr>
        <w:t xml:space="preserve">и предельные значения, </w:t>
      </w:r>
      <w:r w:rsidR="003A39CE" w:rsidRPr="00425BF2">
        <w:rPr>
          <w:rFonts w:ascii="yandex-sans" w:eastAsia="Times New Roman" w:hAnsi="yandex-sans" w:cs="Times New Roman"/>
          <w:sz w:val="24"/>
          <w:szCs w:val="24"/>
          <w:lang w:eastAsia="ru-RU"/>
        </w:rPr>
        <w:t>установленные ст. 111 БК РФ</w:t>
      </w:r>
      <w:r w:rsidR="006E5843">
        <w:rPr>
          <w:rFonts w:ascii="yandex-sans" w:eastAsia="Times New Roman" w:hAnsi="yandex-sans" w:cs="Times New Roman"/>
          <w:sz w:val="24"/>
          <w:szCs w:val="24"/>
          <w:lang w:eastAsia="ru-RU"/>
        </w:rPr>
        <w:t>, и п. 4</w:t>
      </w:r>
      <w:r w:rsidR="003A39CE" w:rsidRPr="00425BF2">
        <w:rPr>
          <w:rFonts w:ascii="yandex-sans" w:eastAsia="Times New Roman" w:hAnsi="yandex-sans" w:cs="Times New Roman"/>
          <w:sz w:val="24"/>
          <w:szCs w:val="24"/>
          <w:lang w:eastAsia="ru-RU"/>
        </w:rPr>
        <w:t xml:space="preserve"> Решения о бюджете.</w:t>
      </w:r>
    </w:p>
    <w:p w:rsidR="000140B3" w:rsidRPr="00425BF2" w:rsidRDefault="000140B3" w:rsidP="003A39CE">
      <w:pPr>
        <w:shd w:val="clear" w:color="auto" w:fill="FFFFFF"/>
        <w:spacing w:after="0" w:line="240" w:lineRule="auto"/>
        <w:rPr>
          <w:rFonts w:ascii="yandex-sans" w:eastAsia="Times New Roman" w:hAnsi="yandex-sans" w:cs="Times New Roman"/>
          <w:sz w:val="23"/>
          <w:szCs w:val="23"/>
          <w:lang w:eastAsia="ru-RU"/>
        </w:rPr>
      </w:pPr>
    </w:p>
    <w:p w:rsidR="003A39CE" w:rsidRPr="00425BF2" w:rsidRDefault="000140B3" w:rsidP="000140B3">
      <w:pPr>
        <w:shd w:val="clear" w:color="auto" w:fill="FFFFFF"/>
        <w:spacing w:after="0" w:line="240" w:lineRule="auto"/>
        <w:jc w:val="both"/>
        <w:rPr>
          <w:rFonts w:ascii="yandex-sans" w:eastAsia="Times New Roman" w:hAnsi="yandex-sans" w:cs="Times New Roman"/>
          <w:b/>
          <w:sz w:val="24"/>
          <w:szCs w:val="24"/>
          <w:lang w:eastAsia="ru-RU"/>
        </w:rPr>
      </w:pPr>
      <w:r w:rsidRPr="00425BF2">
        <w:rPr>
          <w:rFonts w:ascii="yandex-sans" w:eastAsia="Times New Roman" w:hAnsi="yandex-sans" w:cs="Times New Roman"/>
          <w:sz w:val="23"/>
          <w:szCs w:val="23"/>
          <w:lang w:eastAsia="ru-RU"/>
        </w:rPr>
        <w:t xml:space="preserve"> </w:t>
      </w:r>
      <w:r w:rsidR="003A39CE" w:rsidRPr="00425BF2">
        <w:rPr>
          <w:rFonts w:ascii="yandex-sans" w:eastAsia="Times New Roman" w:hAnsi="yandex-sans" w:cs="Times New Roman"/>
          <w:b/>
          <w:sz w:val="24"/>
          <w:szCs w:val="24"/>
          <w:lang w:eastAsia="ru-RU"/>
        </w:rPr>
        <w:t>Основные параметры местного бюджета</w:t>
      </w:r>
    </w:p>
    <w:p w:rsidR="000140B3" w:rsidRPr="00425BF2" w:rsidRDefault="000140B3" w:rsidP="000140B3">
      <w:pPr>
        <w:shd w:val="clear" w:color="auto" w:fill="FFFFFF"/>
        <w:spacing w:after="0" w:line="240" w:lineRule="auto"/>
        <w:jc w:val="both"/>
        <w:rPr>
          <w:rFonts w:ascii="yandex-sans" w:eastAsia="Times New Roman" w:hAnsi="yandex-sans" w:cs="Times New Roman"/>
          <w:b/>
          <w:sz w:val="24"/>
          <w:szCs w:val="24"/>
          <w:lang w:eastAsia="ru-RU"/>
        </w:rPr>
      </w:pPr>
    </w:p>
    <w:p w:rsidR="003A39CE" w:rsidRPr="00425BF2" w:rsidRDefault="000140B3" w:rsidP="000140B3">
      <w:pPr>
        <w:shd w:val="clear" w:color="auto" w:fill="FFFFFF"/>
        <w:spacing w:after="0" w:line="240" w:lineRule="auto"/>
        <w:jc w:val="both"/>
        <w:rPr>
          <w:rFonts w:ascii="yandex-sans" w:eastAsia="Times New Roman" w:hAnsi="yandex-sans" w:cs="Times New Roman"/>
          <w:sz w:val="24"/>
          <w:szCs w:val="24"/>
          <w:lang w:eastAsia="ru-RU"/>
        </w:rPr>
      </w:pPr>
      <w:r w:rsidRPr="00425BF2">
        <w:rPr>
          <w:rFonts w:ascii="yandex-sans" w:eastAsia="Times New Roman" w:hAnsi="yandex-sans" w:cs="Times New Roman"/>
          <w:sz w:val="24"/>
          <w:szCs w:val="24"/>
          <w:lang w:eastAsia="ru-RU"/>
        </w:rPr>
        <w:t xml:space="preserve">            </w:t>
      </w:r>
      <w:proofErr w:type="gramStart"/>
      <w:r w:rsidRPr="00425BF2">
        <w:rPr>
          <w:rFonts w:ascii="yandex-sans" w:eastAsia="Times New Roman" w:hAnsi="yandex-sans" w:cs="Times New Roman"/>
          <w:sz w:val="24"/>
          <w:szCs w:val="24"/>
          <w:lang w:eastAsia="ru-RU"/>
        </w:rPr>
        <w:t xml:space="preserve">Бюджет городского округа </w:t>
      </w:r>
      <w:r w:rsidR="003A39CE" w:rsidRPr="00425BF2">
        <w:rPr>
          <w:rFonts w:ascii="yandex-sans" w:eastAsia="Times New Roman" w:hAnsi="yandex-sans" w:cs="Times New Roman"/>
          <w:sz w:val="24"/>
          <w:szCs w:val="24"/>
          <w:lang w:eastAsia="ru-RU"/>
        </w:rPr>
        <w:t xml:space="preserve"> город </w:t>
      </w:r>
      <w:r w:rsidRPr="00425BF2">
        <w:rPr>
          <w:rFonts w:ascii="yandex-sans" w:eastAsia="Times New Roman" w:hAnsi="yandex-sans" w:cs="Times New Roman"/>
          <w:sz w:val="24"/>
          <w:szCs w:val="24"/>
          <w:lang w:eastAsia="ru-RU"/>
        </w:rPr>
        <w:t>Михайловка Волгоградской области на 20</w:t>
      </w:r>
      <w:r w:rsidR="003657DF" w:rsidRPr="00425BF2">
        <w:rPr>
          <w:rFonts w:ascii="yandex-sans" w:eastAsia="Times New Roman" w:hAnsi="yandex-sans" w:cs="Times New Roman"/>
          <w:sz w:val="24"/>
          <w:szCs w:val="24"/>
          <w:lang w:eastAsia="ru-RU"/>
        </w:rPr>
        <w:t>21</w:t>
      </w:r>
      <w:r w:rsidR="003A39CE" w:rsidRPr="00425BF2">
        <w:rPr>
          <w:rFonts w:ascii="yandex-sans" w:eastAsia="Times New Roman" w:hAnsi="yandex-sans" w:cs="Times New Roman"/>
          <w:sz w:val="24"/>
          <w:szCs w:val="24"/>
          <w:lang w:eastAsia="ru-RU"/>
        </w:rPr>
        <w:t xml:space="preserve"> год первоначально был утверждён</w:t>
      </w:r>
      <w:r w:rsidRPr="00425BF2">
        <w:rPr>
          <w:rFonts w:ascii="yandex-sans" w:eastAsia="Times New Roman" w:hAnsi="yandex-sans" w:cs="Times New Roman"/>
          <w:sz w:val="24"/>
          <w:szCs w:val="24"/>
          <w:lang w:eastAsia="ru-RU"/>
        </w:rPr>
        <w:t xml:space="preserve"> </w:t>
      </w:r>
      <w:r w:rsidR="003A39CE" w:rsidRPr="00425BF2">
        <w:rPr>
          <w:rFonts w:ascii="yandex-sans" w:eastAsia="Times New Roman" w:hAnsi="yandex-sans" w:cs="Times New Roman"/>
          <w:sz w:val="24"/>
          <w:szCs w:val="24"/>
          <w:lang w:eastAsia="ru-RU"/>
        </w:rPr>
        <w:t>реше</w:t>
      </w:r>
      <w:r w:rsidRPr="00425BF2">
        <w:rPr>
          <w:rFonts w:ascii="yandex-sans" w:eastAsia="Times New Roman" w:hAnsi="yandex-sans" w:cs="Times New Roman"/>
          <w:sz w:val="24"/>
          <w:szCs w:val="24"/>
          <w:lang w:eastAsia="ru-RU"/>
        </w:rPr>
        <w:t>нием Михайловской</w:t>
      </w:r>
      <w:r w:rsidR="003A39CE" w:rsidRPr="00425BF2">
        <w:rPr>
          <w:rFonts w:ascii="yandex-sans" w:eastAsia="Times New Roman" w:hAnsi="yandex-sans" w:cs="Times New Roman"/>
          <w:sz w:val="24"/>
          <w:szCs w:val="24"/>
          <w:lang w:eastAsia="ru-RU"/>
        </w:rPr>
        <w:t xml:space="preserve"> городской Думы </w:t>
      </w:r>
      <w:r w:rsidR="007F7A01" w:rsidRPr="00425BF2">
        <w:rPr>
          <w:rFonts w:ascii="Times New Roman" w:eastAsia="Calibri" w:hAnsi="Times New Roman" w:cs="Times New Roman"/>
          <w:sz w:val="24"/>
          <w:szCs w:val="24"/>
        </w:rPr>
        <w:t>25 декабря 2020 года № 356 «О бюджете городского округа город Михайловка на 2021 год и на плановый период 2022 и 2023 годов»</w:t>
      </w:r>
      <w:r w:rsidR="003A39CE" w:rsidRPr="00425BF2">
        <w:rPr>
          <w:rFonts w:ascii="yandex-sans" w:eastAsia="Times New Roman" w:hAnsi="yandex-sans" w:cs="Times New Roman"/>
          <w:sz w:val="24"/>
          <w:szCs w:val="24"/>
          <w:lang w:eastAsia="ru-RU"/>
        </w:rPr>
        <w:t>» по доходам на</w:t>
      </w:r>
      <w:r w:rsidRPr="00425BF2">
        <w:rPr>
          <w:rFonts w:ascii="yandex-sans" w:eastAsia="Times New Roman" w:hAnsi="yandex-sans" w:cs="Times New Roman"/>
          <w:sz w:val="24"/>
          <w:szCs w:val="24"/>
          <w:lang w:eastAsia="ru-RU"/>
        </w:rPr>
        <w:t xml:space="preserve"> </w:t>
      </w:r>
      <w:r w:rsidR="00C65567" w:rsidRPr="00425BF2">
        <w:rPr>
          <w:rFonts w:ascii="Times New Roman" w:hAnsi="Times New Roman"/>
          <w:sz w:val="24"/>
          <w:szCs w:val="24"/>
        </w:rPr>
        <w:t xml:space="preserve">1917784,2 </w:t>
      </w:r>
      <w:r w:rsidR="003A39CE" w:rsidRPr="00425BF2">
        <w:rPr>
          <w:rFonts w:ascii="yandex-sans" w:eastAsia="Times New Roman" w:hAnsi="yandex-sans" w:cs="Times New Roman"/>
          <w:sz w:val="24"/>
          <w:szCs w:val="24"/>
          <w:lang w:eastAsia="ru-RU"/>
        </w:rPr>
        <w:t>тыс</w:t>
      </w:r>
      <w:r w:rsidR="007568B4" w:rsidRPr="00425BF2">
        <w:rPr>
          <w:rFonts w:ascii="yandex-sans" w:eastAsia="Times New Roman" w:hAnsi="yandex-sans" w:cs="Times New Roman"/>
          <w:sz w:val="24"/>
          <w:szCs w:val="24"/>
          <w:lang w:eastAsia="ru-RU"/>
        </w:rPr>
        <w:t xml:space="preserve">. руб., по расходам на </w:t>
      </w:r>
      <w:r w:rsidR="00C65567" w:rsidRPr="00425BF2">
        <w:rPr>
          <w:rFonts w:ascii="Times New Roman" w:hAnsi="Times New Roman"/>
          <w:sz w:val="24"/>
          <w:szCs w:val="24"/>
        </w:rPr>
        <w:t xml:space="preserve">1917784,2 </w:t>
      </w:r>
      <w:r w:rsidR="003A39CE" w:rsidRPr="00425BF2">
        <w:rPr>
          <w:rFonts w:ascii="yandex-sans" w:eastAsia="Times New Roman" w:hAnsi="yandex-sans" w:cs="Times New Roman"/>
          <w:sz w:val="24"/>
          <w:szCs w:val="24"/>
          <w:lang w:eastAsia="ru-RU"/>
        </w:rPr>
        <w:t xml:space="preserve">тыс. руб., </w:t>
      </w:r>
      <w:r w:rsidR="007568B4" w:rsidRPr="00425BF2">
        <w:rPr>
          <w:rFonts w:ascii="yandex-sans" w:eastAsia="Times New Roman" w:hAnsi="yandex-sans" w:cs="Times New Roman"/>
          <w:sz w:val="24"/>
          <w:szCs w:val="24"/>
          <w:lang w:eastAsia="ru-RU"/>
        </w:rPr>
        <w:t>т.е. без дефицита бюджета.</w:t>
      </w:r>
      <w:proofErr w:type="gramEnd"/>
    </w:p>
    <w:p w:rsidR="003A39CE" w:rsidRPr="00425BF2" w:rsidRDefault="007D1D7A" w:rsidP="000140B3">
      <w:pPr>
        <w:shd w:val="clear" w:color="auto" w:fill="FFFFFF"/>
        <w:spacing w:after="0" w:line="240" w:lineRule="auto"/>
        <w:jc w:val="both"/>
        <w:rPr>
          <w:rFonts w:ascii="yandex-sans" w:eastAsia="Times New Roman" w:hAnsi="yandex-sans" w:cs="Times New Roman"/>
          <w:sz w:val="24"/>
          <w:szCs w:val="24"/>
          <w:lang w:eastAsia="ru-RU"/>
        </w:rPr>
      </w:pPr>
      <w:r w:rsidRPr="00425BF2">
        <w:rPr>
          <w:rFonts w:ascii="yandex-sans" w:eastAsia="Times New Roman" w:hAnsi="yandex-sans" w:cs="Times New Roman"/>
          <w:sz w:val="24"/>
          <w:szCs w:val="24"/>
          <w:lang w:eastAsia="ru-RU"/>
        </w:rPr>
        <w:t xml:space="preserve">            </w:t>
      </w:r>
      <w:r w:rsidR="003A39CE" w:rsidRPr="00425BF2">
        <w:rPr>
          <w:rFonts w:ascii="yandex-sans" w:eastAsia="Times New Roman" w:hAnsi="yandex-sans" w:cs="Times New Roman"/>
          <w:sz w:val="24"/>
          <w:szCs w:val="24"/>
          <w:lang w:eastAsia="ru-RU"/>
        </w:rPr>
        <w:t>В течение финансового года основные характеристики бюджета изменялись</w:t>
      </w:r>
      <w:r w:rsidR="00EA6A3B" w:rsidRPr="00425BF2">
        <w:rPr>
          <w:rFonts w:ascii="yandex-sans" w:eastAsia="Times New Roman" w:hAnsi="yandex-sans" w:cs="Times New Roman"/>
          <w:sz w:val="24"/>
          <w:szCs w:val="24"/>
          <w:lang w:eastAsia="ru-RU"/>
        </w:rPr>
        <w:t xml:space="preserve"> </w:t>
      </w:r>
      <w:r w:rsidR="00F009DF" w:rsidRPr="00425BF2">
        <w:rPr>
          <w:rFonts w:ascii="yandex-sans" w:eastAsia="Times New Roman" w:hAnsi="yandex-sans" w:cs="Times New Roman"/>
          <w:sz w:val="24"/>
          <w:szCs w:val="24"/>
          <w:lang w:eastAsia="ru-RU"/>
        </w:rPr>
        <w:t>три</w:t>
      </w:r>
      <w:r w:rsidR="0076047C" w:rsidRPr="00425BF2">
        <w:rPr>
          <w:rFonts w:ascii="yandex-sans" w:eastAsia="Times New Roman" w:hAnsi="yandex-sans" w:cs="Times New Roman"/>
          <w:sz w:val="24"/>
          <w:szCs w:val="24"/>
          <w:lang w:eastAsia="ru-RU"/>
        </w:rPr>
        <w:t xml:space="preserve"> раза: </w:t>
      </w:r>
      <w:r w:rsidR="003A39CE" w:rsidRPr="00425BF2">
        <w:rPr>
          <w:rFonts w:ascii="yandex-sans" w:eastAsia="Times New Roman" w:hAnsi="yandex-sans" w:cs="Times New Roman"/>
          <w:sz w:val="24"/>
          <w:szCs w:val="24"/>
          <w:lang w:eastAsia="ru-RU"/>
        </w:rPr>
        <w:t xml:space="preserve">решениями </w:t>
      </w:r>
      <w:r w:rsidR="007568B4" w:rsidRPr="00425BF2">
        <w:rPr>
          <w:rFonts w:ascii="yandex-sans" w:eastAsia="Times New Roman" w:hAnsi="yandex-sans" w:cs="Times New Roman"/>
          <w:sz w:val="24"/>
          <w:szCs w:val="24"/>
          <w:lang w:eastAsia="ru-RU"/>
        </w:rPr>
        <w:t>Михайловской</w:t>
      </w:r>
      <w:r w:rsidR="003A39CE" w:rsidRPr="00425BF2">
        <w:rPr>
          <w:rFonts w:ascii="yandex-sans" w:eastAsia="Times New Roman" w:hAnsi="yandex-sans" w:cs="Times New Roman"/>
          <w:sz w:val="24"/>
          <w:szCs w:val="24"/>
          <w:lang w:eastAsia="ru-RU"/>
        </w:rPr>
        <w:t xml:space="preserve"> городской Думы от </w:t>
      </w:r>
      <w:r w:rsidR="006B189A" w:rsidRPr="00425BF2">
        <w:rPr>
          <w:rFonts w:ascii="yandex-sans" w:eastAsia="Times New Roman" w:hAnsi="yandex-sans" w:cs="Times New Roman"/>
          <w:sz w:val="24"/>
          <w:szCs w:val="24"/>
          <w:lang w:eastAsia="ru-RU"/>
        </w:rPr>
        <w:t>08</w:t>
      </w:r>
      <w:r w:rsidR="003A39CE" w:rsidRPr="00425BF2">
        <w:rPr>
          <w:rFonts w:ascii="yandex-sans" w:eastAsia="Times New Roman" w:hAnsi="yandex-sans" w:cs="Times New Roman"/>
          <w:sz w:val="24"/>
          <w:szCs w:val="24"/>
          <w:lang w:eastAsia="ru-RU"/>
        </w:rPr>
        <w:t xml:space="preserve"> </w:t>
      </w:r>
      <w:r w:rsidR="006B189A" w:rsidRPr="00425BF2">
        <w:rPr>
          <w:rFonts w:ascii="yandex-sans" w:eastAsia="Times New Roman" w:hAnsi="yandex-sans" w:cs="Times New Roman"/>
          <w:sz w:val="24"/>
          <w:szCs w:val="24"/>
          <w:lang w:eastAsia="ru-RU"/>
        </w:rPr>
        <w:t>апреля</w:t>
      </w:r>
      <w:r w:rsidR="003A39CE" w:rsidRPr="00425BF2">
        <w:rPr>
          <w:rFonts w:ascii="yandex-sans" w:eastAsia="Times New Roman" w:hAnsi="yandex-sans" w:cs="Times New Roman"/>
          <w:sz w:val="24"/>
          <w:szCs w:val="24"/>
          <w:lang w:eastAsia="ru-RU"/>
        </w:rPr>
        <w:t xml:space="preserve"> 20</w:t>
      </w:r>
      <w:r w:rsidR="006B189A" w:rsidRPr="00425BF2">
        <w:rPr>
          <w:rFonts w:ascii="yandex-sans" w:eastAsia="Times New Roman" w:hAnsi="yandex-sans" w:cs="Times New Roman"/>
          <w:sz w:val="24"/>
          <w:szCs w:val="24"/>
          <w:lang w:eastAsia="ru-RU"/>
        </w:rPr>
        <w:t>21</w:t>
      </w:r>
      <w:r w:rsidR="003A39CE" w:rsidRPr="00425BF2">
        <w:rPr>
          <w:rFonts w:ascii="yandex-sans" w:eastAsia="Times New Roman" w:hAnsi="yandex-sans" w:cs="Times New Roman"/>
          <w:sz w:val="24"/>
          <w:szCs w:val="24"/>
          <w:lang w:eastAsia="ru-RU"/>
        </w:rPr>
        <w:t xml:space="preserve"> года № </w:t>
      </w:r>
      <w:r w:rsidR="006B189A" w:rsidRPr="00425BF2">
        <w:rPr>
          <w:rFonts w:ascii="yandex-sans" w:eastAsia="Times New Roman" w:hAnsi="yandex-sans" w:cs="Times New Roman"/>
          <w:sz w:val="24"/>
          <w:szCs w:val="24"/>
          <w:lang w:eastAsia="ru-RU"/>
        </w:rPr>
        <w:t>382</w:t>
      </w:r>
      <w:r w:rsidR="003A39CE" w:rsidRPr="00425BF2">
        <w:rPr>
          <w:rFonts w:ascii="yandex-sans" w:eastAsia="Times New Roman" w:hAnsi="yandex-sans" w:cs="Times New Roman"/>
          <w:sz w:val="24"/>
          <w:szCs w:val="24"/>
          <w:lang w:eastAsia="ru-RU"/>
        </w:rPr>
        <w:t xml:space="preserve">, </w:t>
      </w:r>
      <w:r w:rsidR="00EA6A3B" w:rsidRPr="00425BF2">
        <w:rPr>
          <w:rFonts w:ascii="yandex-sans" w:eastAsia="Times New Roman" w:hAnsi="yandex-sans" w:cs="Times New Roman"/>
          <w:sz w:val="24"/>
          <w:szCs w:val="24"/>
          <w:lang w:eastAsia="ru-RU"/>
        </w:rPr>
        <w:t xml:space="preserve">от </w:t>
      </w:r>
      <w:r w:rsidR="006B189A" w:rsidRPr="00425BF2">
        <w:rPr>
          <w:rFonts w:ascii="yandex-sans" w:eastAsia="Times New Roman" w:hAnsi="yandex-sans" w:cs="Times New Roman"/>
          <w:sz w:val="24"/>
          <w:szCs w:val="24"/>
          <w:lang w:eastAsia="ru-RU"/>
        </w:rPr>
        <w:t>29</w:t>
      </w:r>
      <w:r w:rsidR="00EA6A3B" w:rsidRPr="00425BF2">
        <w:rPr>
          <w:rFonts w:ascii="yandex-sans" w:eastAsia="Times New Roman" w:hAnsi="yandex-sans" w:cs="Times New Roman"/>
          <w:sz w:val="24"/>
          <w:szCs w:val="24"/>
          <w:lang w:eastAsia="ru-RU"/>
        </w:rPr>
        <w:t xml:space="preserve"> </w:t>
      </w:r>
      <w:r w:rsidR="006B189A" w:rsidRPr="00425BF2">
        <w:rPr>
          <w:rFonts w:ascii="yandex-sans" w:eastAsia="Times New Roman" w:hAnsi="yandex-sans" w:cs="Times New Roman"/>
          <w:sz w:val="24"/>
          <w:szCs w:val="24"/>
          <w:lang w:eastAsia="ru-RU"/>
        </w:rPr>
        <w:t>октября</w:t>
      </w:r>
      <w:r w:rsidR="00EA6A3B" w:rsidRPr="00425BF2">
        <w:rPr>
          <w:rFonts w:ascii="yandex-sans" w:eastAsia="Times New Roman" w:hAnsi="yandex-sans" w:cs="Times New Roman"/>
          <w:sz w:val="24"/>
          <w:szCs w:val="24"/>
          <w:lang w:eastAsia="ru-RU"/>
        </w:rPr>
        <w:t xml:space="preserve"> 20</w:t>
      </w:r>
      <w:r w:rsidR="00C65567" w:rsidRPr="00425BF2">
        <w:rPr>
          <w:rFonts w:ascii="yandex-sans" w:eastAsia="Times New Roman" w:hAnsi="yandex-sans" w:cs="Times New Roman"/>
          <w:sz w:val="24"/>
          <w:szCs w:val="24"/>
          <w:lang w:eastAsia="ru-RU"/>
        </w:rPr>
        <w:t>21</w:t>
      </w:r>
      <w:r w:rsidR="00EA6A3B" w:rsidRPr="00425BF2">
        <w:rPr>
          <w:rFonts w:ascii="yandex-sans" w:eastAsia="Times New Roman" w:hAnsi="yandex-sans" w:cs="Times New Roman"/>
          <w:sz w:val="24"/>
          <w:szCs w:val="24"/>
          <w:lang w:eastAsia="ru-RU"/>
        </w:rPr>
        <w:t xml:space="preserve"> года № </w:t>
      </w:r>
      <w:r w:rsidR="006B189A" w:rsidRPr="00425BF2">
        <w:rPr>
          <w:rFonts w:ascii="yandex-sans" w:eastAsia="Times New Roman" w:hAnsi="yandex-sans" w:cs="Times New Roman"/>
          <w:sz w:val="24"/>
          <w:szCs w:val="24"/>
          <w:lang w:eastAsia="ru-RU"/>
        </w:rPr>
        <w:t>442</w:t>
      </w:r>
      <w:r w:rsidR="005B3E57" w:rsidRPr="00425BF2">
        <w:rPr>
          <w:rFonts w:ascii="yandex-sans" w:eastAsia="Times New Roman" w:hAnsi="yandex-sans" w:cs="Times New Roman"/>
          <w:sz w:val="24"/>
          <w:szCs w:val="24"/>
          <w:lang w:eastAsia="ru-RU"/>
        </w:rPr>
        <w:t xml:space="preserve">, от </w:t>
      </w:r>
      <w:r w:rsidR="006B189A" w:rsidRPr="00425BF2">
        <w:rPr>
          <w:rFonts w:ascii="yandex-sans" w:eastAsia="Times New Roman" w:hAnsi="yandex-sans" w:cs="Times New Roman"/>
          <w:sz w:val="24"/>
          <w:szCs w:val="24"/>
          <w:lang w:eastAsia="ru-RU"/>
        </w:rPr>
        <w:t>22 декабря</w:t>
      </w:r>
      <w:r w:rsidR="00C65567" w:rsidRPr="00425BF2">
        <w:rPr>
          <w:rFonts w:ascii="yandex-sans" w:eastAsia="Times New Roman" w:hAnsi="yandex-sans" w:cs="Times New Roman"/>
          <w:sz w:val="24"/>
          <w:szCs w:val="24"/>
          <w:lang w:eastAsia="ru-RU"/>
        </w:rPr>
        <w:t xml:space="preserve"> 2021</w:t>
      </w:r>
      <w:r w:rsidR="005B3E57" w:rsidRPr="00425BF2">
        <w:rPr>
          <w:rFonts w:ascii="yandex-sans" w:eastAsia="Times New Roman" w:hAnsi="yandex-sans" w:cs="Times New Roman"/>
          <w:sz w:val="24"/>
          <w:szCs w:val="24"/>
          <w:lang w:eastAsia="ru-RU"/>
        </w:rPr>
        <w:t xml:space="preserve"> года № </w:t>
      </w:r>
      <w:r w:rsidR="006B189A" w:rsidRPr="00425BF2">
        <w:rPr>
          <w:rFonts w:ascii="yandex-sans" w:eastAsia="Times New Roman" w:hAnsi="yandex-sans" w:cs="Times New Roman"/>
          <w:sz w:val="24"/>
          <w:szCs w:val="24"/>
          <w:lang w:eastAsia="ru-RU"/>
        </w:rPr>
        <w:t>459</w:t>
      </w:r>
      <w:r w:rsidR="00EA6A3B" w:rsidRPr="00425BF2">
        <w:rPr>
          <w:rFonts w:ascii="yandex-sans" w:eastAsia="Times New Roman" w:hAnsi="yandex-sans" w:cs="Times New Roman"/>
          <w:sz w:val="24"/>
          <w:szCs w:val="24"/>
          <w:lang w:eastAsia="ru-RU"/>
        </w:rPr>
        <w:t>.</w:t>
      </w:r>
    </w:p>
    <w:p w:rsidR="007D1D7A" w:rsidRPr="00425BF2" w:rsidRDefault="007D1D7A" w:rsidP="007D1D7A">
      <w:pPr>
        <w:spacing w:after="0" w:line="240" w:lineRule="auto"/>
        <w:jc w:val="both"/>
        <w:rPr>
          <w:rFonts w:ascii="Times New Roman" w:eastAsia="Calibri" w:hAnsi="Times New Roman" w:cs="Times New Roman"/>
          <w:sz w:val="24"/>
          <w:szCs w:val="24"/>
          <w:lang w:eastAsia="ar-SA"/>
        </w:rPr>
      </w:pPr>
      <w:r w:rsidRPr="00425BF2">
        <w:rPr>
          <w:rFonts w:ascii="yandex-sans" w:eastAsia="Times New Roman" w:hAnsi="yandex-sans" w:cs="Times New Roman"/>
          <w:sz w:val="24"/>
          <w:szCs w:val="24"/>
          <w:lang w:eastAsia="ru-RU"/>
        </w:rPr>
        <w:t xml:space="preserve">            </w:t>
      </w:r>
      <w:r w:rsidR="003A39CE" w:rsidRPr="00425BF2">
        <w:rPr>
          <w:rFonts w:ascii="yandex-sans" w:eastAsia="Times New Roman" w:hAnsi="yandex-sans" w:cs="Times New Roman"/>
          <w:sz w:val="24"/>
          <w:szCs w:val="24"/>
          <w:lang w:eastAsia="ru-RU"/>
        </w:rPr>
        <w:t>В результате плановые расходы бюджета на 20</w:t>
      </w:r>
      <w:r w:rsidR="004D28C2" w:rsidRPr="00425BF2">
        <w:rPr>
          <w:rFonts w:ascii="yandex-sans" w:eastAsia="Times New Roman" w:hAnsi="yandex-sans" w:cs="Times New Roman"/>
          <w:sz w:val="24"/>
          <w:szCs w:val="24"/>
          <w:lang w:eastAsia="ru-RU"/>
        </w:rPr>
        <w:t>21</w:t>
      </w:r>
      <w:r w:rsidR="003A39CE" w:rsidRPr="00425BF2">
        <w:rPr>
          <w:rFonts w:ascii="yandex-sans" w:eastAsia="Times New Roman" w:hAnsi="yandex-sans" w:cs="Times New Roman"/>
          <w:sz w:val="24"/>
          <w:szCs w:val="24"/>
          <w:lang w:eastAsia="ru-RU"/>
        </w:rPr>
        <w:t xml:space="preserve"> год составили </w:t>
      </w:r>
      <w:r w:rsidR="0048347B" w:rsidRPr="00425BF2">
        <w:rPr>
          <w:rFonts w:ascii="yandex-sans" w:eastAsia="Times New Roman" w:hAnsi="yandex-sans" w:cs="Times New Roman"/>
          <w:sz w:val="24"/>
          <w:szCs w:val="24"/>
          <w:lang w:eastAsia="ru-RU"/>
        </w:rPr>
        <w:t>2202608,1</w:t>
      </w:r>
      <w:r w:rsidR="00F46FDF" w:rsidRPr="00425BF2">
        <w:rPr>
          <w:rFonts w:ascii="yandex-sans" w:eastAsia="Times New Roman" w:hAnsi="yandex-sans" w:cs="Times New Roman"/>
          <w:sz w:val="24"/>
          <w:szCs w:val="24"/>
          <w:lang w:eastAsia="ru-RU"/>
        </w:rPr>
        <w:t xml:space="preserve"> тыс. руб., что </w:t>
      </w:r>
      <w:r w:rsidR="003A39CE" w:rsidRPr="00425BF2">
        <w:rPr>
          <w:rFonts w:ascii="yandex-sans" w:eastAsia="Times New Roman" w:hAnsi="yandex-sans" w:cs="Times New Roman"/>
          <w:sz w:val="24"/>
          <w:szCs w:val="24"/>
          <w:lang w:eastAsia="ru-RU"/>
        </w:rPr>
        <w:t xml:space="preserve">на </w:t>
      </w:r>
      <w:r w:rsidR="004D28C2" w:rsidRPr="00425BF2">
        <w:rPr>
          <w:rFonts w:ascii="yandex-sans" w:eastAsia="Times New Roman" w:hAnsi="yandex-sans" w:cs="Times New Roman"/>
          <w:sz w:val="24"/>
          <w:szCs w:val="24"/>
          <w:lang w:eastAsia="ru-RU"/>
        </w:rPr>
        <w:t>284823,9</w:t>
      </w:r>
      <w:r w:rsidR="003A39CE" w:rsidRPr="00425BF2">
        <w:rPr>
          <w:rFonts w:ascii="yandex-sans" w:eastAsia="Times New Roman" w:hAnsi="yandex-sans" w:cs="Times New Roman"/>
          <w:sz w:val="24"/>
          <w:szCs w:val="24"/>
          <w:lang w:eastAsia="ru-RU"/>
        </w:rPr>
        <w:t xml:space="preserve"> тыс. руб., или на </w:t>
      </w:r>
      <w:r w:rsidR="004D28C2" w:rsidRPr="00425BF2">
        <w:rPr>
          <w:rFonts w:ascii="yandex-sans" w:eastAsia="Times New Roman" w:hAnsi="yandex-sans" w:cs="Times New Roman"/>
          <w:sz w:val="24"/>
          <w:szCs w:val="24"/>
          <w:lang w:eastAsia="ru-RU"/>
        </w:rPr>
        <w:t>14,9</w:t>
      </w:r>
      <w:r w:rsidR="003A39CE" w:rsidRPr="00425BF2">
        <w:rPr>
          <w:rFonts w:ascii="yandex-sans" w:eastAsia="Times New Roman" w:hAnsi="yandex-sans" w:cs="Times New Roman"/>
          <w:sz w:val="24"/>
          <w:szCs w:val="24"/>
          <w:lang w:eastAsia="ru-RU"/>
        </w:rPr>
        <w:t xml:space="preserve"> % больше первоначально </w:t>
      </w:r>
      <w:r w:rsidR="00F46FDF" w:rsidRPr="00425BF2">
        <w:rPr>
          <w:rFonts w:ascii="yandex-sans" w:eastAsia="Times New Roman" w:hAnsi="yandex-sans" w:cs="Times New Roman"/>
          <w:sz w:val="24"/>
          <w:szCs w:val="24"/>
          <w:lang w:eastAsia="ru-RU"/>
        </w:rPr>
        <w:t xml:space="preserve">утверждённых назначений, доходы </w:t>
      </w:r>
      <w:r w:rsidR="003A39CE" w:rsidRPr="00425BF2">
        <w:rPr>
          <w:rFonts w:ascii="yandex-sans" w:eastAsia="Times New Roman" w:hAnsi="yandex-sans" w:cs="Times New Roman"/>
          <w:sz w:val="24"/>
          <w:szCs w:val="24"/>
          <w:lang w:eastAsia="ru-RU"/>
        </w:rPr>
        <w:t xml:space="preserve">уточнены до </w:t>
      </w:r>
      <w:r w:rsidR="0048347B" w:rsidRPr="00425BF2">
        <w:rPr>
          <w:rFonts w:ascii="yandex-sans" w:eastAsia="Times New Roman" w:hAnsi="yandex-sans" w:cs="Times New Roman"/>
          <w:sz w:val="24"/>
          <w:szCs w:val="24"/>
          <w:lang w:eastAsia="ru-RU"/>
        </w:rPr>
        <w:t>2070544,9</w:t>
      </w:r>
      <w:r w:rsidR="003A39CE" w:rsidRPr="00425BF2">
        <w:rPr>
          <w:rFonts w:ascii="yandex-sans" w:eastAsia="Times New Roman" w:hAnsi="yandex-sans" w:cs="Times New Roman"/>
          <w:sz w:val="24"/>
          <w:szCs w:val="24"/>
          <w:lang w:eastAsia="ru-RU"/>
        </w:rPr>
        <w:t xml:space="preserve"> тыс. руб. и соответственно увеличились на </w:t>
      </w:r>
      <w:r w:rsidR="004D28C2" w:rsidRPr="00425BF2">
        <w:rPr>
          <w:rFonts w:ascii="yandex-sans" w:eastAsia="Times New Roman" w:hAnsi="yandex-sans" w:cs="Times New Roman"/>
          <w:sz w:val="24"/>
          <w:szCs w:val="24"/>
          <w:lang w:eastAsia="ru-RU"/>
        </w:rPr>
        <w:t>152760,7</w:t>
      </w:r>
      <w:r w:rsidR="00F46FDF" w:rsidRPr="00425BF2">
        <w:rPr>
          <w:rFonts w:ascii="yandex-sans" w:eastAsia="Times New Roman" w:hAnsi="yandex-sans" w:cs="Times New Roman"/>
          <w:sz w:val="24"/>
          <w:szCs w:val="24"/>
          <w:lang w:eastAsia="ru-RU"/>
        </w:rPr>
        <w:t xml:space="preserve"> тыс. руб., </w:t>
      </w:r>
      <w:r w:rsidR="002A2384" w:rsidRPr="00425BF2">
        <w:rPr>
          <w:rFonts w:ascii="yandex-sans" w:eastAsia="Times New Roman" w:hAnsi="yandex-sans" w:cs="Times New Roman"/>
          <w:sz w:val="24"/>
          <w:szCs w:val="24"/>
          <w:lang w:eastAsia="ru-RU"/>
        </w:rPr>
        <w:t xml:space="preserve">или </w:t>
      </w:r>
      <w:r w:rsidR="00F46FDF" w:rsidRPr="00425BF2">
        <w:rPr>
          <w:rFonts w:ascii="yandex-sans" w:eastAsia="Times New Roman" w:hAnsi="yandex-sans" w:cs="Times New Roman"/>
          <w:sz w:val="24"/>
          <w:szCs w:val="24"/>
          <w:lang w:eastAsia="ru-RU"/>
        </w:rPr>
        <w:t xml:space="preserve"> </w:t>
      </w:r>
      <w:r w:rsidR="0097569A" w:rsidRPr="00425BF2">
        <w:rPr>
          <w:rFonts w:ascii="yandex-sans" w:eastAsia="Times New Roman" w:hAnsi="yandex-sans" w:cs="Times New Roman"/>
          <w:sz w:val="24"/>
          <w:szCs w:val="24"/>
          <w:lang w:eastAsia="ru-RU"/>
        </w:rPr>
        <w:t>8%</w:t>
      </w:r>
      <w:r w:rsidR="009627A8" w:rsidRPr="00425BF2">
        <w:rPr>
          <w:rFonts w:ascii="yandex-sans" w:eastAsia="Times New Roman" w:hAnsi="yandex-sans" w:cs="Times New Roman"/>
          <w:sz w:val="24"/>
          <w:szCs w:val="24"/>
          <w:lang w:eastAsia="ru-RU"/>
        </w:rPr>
        <w:t xml:space="preserve"> процентов</w:t>
      </w:r>
      <w:r w:rsidR="003A39CE" w:rsidRPr="00425BF2">
        <w:rPr>
          <w:rFonts w:ascii="yandex-sans" w:eastAsia="Times New Roman" w:hAnsi="yandex-sans" w:cs="Times New Roman"/>
          <w:sz w:val="24"/>
          <w:szCs w:val="24"/>
          <w:lang w:eastAsia="ru-RU"/>
        </w:rPr>
        <w:t xml:space="preserve">. Дефицит планировался в размере </w:t>
      </w:r>
      <w:r w:rsidR="0097569A" w:rsidRPr="00425BF2">
        <w:rPr>
          <w:rFonts w:ascii="yandex-sans" w:eastAsia="Times New Roman" w:hAnsi="yandex-sans" w:cs="Times New Roman"/>
          <w:sz w:val="24"/>
          <w:szCs w:val="24"/>
          <w:lang w:eastAsia="ru-RU"/>
        </w:rPr>
        <w:t xml:space="preserve">132063,2 тыс. рублей, или 26,9%  </w:t>
      </w:r>
      <w:r w:rsidR="008C3892">
        <w:rPr>
          <w:rFonts w:ascii="yandex-sans" w:eastAsia="Times New Roman" w:hAnsi="yandex-sans" w:cs="Times New Roman"/>
          <w:sz w:val="24"/>
          <w:szCs w:val="24"/>
          <w:lang w:eastAsia="ru-RU"/>
        </w:rPr>
        <w:t>к объему доходов бюджета</w:t>
      </w:r>
      <w:r w:rsidR="00393FFD" w:rsidRPr="00425BF2">
        <w:rPr>
          <w:rFonts w:ascii="yandex-sans" w:eastAsia="Times New Roman" w:hAnsi="yandex-sans" w:cs="Times New Roman"/>
          <w:sz w:val="24"/>
          <w:szCs w:val="24"/>
          <w:lang w:eastAsia="ru-RU"/>
        </w:rPr>
        <w:t xml:space="preserve"> </w:t>
      </w:r>
      <w:r w:rsidR="0097569A" w:rsidRPr="00425BF2">
        <w:rPr>
          <w:rFonts w:ascii="yandex-sans" w:eastAsia="Times New Roman" w:hAnsi="yandex-sans" w:cs="Times New Roman"/>
          <w:sz w:val="24"/>
          <w:szCs w:val="24"/>
          <w:lang w:eastAsia="ru-RU"/>
        </w:rPr>
        <w:t xml:space="preserve">без учета безвозмездных поступлений и </w:t>
      </w:r>
      <w:r w:rsidR="00393FFD" w:rsidRPr="00425BF2">
        <w:rPr>
          <w:rFonts w:ascii="yandex-sans" w:eastAsia="Times New Roman" w:hAnsi="yandex-sans" w:cs="Times New Roman"/>
          <w:sz w:val="24"/>
          <w:szCs w:val="24"/>
          <w:lang w:eastAsia="ru-RU"/>
        </w:rPr>
        <w:t xml:space="preserve">доходов </w:t>
      </w:r>
      <w:r w:rsidR="0097569A" w:rsidRPr="00425BF2">
        <w:rPr>
          <w:rFonts w:ascii="yandex-sans" w:eastAsia="Times New Roman" w:hAnsi="yandex-sans" w:cs="Times New Roman"/>
          <w:sz w:val="24"/>
          <w:szCs w:val="24"/>
          <w:lang w:eastAsia="ru-RU"/>
        </w:rPr>
        <w:t>по дополнительным нормативам отчислений</w:t>
      </w:r>
      <w:r w:rsidRPr="00425BF2">
        <w:rPr>
          <w:rFonts w:ascii="Times New Roman" w:eastAsia="Calibri" w:hAnsi="Times New Roman" w:cs="Times New Roman"/>
          <w:sz w:val="24"/>
          <w:szCs w:val="24"/>
          <w:lang w:eastAsia="ar-SA"/>
        </w:rPr>
        <w:t xml:space="preserve">. </w:t>
      </w:r>
    </w:p>
    <w:p w:rsidR="007D1D7A" w:rsidRPr="00425BF2" w:rsidRDefault="007D1D7A" w:rsidP="007D1D7A">
      <w:pPr>
        <w:spacing w:after="0" w:line="240" w:lineRule="auto"/>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При сравнении утвержденных плановых назначений с первоначальными параметрами бюджета установлено:  налоговые и неналоговые доходы увеличивались</w:t>
      </w:r>
      <w:r w:rsidR="00D2698B" w:rsidRPr="00425BF2">
        <w:rPr>
          <w:rFonts w:ascii="Times New Roman" w:eastAsia="Calibri" w:hAnsi="Times New Roman" w:cs="Times New Roman"/>
          <w:sz w:val="24"/>
          <w:szCs w:val="24"/>
          <w:lang w:eastAsia="ar-SA"/>
        </w:rPr>
        <w:t xml:space="preserve"> на 61120,1 тыс. руб.</w:t>
      </w:r>
      <w:r w:rsidR="000B04C3" w:rsidRPr="00425BF2">
        <w:rPr>
          <w:rFonts w:ascii="Times New Roman" w:eastAsia="Calibri" w:hAnsi="Times New Roman" w:cs="Times New Roman"/>
          <w:sz w:val="24"/>
          <w:szCs w:val="24"/>
          <w:lang w:eastAsia="ar-SA"/>
        </w:rPr>
        <w:t xml:space="preserve"> или 8,5%</w:t>
      </w:r>
      <w:r w:rsidRPr="00425BF2">
        <w:rPr>
          <w:rFonts w:ascii="Times New Roman" w:eastAsia="Calibri" w:hAnsi="Times New Roman" w:cs="Times New Roman"/>
          <w:sz w:val="24"/>
          <w:szCs w:val="24"/>
          <w:lang w:eastAsia="ar-SA"/>
        </w:rPr>
        <w:t xml:space="preserve">, безвозмездные поступления </w:t>
      </w:r>
      <w:r w:rsidR="002A2384" w:rsidRPr="00425BF2">
        <w:rPr>
          <w:rFonts w:ascii="Times New Roman" w:eastAsia="Calibri" w:hAnsi="Times New Roman" w:cs="Times New Roman"/>
          <w:sz w:val="24"/>
          <w:szCs w:val="24"/>
          <w:lang w:eastAsia="ar-SA"/>
        </w:rPr>
        <w:t xml:space="preserve">от других бюджетов бюджетной системы </w:t>
      </w:r>
      <w:r w:rsidRPr="00425BF2">
        <w:rPr>
          <w:rFonts w:ascii="Times New Roman" w:eastAsia="Calibri" w:hAnsi="Times New Roman" w:cs="Times New Roman"/>
          <w:sz w:val="24"/>
          <w:szCs w:val="24"/>
          <w:lang w:eastAsia="ar-SA"/>
        </w:rPr>
        <w:t xml:space="preserve">Решениями Михайловской городской Думы увеличились на </w:t>
      </w:r>
      <w:r w:rsidR="00D2698B" w:rsidRPr="00425BF2">
        <w:rPr>
          <w:rFonts w:ascii="Times New Roman" w:eastAsia="Calibri" w:hAnsi="Times New Roman" w:cs="Times New Roman"/>
          <w:sz w:val="24"/>
          <w:szCs w:val="24"/>
          <w:lang w:eastAsia="ar-SA"/>
        </w:rPr>
        <w:t>91019,9</w:t>
      </w:r>
      <w:r w:rsidRPr="00425BF2">
        <w:rPr>
          <w:rFonts w:ascii="Times New Roman" w:eastAsia="Calibri" w:hAnsi="Times New Roman" w:cs="Times New Roman"/>
          <w:sz w:val="24"/>
          <w:szCs w:val="24"/>
          <w:lang w:eastAsia="ar-SA"/>
        </w:rPr>
        <w:t xml:space="preserve"> тыс. руб. или </w:t>
      </w:r>
      <w:r w:rsidR="000B04C3" w:rsidRPr="00425BF2">
        <w:rPr>
          <w:rFonts w:ascii="Times New Roman" w:eastAsia="Calibri" w:hAnsi="Times New Roman" w:cs="Times New Roman"/>
          <w:sz w:val="24"/>
          <w:szCs w:val="24"/>
          <w:lang w:eastAsia="ar-SA"/>
        </w:rPr>
        <w:t>7,6</w:t>
      </w:r>
      <w:r w:rsidRPr="00425BF2">
        <w:rPr>
          <w:rFonts w:ascii="Times New Roman" w:eastAsia="Calibri" w:hAnsi="Times New Roman" w:cs="Times New Roman"/>
          <w:sz w:val="24"/>
          <w:szCs w:val="24"/>
          <w:lang w:eastAsia="ar-SA"/>
        </w:rPr>
        <w:t xml:space="preserve">%, расходы утверждены  – на </w:t>
      </w:r>
      <w:r w:rsidR="00282886" w:rsidRPr="00425BF2">
        <w:rPr>
          <w:rFonts w:ascii="Times New Roman" w:eastAsia="Calibri" w:hAnsi="Times New Roman" w:cs="Times New Roman"/>
          <w:sz w:val="24"/>
          <w:szCs w:val="24"/>
          <w:lang w:eastAsia="ar-SA"/>
        </w:rPr>
        <w:t>284823,9</w:t>
      </w:r>
      <w:r w:rsidRPr="00425BF2">
        <w:rPr>
          <w:rFonts w:ascii="Times New Roman" w:eastAsia="Calibri" w:hAnsi="Times New Roman" w:cs="Times New Roman"/>
          <w:sz w:val="24"/>
          <w:szCs w:val="24"/>
          <w:lang w:eastAsia="ar-SA"/>
        </w:rPr>
        <w:t xml:space="preserve"> тыс. руб. </w:t>
      </w:r>
      <w:r w:rsidR="009627A8" w:rsidRPr="00425BF2">
        <w:rPr>
          <w:rFonts w:ascii="Times New Roman" w:eastAsia="Calibri" w:hAnsi="Times New Roman" w:cs="Times New Roman"/>
          <w:sz w:val="24"/>
          <w:szCs w:val="24"/>
          <w:lang w:eastAsia="ar-SA"/>
        </w:rPr>
        <w:t>(</w:t>
      </w:r>
      <w:r w:rsidR="00282886" w:rsidRPr="00425BF2">
        <w:rPr>
          <w:rFonts w:ascii="Times New Roman" w:eastAsia="Calibri" w:hAnsi="Times New Roman" w:cs="Times New Roman"/>
          <w:sz w:val="24"/>
          <w:szCs w:val="24"/>
          <w:lang w:eastAsia="ar-SA"/>
        </w:rPr>
        <w:t>14,9</w:t>
      </w:r>
      <w:r w:rsidRPr="00425BF2">
        <w:rPr>
          <w:rFonts w:ascii="Times New Roman" w:eastAsia="Calibri" w:hAnsi="Times New Roman" w:cs="Times New Roman"/>
          <w:sz w:val="24"/>
          <w:szCs w:val="24"/>
          <w:lang w:eastAsia="ar-SA"/>
        </w:rPr>
        <w:t>%) выше первоначальных параметров бюджета.</w:t>
      </w:r>
    </w:p>
    <w:p w:rsidR="003A39CE" w:rsidRPr="00425BF2" w:rsidRDefault="00F46FDF" w:rsidP="000140B3">
      <w:pPr>
        <w:shd w:val="clear" w:color="auto" w:fill="FFFFFF"/>
        <w:spacing w:after="0" w:line="240" w:lineRule="auto"/>
        <w:jc w:val="both"/>
        <w:rPr>
          <w:rFonts w:ascii="yandex-sans" w:eastAsia="Times New Roman" w:hAnsi="yandex-sans" w:cs="Times New Roman"/>
          <w:sz w:val="23"/>
          <w:szCs w:val="23"/>
          <w:lang w:eastAsia="ru-RU"/>
        </w:rPr>
      </w:pPr>
      <w:r w:rsidRPr="00425BF2">
        <w:rPr>
          <w:rFonts w:ascii="yandex-sans" w:eastAsia="Times New Roman" w:hAnsi="yandex-sans" w:cs="Times New Roman"/>
          <w:sz w:val="24"/>
          <w:szCs w:val="24"/>
          <w:lang w:eastAsia="ru-RU"/>
        </w:rPr>
        <w:t xml:space="preserve">            </w:t>
      </w:r>
      <w:r w:rsidR="007D1D7A" w:rsidRPr="00425BF2">
        <w:rPr>
          <w:rFonts w:ascii="yandex-sans" w:eastAsia="Times New Roman" w:hAnsi="yandex-sans" w:cs="Times New Roman"/>
          <w:sz w:val="24"/>
          <w:szCs w:val="24"/>
          <w:lang w:eastAsia="ru-RU"/>
        </w:rPr>
        <w:t>Фактически б</w:t>
      </w:r>
      <w:r w:rsidR="003A39CE" w:rsidRPr="00425BF2">
        <w:rPr>
          <w:rFonts w:ascii="yandex-sans" w:eastAsia="Times New Roman" w:hAnsi="yandex-sans" w:cs="Times New Roman"/>
          <w:sz w:val="24"/>
          <w:szCs w:val="24"/>
          <w:lang w:eastAsia="ru-RU"/>
        </w:rPr>
        <w:t xml:space="preserve">юджет исполнен по доходам на </w:t>
      </w:r>
      <w:r w:rsidR="00F06970" w:rsidRPr="00425BF2">
        <w:rPr>
          <w:rFonts w:ascii="yandex-sans" w:eastAsia="Times New Roman" w:hAnsi="yandex-sans" w:cs="Times New Roman"/>
          <w:sz w:val="24"/>
          <w:szCs w:val="24"/>
          <w:lang w:eastAsia="ru-RU"/>
        </w:rPr>
        <w:t>2118433,0</w:t>
      </w:r>
      <w:r w:rsidRPr="00425BF2">
        <w:rPr>
          <w:rFonts w:ascii="yandex-sans" w:eastAsia="Times New Roman" w:hAnsi="yandex-sans" w:cs="Times New Roman"/>
          <w:sz w:val="24"/>
          <w:szCs w:val="24"/>
          <w:lang w:eastAsia="ru-RU"/>
        </w:rPr>
        <w:t xml:space="preserve"> тыс. руб., или </w:t>
      </w:r>
      <w:r w:rsidR="000F7058" w:rsidRPr="00425BF2">
        <w:rPr>
          <w:rFonts w:ascii="yandex-sans" w:eastAsia="Times New Roman" w:hAnsi="yandex-sans" w:cs="Times New Roman"/>
          <w:sz w:val="24"/>
          <w:szCs w:val="24"/>
          <w:lang w:eastAsia="ru-RU"/>
        </w:rPr>
        <w:t>99,6</w:t>
      </w:r>
      <w:r w:rsidR="00C46DF4">
        <w:rPr>
          <w:rFonts w:ascii="yandex-sans" w:eastAsia="Times New Roman" w:hAnsi="yandex-sans" w:cs="Times New Roman"/>
          <w:sz w:val="24"/>
          <w:szCs w:val="24"/>
          <w:lang w:eastAsia="ru-RU"/>
        </w:rPr>
        <w:t>%</w:t>
      </w:r>
      <w:r w:rsidR="007D1D7A" w:rsidRPr="00425BF2">
        <w:rPr>
          <w:rFonts w:ascii="yandex-sans" w:eastAsia="Times New Roman" w:hAnsi="yandex-sans" w:cs="Times New Roman"/>
          <w:sz w:val="24"/>
          <w:szCs w:val="24"/>
          <w:lang w:eastAsia="ru-RU"/>
        </w:rPr>
        <w:t xml:space="preserve"> по расходам на </w:t>
      </w:r>
      <w:r w:rsidR="00F06970" w:rsidRPr="00425BF2">
        <w:rPr>
          <w:rFonts w:ascii="Times New Roman" w:eastAsia="Times New Roman" w:hAnsi="Times New Roman" w:cs="Times New Roman"/>
          <w:sz w:val="24"/>
          <w:szCs w:val="24"/>
          <w:lang w:eastAsia="ar-SA"/>
        </w:rPr>
        <w:t>2109557,2</w:t>
      </w:r>
      <w:r w:rsidRPr="00425BF2">
        <w:rPr>
          <w:rFonts w:ascii="yandex-sans" w:eastAsia="Times New Roman" w:hAnsi="yandex-sans" w:cs="Times New Roman"/>
          <w:sz w:val="24"/>
          <w:szCs w:val="24"/>
          <w:lang w:eastAsia="ru-RU"/>
        </w:rPr>
        <w:t xml:space="preserve"> тыс. руб., или на </w:t>
      </w:r>
      <w:r w:rsidR="00E10B4D" w:rsidRPr="00425BF2">
        <w:rPr>
          <w:rFonts w:ascii="yandex-sans" w:eastAsia="Times New Roman" w:hAnsi="yandex-sans" w:cs="Times New Roman"/>
          <w:sz w:val="24"/>
          <w:szCs w:val="24"/>
          <w:lang w:eastAsia="ru-RU"/>
        </w:rPr>
        <w:t>93,4</w:t>
      </w:r>
      <w:r w:rsidR="003A39CE" w:rsidRPr="00425BF2">
        <w:rPr>
          <w:rFonts w:ascii="yandex-sans" w:eastAsia="Times New Roman" w:hAnsi="yandex-sans" w:cs="Times New Roman"/>
          <w:sz w:val="24"/>
          <w:szCs w:val="24"/>
          <w:lang w:eastAsia="ru-RU"/>
        </w:rPr>
        <w:t xml:space="preserve"> % с </w:t>
      </w:r>
      <w:r w:rsidR="00DE1092" w:rsidRPr="00425BF2">
        <w:rPr>
          <w:rFonts w:ascii="yandex-sans" w:eastAsia="Times New Roman" w:hAnsi="yandex-sans" w:cs="Times New Roman"/>
          <w:sz w:val="24"/>
          <w:szCs w:val="24"/>
          <w:lang w:eastAsia="ru-RU"/>
        </w:rPr>
        <w:t>профицитом</w:t>
      </w:r>
      <w:r w:rsidR="003A39CE" w:rsidRPr="00425BF2">
        <w:rPr>
          <w:rFonts w:ascii="yandex-sans" w:eastAsia="Times New Roman" w:hAnsi="yandex-sans" w:cs="Times New Roman"/>
          <w:sz w:val="24"/>
          <w:szCs w:val="24"/>
          <w:lang w:eastAsia="ru-RU"/>
        </w:rPr>
        <w:t xml:space="preserve"> </w:t>
      </w:r>
      <w:r w:rsidR="00DE1092" w:rsidRPr="00425BF2">
        <w:rPr>
          <w:rFonts w:ascii="yandex-sans" w:eastAsia="Times New Roman" w:hAnsi="yandex-sans" w:cs="Times New Roman"/>
          <w:sz w:val="24"/>
          <w:szCs w:val="24"/>
          <w:lang w:eastAsia="ru-RU"/>
        </w:rPr>
        <w:t>8875,8</w:t>
      </w:r>
      <w:r w:rsidR="003A39CE" w:rsidRPr="00425BF2">
        <w:rPr>
          <w:rFonts w:ascii="yandex-sans" w:eastAsia="Times New Roman" w:hAnsi="yandex-sans" w:cs="Times New Roman"/>
          <w:sz w:val="24"/>
          <w:szCs w:val="24"/>
          <w:lang w:eastAsia="ru-RU"/>
        </w:rPr>
        <w:t xml:space="preserve"> тыс. рублей</w:t>
      </w:r>
      <w:r w:rsidR="003A39CE" w:rsidRPr="00425BF2">
        <w:rPr>
          <w:rFonts w:ascii="yandex-sans" w:eastAsia="Times New Roman" w:hAnsi="yandex-sans" w:cs="Times New Roman"/>
          <w:sz w:val="23"/>
          <w:szCs w:val="23"/>
          <w:lang w:eastAsia="ru-RU"/>
        </w:rPr>
        <w:t>.</w:t>
      </w:r>
    </w:p>
    <w:p w:rsidR="008C5797" w:rsidRPr="00425BF2" w:rsidRDefault="00385A51" w:rsidP="0076047C">
      <w:pPr>
        <w:shd w:val="clear" w:color="auto" w:fill="FFFFFF"/>
        <w:spacing w:after="0" w:line="240" w:lineRule="auto"/>
        <w:jc w:val="both"/>
        <w:rPr>
          <w:rFonts w:ascii="yandex-sans" w:eastAsia="Times New Roman" w:hAnsi="yandex-sans" w:cs="Times New Roman"/>
          <w:sz w:val="24"/>
          <w:szCs w:val="24"/>
          <w:lang w:eastAsia="ru-RU"/>
        </w:rPr>
      </w:pPr>
      <w:r w:rsidRPr="00425BF2">
        <w:rPr>
          <w:rFonts w:ascii="yandex-sans" w:eastAsia="Times New Roman" w:hAnsi="yandex-sans" w:cs="Times New Roman"/>
          <w:sz w:val="23"/>
          <w:szCs w:val="23"/>
          <w:lang w:eastAsia="ru-RU"/>
        </w:rPr>
        <w:t xml:space="preserve">             </w:t>
      </w:r>
      <w:r w:rsidRPr="00425BF2">
        <w:rPr>
          <w:rFonts w:ascii="yandex-sans" w:eastAsia="Times New Roman" w:hAnsi="yandex-sans" w:cs="Times New Roman"/>
          <w:sz w:val="24"/>
          <w:szCs w:val="24"/>
          <w:lang w:eastAsia="ru-RU"/>
        </w:rPr>
        <w:t>Отчёт об исполнении бюджета городского округа город Михайло</w:t>
      </w:r>
      <w:r w:rsidR="001049BE" w:rsidRPr="00425BF2">
        <w:rPr>
          <w:rFonts w:ascii="yandex-sans" w:eastAsia="Times New Roman" w:hAnsi="yandex-sans" w:cs="Times New Roman"/>
          <w:sz w:val="24"/>
          <w:szCs w:val="24"/>
          <w:lang w:eastAsia="ru-RU"/>
        </w:rPr>
        <w:t>вка по состоянию на 1</w:t>
      </w:r>
      <w:r w:rsidR="00375FFD" w:rsidRPr="00425BF2">
        <w:rPr>
          <w:rFonts w:ascii="yandex-sans" w:eastAsia="Times New Roman" w:hAnsi="yandex-sans" w:cs="Times New Roman"/>
          <w:sz w:val="24"/>
          <w:szCs w:val="24"/>
          <w:lang w:eastAsia="ru-RU"/>
        </w:rPr>
        <w:t xml:space="preserve"> </w:t>
      </w:r>
      <w:r w:rsidR="001049BE" w:rsidRPr="00425BF2">
        <w:rPr>
          <w:rFonts w:ascii="yandex-sans" w:eastAsia="Times New Roman" w:hAnsi="yandex-sans" w:cs="Times New Roman"/>
          <w:sz w:val="24"/>
          <w:szCs w:val="24"/>
          <w:lang w:eastAsia="ru-RU"/>
        </w:rPr>
        <w:t>января 2021</w:t>
      </w:r>
      <w:r w:rsidRPr="00425BF2">
        <w:rPr>
          <w:rFonts w:ascii="yandex-sans" w:eastAsia="Times New Roman" w:hAnsi="yandex-sans" w:cs="Times New Roman"/>
          <w:sz w:val="24"/>
          <w:szCs w:val="24"/>
          <w:lang w:eastAsia="ru-RU"/>
        </w:rPr>
        <w:t xml:space="preserve"> года (ф. 0503317), представленный Администрацией городского округа  город</w:t>
      </w:r>
      <w:r w:rsidR="008C5797" w:rsidRPr="00425BF2">
        <w:rPr>
          <w:rFonts w:ascii="yandex-sans" w:eastAsia="Times New Roman" w:hAnsi="yandex-sans" w:cs="Times New Roman"/>
          <w:sz w:val="24"/>
          <w:szCs w:val="24"/>
          <w:lang w:eastAsia="ru-RU"/>
        </w:rPr>
        <w:t xml:space="preserve"> </w:t>
      </w:r>
      <w:r w:rsidRPr="00425BF2">
        <w:rPr>
          <w:rFonts w:ascii="yandex-sans" w:eastAsia="Times New Roman" w:hAnsi="yandex-sans" w:cs="Times New Roman"/>
          <w:sz w:val="24"/>
          <w:szCs w:val="24"/>
          <w:lang w:eastAsia="ru-RU"/>
        </w:rPr>
        <w:t>Михайловка к внешней проверке, в графах «утверждённые бюджетные назначения» по расходам содержит показатели не соответствующие утверждённым решением Думы о бюджете на 20</w:t>
      </w:r>
      <w:r w:rsidR="00561090" w:rsidRPr="00425BF2">
        <w:rPr>
          <w:rFonts w:ascii="yandex-sans" w:eastAsia="Times New Roman" w:hAnsi="yandex-sans" w:cs="Times New Roman"/>
          <w:sz w:val="24"/>
          <w:szCs w:val="24"/>
          <w:lang w:eastAsia="ru-RU"/>
        </w:rPr>
        <w:t>21</w:t>
      </w:r>
      <w:r w:rsidRPr="00425BF2">
        <w:rPr>
          <w:rFonts w:ascii="yandex-sans" w:eastAsia="Times New Roman" w:hAnsi="yandex-sans" w:cs="Times New Roman"/>
          <w:sz w:val="24"/>
          <w:szCs w:val="24"/>
          <w:lang w:eastAsia="ru-RU"/>
        </w:rPr>
        <w:t xml:space="preserve"> год. Отклонение составило </w:t>
      </w:r>
      <w:r w:rsidR="00561090" w:rsidRPr="00425BF2">
        <w:rPr>
          <w:rFonts w:ascii="yandex-sans" w:eastAsia="Times New Roman" w:hAnsi="yandex-sans" w:cs="Times New Roman"/>
          <w:sz w:val="24"/>
          <w:szCs w:val="24"/>
          <w:lang w:eastAsia="ru-RU"/>
        </w:rPr>
        <w:t>56438,2</w:t>
      </w:r>
      <w:r w:rsidRPr="00425BF2">
        <w:rPr>
          <w:rFonts w:ascii="yandex-sans" w:eastAsia="Times New Roman" w:hAnsi="yandex-sans" w:cs="Times New Roman"/>
          <w:sz w:val="24"/>
          <w:szCs w:val="24"/>
          <w:lang w:eastAsia="ru-RU"/>
        </w:rPr>
        <w:t xml:space="preserve"> тыс. руб. (в сторону </w:t>
      </w:r>
      <w:r w:rsidR="00561090" w:rsidRPr="00425BF2">
        <w:rPr>
          <w:rFonts w:ascii="yandex-sans" w:eastAsia="Times New Roman" w:hAnsi="yandex-sans" w:cs="Times New Roman"/>
          <w:sz w:val="24"/>
          <w:szCs w:val="24"/>
          <w:lang w:eastAsia="ru-RU"/>
        </w:rPr>
        <w:t>увеличения</w:t>
      </w:r>
      <w:r w:rsidRPr="00425BF2">
        <w:rPr>
          <w:rFonts w:ascii="yandex-sans" w:eastAsia="Times New Roman" w:hAnsi="yandex-sans" w:cs="Times New Roman"/>
          <w:sz w:val="24"/>
          <w:szCs w:val="24"/>
          <w:lang w:eastAsia="ru-RU"/>
        </w:rPr>
        <w:t xml:space="preserve">) доходной части бюджета. Данное расхождение сложилось за счёт изменения безвозмездных поступлений из областного </w:t>
      </w:r>
      <w:r w:rsidR="0052229B" w:rsidRPr="00425BF2">
        <w:rPr>
          <w:rFonts w:ascii="yandex-sans" w:eastAsia="Times New Roman" w:hAnsi="yandex-sans" w:cs="Times New Roman"/>
          <w:sz w:val="24"/>
          <w:szCs w:val="24"/>
          <w:lang w:eastAsia="ru-RU"/>
        </w:rPr>
        <w:t>бюджета в конце года</w:t>
      </w:r>
      <w:r w:rsidR="00750774" w:rsidRPr="00425BF2">
        <w:rPr>
          <w:rFonts w:ascii="yandex-sans" w:eastAsia="Times New Roman" w:hAnsi="yandex-sans" w:cs="Times New Roman"/>
          <w:sz w:val="24"/>
          <w:szCs w:val="24"/>
          <w:lang w:eastAsia="ru-RU"/>
        </w:rPr>
        <w:t>. Наиболее крупные из них</w:t>
      </w:r>
      <w:r w:rsidR="008C5797" w:rsidRPr="00425BF2">
        <w:rPr>
          <w:rFonts w:ascii="yandex-sans" w:eastAsia="Times New Roman" w:hAnsi="yandex-sans" w:cs="Times New Roman"/>
          <w:sz w:val="24"/>
          <w:szCs w:val="24"/>
          <w:lang w:eastAsia="ru-RU"/>
        </w:rPr>
        <w:t>:</w:t>
      </w:r>
    </w:p>
    <w:p w:rsidR="00DC4C5B"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sz w:val="24"/>
          <w:szCs w:val="24"/>
          <w:lang w:eastAsia="ar-SA"/>
        </w:rPr>
        <w:t>- дотации на поддержку мер по обеспечению сбалансированности местных бюджетов для решения отдельных вопросов местного значения исходя из динамики собственных ресурсов по итогам шести месяцев 2021 года (увеличиваются на 35 000,0 тыс. рублей);</w:t>
      </w:r>
    </w:p>
    <w:p w:rsidR="00DC4C5B"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sz w:val="24"/>
          <w:szCs w:val="24"/>
          <w:lang w:eastAsia="ar-SA"/>
        </w:rPr>
        <w:t xml:space="preserve">- </w:t>
      </w:r>
      <w:r w:rsidRPr="00425BF2">
        <w:rPr>
          <w:rFonts w:ascii="Times New Roman" w:hAnsi="Times New Roman" w:cs="Times New Roman"/>
          <w:sz w:val="24"/>
          <w:szCs w:val="24"/>
        </w:rPr>
        <w:t xml:space="preserve">субсидии местным бюджетам на </w:t>
      </w:r>
      <w:proofErr w:type="spellStart"/>
      <w:r w:rsidRPr="00425BF2">
        <w:rPr>
          <w:rFonts w:ascii="Times New Roman" w:hAnsi="Times New Roman" w:cs="Times New Roman"/>
          <w:sz w:val="24"/>
          <w:szCs w:val="24"/>
        </w:rPr>
        <w:t>софинансирование</w:t>
      </w:r>
      <w:proofErr w:type="spellEnd"/>
      <w:r w:rsidRPr="00425BF2">
        <w:rPr>
          <w:rFonts w:ascii="Times New Roman" w:hAnsi="Times New Roman" w:cs="Times New Roman"/>
          <w:sz w:val="24"/>
          <w:szCs w:val="24"/>
        </w:rPr>
        <w:t xml:space="preserve"> капитальных вложений </w:t>
      </w:r>
      <w:proofErr w:type="gramStart"/>
      <w:r w:rsidRPr="00425BF2">
        <w:rPr>
          <w:rFonts w:ascii="Times New Roman" w:hAnsi="Times New Roman" w:cs="Times New Roman"/>
          <w:sz w:val="24"/>
          <w:szCs w:val="24"/>
        </w:rPr>
        <w:t>в объекты муниципальной собственности на реализацию мероприятий по созданию дополнительных мест для детей в возрасте</w:t>
      </w:r>
      <w:proofErr w:type="gramEnd"/>
      <w:r w:rsidRPr="00425BF2">
        <w:rPr>
          <w:rFonts w:ascii="Times New Roman" w:hAnsi="Times New Roman" w:cs="Times New Roman"/>
          <w:sz w:val="24"/>
          <w:szCs w:val="24"/>
        </w:rPr>
        <w:t xml:space="preserve"> от 1,5 до 3 лет в образовательных организациях, осуществляющих образовательную деятельность по образовательным программам дошкольного образования, которые осуществляются из местных бюджетов</w:t>
      </w:r>
      <w:r w:rsidRPr="00425BF2">
        <w:rPr>
          <w:rFonts w:ascii="Times New Roman" w:eastAsia="Times New Roman" w:hAnsi="Times New Roman" w:cs="Times New Roman"/>
          <w:sz w:val="24"/>
          <w:szCs w:val="24"/>
          <w:lang w:eastAsia="ar-SA"/>
        </w:rPr>
        <w:t xml:space="preserve"> (увеличиваются на 25 880,5 тыс. рублей);</w:t>
      </w:r>
    </w:p>
    <w:p w:rsidR="00DC4C5B"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sz w:val="24"/>
          <w:szCs w:val="24"/>
          <w:lang w:eastAsia="ar-SA"/>
        </w:rPr>
        <w:t>- субсидии из областного бюджета бюджетам муниципальных образований Волгоградской области на обеспечение устойчивого сокращения непригодного для проживания жилищного фонда (уменьшаются на 371,8 тыс. рублей);</w:t>
      </w:r>
    </w:p>
    <w:p w:rsidR="00DC4C5B"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425BF2">
        <w:rPr>
          <w:rFonts w:ascii="Times New Roman" w:eastAsia="Times New Roman" w:hAnsi="Times New Roman" w:cs="Times New Roman"/>
          <w:sz w:val="24"/>
          <w:szCs w:val="24"/>
          <w:lang w:eastAsia="ar-SA"/>
        </w:rPr>
        <w:lastRenderedPageBreak/>
        <w:t>- субвенции на предоставление субсидий гражданам на оплату жилого помещения и коммунальных услуг в соответствии с Законом Волгоградской области от 12.12.2015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(увеличиваются на 997,0 тыс. рублей);</w:t>
      </w:r>
      <w:proofErr w:type="gramEnd"/>
    </w:p>
    <w:p w:rsidR="00DC4C5B"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sz w:val="24"/>
          <w:szCs w:val="24"/>
          <w:lang w:eastAsia="ar-SA"/>
        </w:rPr>
        <w:t>- субвенции на организацию и осуществление деятельности по опеке и попечительству (увеличиваются на 1,5 тыс. рублей);</w:t>
      </w:r>
    </w:p>
    <w:p w:rsidR="00DC4C5B"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sz w:val="24"/>
          <w:szCs w:val="24"/>
          <w:lang w:eastAsia="ar-SA"/>
        </w:rPr>
        <w:t>- 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(уменьшаются на 5 983,2 тыс. рублей);</w:t>
      </w:r>
    </w:p>
    <w:p w:rsidR="00DC4C5B"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sz w:val="24"/>
          <w:szCs w:val="24"/>
          <w:lang w:eastAsia="ar-SA"/>
        </w:rPr>
        <w:t>- 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(увеличиваются на 9 036,8 тыс. рублей);</w:t>
      </w:r>
    </w:p>
    <w:p w:rsidR="00DC4C5B"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sz w:val="24"/>
          <w:szCs w:val="24"/>
          <w:lang w:eastAsia="ar-SA"/>
        </w:rPr>
        <w:t>- 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(уменьшаются на 275,8 тыс. рублей);</w:t>
      </w:r>
    </w:p>
    <w:p w:rsidR="00DC4C5B"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sz w:val="24"/>
          <w:szCs w:val="24"/>
          <w:lang w:eastAsia="ar-SA"/>
        </w:rPr>
        <w:t>- 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(уменьшаются на 10,0 тыс. рублей);</w:t>
      </w:r>
    </w:p>
    <w:p w:rsidR="00DC4C5B"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sz w:val="24"/>
          <w:szCs w:val="24"/>
          <w:lang w:eastAsia="ar-SA"/>
        </w:rPr>
        <w:t>-  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(уменьшаются на 503,0 тыс. рублей);</w:t>
      </w:r>
    </w:p>
    <w:p w:rsidR="00DC4C5B"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sz w:val="24"/>
          <w:szCs w:val="24"/>
          <w:lang w:eastAsia="ar-SA"/>
        </w:rPr>
        <w:t xml:space="preserve">- субвенции на компенсацию (возмещение) выпадающих доходов </w:t>
      </w:r>
      <w:proofErr w:type="spellStart"/>
      <w:r w:rsidRPr="00425BF2">
        <w:rPr>
          <w:rFonts w:ascii="Times New Roman" w:eastAsia="Times New Roman" w:hAnsi="Times New Roman" w:cs="Times New Roman"/>
          <w:sz w:val="24"/>
          <w:szCs w:val="24"/>
          <w:lang w:eastAsia="ar-SA"/>
        </w:rPr>
        <w:t>ресурсоснабжающих</w:t>
      </w:r>
      <w:proofErr w:type="spellEnd"/>
      <w:r w:rsidRPr="00425BF2">
        <w:rPr>
          <w:rFonts w:ascii="Times New Roman" w:eastAsia="Times New Roman" w:hAnsi="Times New Roman" w:cs="Times New Roman"/>
          <w:sz w:val="24"/>
          <w:szCs w:val="24"/>
          <w:lang w:eastAsia="ar-SA"/>
        </w:rPr>
        <w:t xml:space="preserve"> организаций, связанных с применением льготных тарифов на коммунальные ресурсы (услуги) и техническую воду, поставляемые населению (уменьшаются на 2 369,4 тыс. рублей);</w:t>
      </w:r>
    </w:p>
    <w:p w:rsidR="00DC4C5B"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sz w:val="24"/>
          <w:szCs w:val="24"/>
          <w:lang w:eastAsia="ar-SA"/>
        </w:rPr>
        <w:t>-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(уменьшаются на 2 049,9 тыс. рублей);</w:t>
      </w:r>
    </w:p>
    <w:p w:rsidR="00DC4C5B"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sz w:val="24"/>
          <w:szCs w:val="24"/>
          <w:lang w:eastAsia="ar-SA"/>
        </w:rPr>
        <w:t>- субвенции на предупреждение и ликвидацию болезней животных, их лечение, защиту населения от болезней, общих для человека и животных, в части реконструкции и содержания скотомогильников (биотермических ям) (уменьшаются на 220,0 тыс. рублей);</w:t>
      </w:r>
    </w:p>
    <w:p w:rsidR="00DC4C5B"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sz w:val="24"/>
          <w:szCs w:val="24"/>
          <w:lang w:eastAsia="ar-SA"/>
        </w:rPr>
        <w:t>- 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(уменьшаются на 995,1 тыс. рублей);</w:t>
      </w:r>
    </w:p>
    <w:p w:rsidR="00DC4C5B"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sz w:val="24"/>
          <w:szCs w:val="24"/>
          <w:lang w:eastAsia="ar-SA"/>
        </w:rPr>
        <w:t>- 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(уменьшаются на 1 210,3 тыс. рублей);</w:t>
      </w:r>
    </w:p>
    <w:p w:rsidR="00DC4C5B"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sz w:val="24"/>
          <w:szCs w:val="24"/>
          <w:lang w:eastAsia="ar-SA"/>
        </w:rPr>
        <w:t>- 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(уменьшаются на 202,7 тыс. рублей);</w:t>
      </w:r>
    </w:p>
    <w:p w:rsidR="007D6F92" w:rsidRPr="00425BF2" w:rsidRDefault="00DC4C5B" w:rsidP="00DC4C5B">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eastAsia="Times New Roman" w:hAnsi="Times New Roman" w:cs="Times New Roman"/>
          <w:sz w:val="24"/>
          <w:szCs w:val="24"/>
          <w:lang w:eastAsia="ar-SA"/>
        </w:rPr>
        <w:lastRenderedPageBreak/>
        <w:t>-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(уменьшаются на 286,4 тыс. рублей).</w:t>
      </w:r>
    </w:p>
    <w:p w:rsidR="00C94DC4" w:rsidRPr="00425BF2" w:rsidRDefault="00064F56" w:rsidP="008C5797">
      <w:pPr>
        <w:suppressAutoHyphens/>
        <w:spacing w:after="0" w:line="240" w:lineRule="auto"/>
        <w:ind w:firstLine="708"/>
        <w:jc w:val="both"/>
        <w:rPr>
          <w:rFonts w:ascii="Times New Roman" w:hAnsi="Times New Roman" w:cs="Times New Roman"/>
          <w:sz w:val="24"/>
          <w:szCs w:val="24"/>
        </w:rPr>
      </w:pPr>
      <w:r w:rsidRPr="00425BF2">
        <w:rPr>
          <w:rFonts w:ascii="Times New Roman" w:hAnsi="Times New Roman" w:cs="Times New Roman"/>
          <w:sz w:val="24"/>
          <w:szCs w:val="24"/>
        </w:rPr>
        <w:t xml:space="preserve">  </w:t>
      </w:r>
      <w:r w:rsidR="006B7F99">
        <w:rPr>
          <w:rFonts w:ascii="Times New Roman" w:hAnsi="Times New Roman" w:cs="Times New Roman"/>
          <w:sz w:val="24"/>
          <w:szCs w:val="24"/>
        </w:rPr>
        <w:t>П</w:t>
      </w:r>
      <w:r w:rsidR="009C37F6" w:rsidRPr="00425BF2">
        <w:rPr>
          <w:rFonts w:ascii="Times New Roman" w:hAnsi="Times New Roman" w:cs="Times New Roman"/>
          <w:sz w:val="24"/>
          <w:szCs w:val="24"/>
        </w:rPr>
        <w:t>лановые налоговые и неналоговые доходы бюджета городского округа город Михайловка в 2021 году исполнены на 111,1% (</w:t>
      </w:r>
      <w:r w:rsidR="00484443">
        <w:rPr>
          <w:rFonts w:ascii="Times New Roman" w:hAnsi="Times New Roman" w:cs="Times New Roman"/>
          <w:sz w:val="24"/>
          <w:szCs w:val="24"/>
        </w:rPr>
        <w:t xml:space="preserve">в бюджет поступило на </w:t>
      </w:r>
      <w:r w:rsidR="009C37F6" w:rsidRPr="00425BF2">
        <w:rPr>
          <w:rFonts w:ascii="Times New Roman" w:hAnsi="Times New Roman" w:cs="Times New Roman"/>
          <w:sz w:val="24"/>
          <w:szCs w:val="24"/>
        </w:rPr>
        <w:t>79979,3 тыс. руб.</w:t>
      </w:r>
      <w:r w:rsidR="00484443">
        <w:rPr>
          <w:rFonts w:ascii="Times New Roman" w:hAnsi="Times New Roman" w:cs="Times New Roman"/>
          <w:sz w:val="24"/>
          <w:szCs w:val="24"/>
        </w:rPr>
        <w:t xml:space="preserve"> больше, чем планировалось</w:t>
      </w:r>
      <w:r w:rsidR="009C37F6" w:rsidRPr="00425BF2">
        <w:rPr>
          <w:rFonts w:ascii="Times New Roman" w:hAnsi="Times New Roman" w:cs="Times New Roman"/>
          <w:sz w:val="24"/>
          <w:szCs w:val="24"/>
        </w:rPr>
        <w:t>), в том числе налоговые доходы 107,0% (</w:t>
      </w:r>
      <w:r w:rsidR="00484443">
        <w:rPr>
          <w:rFonts w:ascii="Times New Roman" w:hAnsi="Times New Roman" w:cs="Times New Roman"/>
          <w:sz w:val="24"/>
          <w:szCs w:val="24"/>
        </w:rPr>
        <w:t xml:space="preserve">поступило на </w:t>
      </w:r>
      <w:r w:rsidR="009C37F6" w:rsidRPr="00425BF2">
        <w:rPr>
          <w:rFonts w:ascii="Times New Roman" w:hAnsi="Times New Roman" w:cs="Times New Roman"/>
          <w:sz w:val="24"/>
          <w:szCs w:val="24"/>
        </w:rPr>
        <w:t>42430,8 тыс.</w:t>
      </w:r>
      <w:r w:rsidR="00AF6D10" w:rsidRPr="00425BF2">
        <w:rPr>
          <w:rFonts w:ascii="Times New Roman" w:hAnsi="Times New Roman" w:cs="Times New Roman"/>
          <w:sz w:val="24"/>
          <w:szCs w:val="24"/>
        </w:rPr>
        <w:t xml:space="preserve"> </w:t>
      </w:r>
      <w:r w:rsidR="009C37F6" w:rsidRPr="00425BF2">
        <w:rPr>
          <w:rFonts w:ascii="Times New Roman" w:hAnsi="Times New Roman" w:cs="Times New Roman"/>
          <w:sz w:val="24"/>
          <w:szCs w:val="24"/>
        </w:rPr>
        <w:t>руб.</w:t>
      </w:r>
      <w:r w:rsidR="00484443">
        <w:rPr>
          <w:rFonts w:ascii="Times New Roman" w:hAnsi="Times New Roman" w:cs="Times New Roman"/>
          <w:sz w:val="24"/>
          <w:szCs w:val="24"/>
        </w:rPr>
        <w:t xml:space="preserve"> больше, чем планировалось</w:t>
      </w:r>
      <w:r w:rsidR="009C37F6" w:rsidRPr="00425BF2">
        <w:rPr>
          <w:rFonts w:ascii="Times New Roman" w:hAnsi="Times New Roman" w:cs="Times New Roman"/>
          <w:sz w:val="24"/>
          <w:szCs w:val="24"/>
        </w:rPr>
        <w:t>).</w:t>
      </w:r>
    </w:p>
    <w:p w:rsidR="00C94DC4" w:rsidRPr="00425BF2" w:rsidRDefault="00F262C6" w:rsidP="008C5797">
      <w:pPr>
        <w:suppressAutoHyphens/>
        <w:spacing w:after="0" w:line="240" w:lineRule="auto"/>
        <w:ind w:firstLine="708"/>
        <w:jc w:val="both"/>
        <w:rPr>
          <w:rFonts w:ascii="Times New Roman" w:hAnsi="Times New Roman" w:cs="Times New Roman"/>
          <w:sz w:val="24"/>
          <w:szCs w:val="24"/>
        </w:rPr>
      </w:pPr>
      <w:r w:rsidRPr="00425BF2">
        <w:rPr>
          <w:rFonts w:ascii="Times New Roman" w:hAnsi="Times New Roman" w:cs="Times New Roman"/>
          <w:sz w:val="24"/>
          <w:szCs w:val="24"/>
        </w:rPr>
        <w:t>Не</w:t>
      </w:r>
      <w:r w:rsidR="00A04527" w:rsidRPr="00425BF2">
        <w:rPr>
          <w:rFonts w:ascii="Times New Roman" w:hAnsi="Times New Roman" w:cs="Times New Roman"/>
          <w:sz w:val="24"/>
          <w:szCs w:val="24"/>
        </w:rPr>
        <w:t xml:space="preserve"> выполнены прогнозные показатели</w:t>
      </w:r>
      <w:r w:rsidR="00C15CB3" w:rsidRPr="00425BF2">
        <w:rPr>
          <w:rFonts w:ascii="Times New Roman" w:hAnsi="Times New Roman" w:cs="Times New Roman"/>
          <w:sz w:val="24"/>
          <w:szCs w:val="24"/>
        </w:rPr>
        <w:t>:</w:t>
      </w:r>
      <w:r w:rsidR="00A04527" w:rsidRPr="00425BF2">
        <w:rPr>
          <w:rFonts w:ascii="Times New Roman" w:hAnsi="Times New Roman" w:cs="Times New Roman"/>
          <w:sz w:val="24"/>
          <w:szCs w:val="24"/>
        </w:rPr>
        <w:t xml:space="preserve"> </w:t>
      </w:r>
    </w:p>
    <w:p w:rsidR="00C94DC4" w:rsidRPr="00425BF2" w:rsidRDefault="00C94DC4" w:rsidP="008C5797">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hAnsi="Times New Roman" w:cs="Times New Roman"/>
          <w:sz w:val="24"/>
          <w:szCs w:val="24"/>
        </w:rPr>
        <w:t>-</w:t>
      </w:r>
      <w:r w:rsidR="00A04527" w:rsidRPr="00425BF2">
        <w:rPr>
          <w:rFonts w:ascii="Times New Roman" w:hAnsi="Times New Roman" w:cs="Times New Roman"/>
          <w:sz w:val="24"/>
          <w:szCs w:val="24"/>
        </w:rPr>
        <w:t xml:space="preserve">по </w:t>
      </w:r>
      <w:r w:rsidR="00D6461C" w:rsidRPr="00425BF2">
        <w:rPr>
          <w:rFonts w:ascii="Times New Roman" w:hAnsi="Times New Roman" w:cs="Times New Roman"/>
          <w:sz w:val="24"/>
          <w:szCs w:val="24"/>
        </w:rPr>
        <w:t xml:space="preserve"> един</w:t>
      </w:r>
      <w:r w:rsidRPr="00425BF2">
        <w:rPr>
          <w:rFonts w:ascii="Times New Roman" w:hAnsi="Times New Roman" w:cs="Times New Roman"/>
          <w:sz w:val="24"/>
          <w:szCs w:val="24"/>
        </w:rPr>
        <w:t>ому</w:t>
      </w:r>
      <w:r w:rsidR="00D6461C" w:rsidRPr="00425BF2">
        <w:rPr>
          <w:rFonts w:ascii="Times New Roman" w:hAnsi="Times New Roman" w:cs="Times New Roman"/>
          <w:sz w:val="24"/>
          <w:szCs w:val="24"/>
        </w:rPr>
        <w:t xml:space="preserve"> налог</w:t>
      </w:r>
      <w:r w:rsidRPr="00425BF2">
        <w:rPr>
          <w:rFonts w:ascii="Times New Roman" w:hAnsi="Times New Roman" w:cs="Times New Roman"/>
          <w:sz w:val="24"/>
          <w:szCs w:val="24"/>
        </w:rPr>
        <w:t>у</w:t>
      </w:r>
      <w:r w:rsidR="00D6461C" w:rsidRPr="00425BF2">
        <w:rPr>
          <w:rFonts w:ascii="Times New Roman" w:hAnsi="Times New Roman" w:cs="Times New Roman"/>
          <w:sz w:val="24"/>
          <w:szCs w:val="24"/>
        </w:rPr>
        <w:t xml:space="preserve"> на вмененный доход</w:t>
      </w:r>
      <w:r w:rsidR="00A04527" w:rsidRPr="00425BF2">
        <w:rPr>
          <w:rFonts w:ascii="Times New Roman" w:hAnsi="Times New Roman" w:cs="Times New Roman"/>
          <w:sz w:val="24"/>
          <w:szCs w:val="24"/>
        </w:rPr>
        <w:t xml:space="preserve"> </w:t>
      </w:r>
      <w:r w:rsidRPr="00425BF2">
        <w:rPr>
          <w:rFonts w:ascii="Times New Roman" w:hAnsi="Times New Roman" w:cs="Times New Roman"/>
          <w:sz w:val="24"/>
          <w:szCs w:val="24"/>
        </w:rPr>
        <w:t xml:space="preserve">выполнение составило </w:t>
      </w:r>
      <w:r w:rsidR="00F262C6" w:rsidRPr="00425BF2">
        <w:rPr>
          <w:rFonts w:ascii="Times New Roman" w:hAnsi="Times New Roman" w:cs="Times New Roman"/>
          <w:sz w:val="24"/>
          <w:szCs w:val="24"/>
        </w:rPr>
        <w:t>84,3</w:t>
      </w:r>
      <w:r w:rsidR="00A04527" w:rsidRPr="00425BF2">
        <w:rPr>
          <w:rFonts w:ascii="Times New Roman" w:hAnsi="Times New Roman" w:cs="Times New Roman"/>
          <w:sz w:val="24"/>
          <w:szCs w:val="24"/>
        </w:rPr>
        <w:t xml:space="preserve">% </w:t>
      </w:r>
      <w:r w:rsidR="00C15CB3" w:rsidRPr="00425BF2">
        <w:rPr>
          <w:rFonts w:ascii="Times New Roman" w:hAnsi="Times New Roman" w:cs="Times New Roman"/>
          <w:sz w:val="24"/>
          <w:szCs w:val="24"/>
        </w:rPr>
        <w:t xml:space="preserve"> от первоначального плана или на </w:t>
      </w:r>
      <w:r w:rsidR="00F262C6" w:rsidRPr="00425BF2">
        <w:rPr>
          <w:rFonts w:ascii="Times New Roman" w:hAnsi="Times New Roman" w:cs="Times New Roman"/>
          <w:sz w:val="24"/>
          <w:szCs w:val="24"/>
        </w:rPr>
        <w:t>1631,9</w:t>
      </w:r>
      <w:r w:rsidR="00C15CB3" w:rsidRPr="00425BF2">
        <w:rPr>
          <w:rFonts w:ascii="Times New Roman" w:hAnsi="Times New Roman" w:cs="Times New Roman"/>
          <w:sz w:val="24"/>
          <w:szCs w:val="24"/>
        </w:rPr>
        <w:t xml:space="preserve"> тыс. руб.</w:t>
      </w:r>
      <w:r w:rsidRPr="00425BF2">
        <w:rPr>
          <w:rFonts w:ascii="Times New Roman" w:hAnsi="Times New Roman" w:cs="Times New Roman"/>
          <w:sz w:val="24"/>
          <w:szCs w:val="24"/>
        </w:rPr>
        <w:t xml:space="preserve"> в бюджет поступило </w:t>
      </w:r>
      <w:r w:rsidR="00C15CB3" w:rsidRPr="00425BF2">
        <w:rPr>
          <w:rFonts w:ascii="Times New Roman" w:hAnsi="Times New Roman" w:cs="Times New Roman"/>
          <w:sz w:val="24"/>
          <w:szCs w:val="24"/>
        </w:rPr>
        <w:t>меньше, чем планировалось</w:t>
      </w:r>
      <w:r w:rsidRPr="00425BF2">
        <w:rPr>
          <w:rFonts w:ascii="Times New Roman" w:eastAsia="Times New Roman" w:hAnsi="Times New Roman" w:cs="Times New Roman"/>
          <w:sz w:val="24"/>
          <w:szCs w:val="24"/>
          <w:lang w:eastAsia="ar-SA"/>
        </w:rPr>
        <w:t>;</w:t>
      </w:r>
    </w:p>
    <w:p w:rsidR="00C94DC4" w:rsidRPr="00425BF2" w:rsidRDefault="00394DF3" w:rsidP="008C5797">
      <w:pPr>
        <w:suppressAutoHyphens/>
        <w:spacing w:after="0" w:line="240" w:lineRule="auto"/>
        <w:ind w:firstLine="708"/>
        <w:jc w:val="both"/>
        <w:rPr>
          <w:rFonts w:ascii="Times New Roman" w:hAnsi="Times New Roman" w:cs="Times New Roman"/>
          <w:sz w:val="24"/>
          <w:szCs w:val="24"/>
        </w:rPr>
      </w:pPr>
      <w:r w:rsidRPr="00425BF2">
        <w:rPr>
          <w:rFonts w:ascii="Times New Roman" w:hAnsi="Times New Roman" w:cs="Times New Roman"/>
          <w:sz w:val="24"/>
          <w:szCs w:val="24"/>
        </w:rPr>
        <w:t xml:space="preserve"> </w:t>
      </w:r>
      <w:r w:rsidR="00C94DC4" w:rsidRPr="00425BF2">
        <w:rPr>
          <w:rFonts w:ascii="Times New Roman" w:eastAsia="Times New Roman" w:hAnsi="Times New Roman" w:cs="Times New Roman"/>
          <w:sz w:val="24"/>
          <w:szCs w:val="24"/>
          <w:lang w:eastAsia="ar-SA"/>
        </w:rPr>
        <w:t xml:space="preserve">  -по </w:t>
      </w:r>
      <w:r w:rsidRPr="00425BF2">
        <w:rPr>
          <w:rFonts w:ascii="Times New Roman" w:hAnsi="Times New Roman" w:cs="Times New Roman"/>
          <w:sz w:val="24"/>
          <w:szCs w:val="24"/>
        </w:rPr>
        <w:t>налог</w:t>
      </w:r>
      <w:r w:rsidR="00C94DC4" w:rsidRPr="00425BF2">
        <w:rPr>
          <w:rFonts w:ascii="Times New Roman" w:hAnsi="Times New Roman" w:cs="Times New Roman"/>
          <w:sz w:val="24"/>
          <w:szCs w:val="24"/>
        </w:rPr>
        <w:t>у</w:t>
      </w:r>
      <w:r w:rsidRPr="00425BF2">
        <w:rPr>
          <w:rFonts w:ascii="Times New Roman" w:hAnsi="Times New Roman" w:cs="Times New Roman"/>
          <w:sz w:val="24"/>
          <w:szCs w:val="24"/>
        </w:rPr>
        <w:t xml:space="preserve"> на имущество физических лиц </w:t>
      </w:r>
      <w:r w:rsidR="00C15CB3" w:rsidRPr="00425BF2">
        <w:rPr>
          <w:rFonts w:ascii="Times New Roman" w:hAnsi="Times New Roman" w:cs="Times New Roman"/>
          <w:sz w:val="24"/>
          <w:szCs w:val="24"/>
        </w:rPr>
        <w:t>(</w:t>
      </w:r>
      <w:r w:rsidR="00F262C6" w:rsidRPr="00425BF2">
        <w:rPr>
          <w:rFonts w:ascii="Times New Roman" w:hAnsi="Times New Roman" w:cs="Times New Roman"/>
          <w:sz w:val="24"/>
          <w:szCs w:val="24"/>
        </w:rPr>
        <w:t>37,7</w:t>
      </w:r>
      <w:r w:rsidR="00C15CB3" w:rsidRPr="00425BF2">
        <w:rPr>
          <w:rFonts w:ascii="Times New Roman" w:hAnsi="Times New Roman" w:cs="Times New Roman"/>
          <w:sz w:val="24"/>
          <w:szCs w:val="24"/>
        </w:rPr>
        <w:t xml:space="preserve"> % от первоначального плана или на </w:t>
      </w:r>
      <w:r w:rsidR="00F262C6" w:rsidRPr="00425BF2">
        <w:rPr>
          <w:rFonts w:ascii="Times New Roman" w:hAnsi="Times New Roman" w:cs="Times New Roman"/>
          <w:sz w:val="24"/>
          <w:szCs w:val="24"/>
        </w:rPr>
        <w:t>13946,9</w:t>
      </w:r>
      <w:r w:rsidR="00C15CB3" w:rsidRPr="00425BF2">
        <w:rPr>
          <w:rFonts w:ascii="Times New Roman" w:hAnsi="Times New Roman" w:cs="Times New Roman"/>
          <w:sz w:val="24"/>
          <w:szCs w:val="24"/>
        </w:rPr>
        <w:t xml:space="preserve"> тыс. руб. меньше, чем планировалось)</w:t>
      </w:r>
      <w:r w:rsidR="00C94DC4" w:rsidRPr="00425BF2">
        <w:rPr>
          <w:rFonts w:ascii="Times New Roman" w:eastAsia="Times New Roman" w:hAnsi="Times New Roman" w:cs="Times New Roman"/>
          <w:sz w:val="24"/>
          <w:szCs w:val="24"/>
          <w:lang w:eastAsia="ar-SA"/>
        </w:rPr>
        <w:t>;</w:t>
      </w:r>
    </w:p>
    <w:p w:rsidR="00C94DC4" w:rsidRPr="00425BF2" w:rsidRDefault="00C94DC4" w:rsidP="008C5797">
      <w:pPr>
        <w:suppressAutoHyphens/>
        <w:spacing w:after="0" w:line="240" w:lineRule="auto"/>
        <w:ind w:firstLine="708"/>
        <w:jc w:val="both"/>
        <w:rPr>
          <w:rFonts w:ascii="Times New Roman" w:eastAsia="Times New Roman" w:hAnsi="Times New Roman" w:cs="Times New Roman"/>
          <w:sz w:val="24"/>
          <w:szCs w:val="24"/>
          <w:lang w:eastAsia="ar-SA"/>
        </w:rPr>
      </w:pPr>
      <w:r w:rsidRPr="00425BF2">
        <w:rPr>
          <w:rFonts w:ascii="Times New Roman" w:hAnsi="Times New Roman" w:cs="Times New Roman"/>
          <w:sz w:val="24"/>
          <w:szCs w:val="24"/>
        </w:rPr>
        <w:t xml:space="preserve">   -по</w:t>
      </w:r>
      <w:r w:rsidR="00394DF3" w:rsidRPr="00425BF2">
        <w:rPr>
          <w:rFonts w:ascii="Times New Roman" w:hAnsi="Times New Roman" w:cs="Times New Roman"/>
          <w:sz w:val="24"/>
          <w:szCs w:val="24"/>
        </w:rPr>
        <w:t xml:space="preserve"> земельному налогу</w:t>
      </w:r>
      <w:r w:rsidRPr="00425BF2">
        <w:rPr>
          <w:rFonts w:ascii="Times New Roman" w:hAnsi="Times New Roman" w:cs="Times New Roman"/>
          <w:sz w:val="24"/>
          <w:szCs w:val="24"/>
        </w:rPr>
        <w:t xml:space="preserve"> </w:t>
      </w:r>
      <w:r w:rsidR="00C15CB3" w:rsidRPr="00425BF2">
        <w:rPr>
          <w:rFonts w:ascii="Times New Roman" w:hAnsi="Times New Roman" w:cs="Times New Roman"/>
          <w:sz w:val="24"/>
          <w:szCs w:val="24"/>
        </w:rPr>
        <w:t>(</w:t>
      </w:r>
      <w:r w:rsidR="00F262C6" w:rsidRPr="00425BF2">
        <w:rPr>
          <w:rFonts w:ascii="Times New Roman" w:hAnsi="Times New Roman" w:cs="Times New Roman"/>
          <w:sz w:val="24"/>
          <w:szCs w:val="24"/>
        </w:rPr>
        <w:t>89,7</w:t>
      </w:r>
      <w:r w:rsidR="00C15CB3" w:rsidRPr="00425BF2">
        <w:rPr>
          <w:rFonts w:ascii="Times New Roman" w:hAnsi="Times New Roman" w:cs="Times New Roman"/>
          <w:sz w:val="24"/>
          <w:szCs w:val="24"/>
        </w:rPr>
        <w:t xml:space="preserve"> % от первоначального плана или на </w:t>
      </w:r>
      <w:r w:rsidR="00F262C6" w:rsidRPr="00425BF2">
        <w:rPr>
          <w:rFonts w:ascii="Times New Roman" w:hAnsi="Times New Roman" w:cs="Times New Roman"/>
          <w:sz w:val="24"/>
          <w:szCs w:val="24"/>
        </w:rPr>
        <w:t>7303,0</w:t>
      </w:r>
      <w:r w:rsidR="00C15CB3" w:rsidRPr="00425BF2">
        <w:rPr>
          <w:rFonts w:ascii="Times New Roman" w:hAnsi="Times New Roman" w:cs="Times New Roman"/>
          <w:sz w:val="24"/>
          <w:szCs w:val="24"/>
        </w:rPr>
        <w:t xml:space="preserve"> тыс. руб. меньше, чем планировалось)</w:t>
      </w:r>
      <w:r w:rsidRPr="00425BF2">
        <w:rPr>
          <w:rFonts w:ascii="Times New Roman" w:eastAsia="Times New Roman" w:hAnsi="Times New Roman" w:cs="Times New Roman"/>
          <w:sz w:val="24"/>
          <w:szCs w:val="24"/>
          <w:lang w:eastAsia="ar-SA"/>
        </w:rPr>
        <w:t>;</w:t>
      </w:r>
    </w:p>
    <w:p w:rsidR="00C94DC4" w:rsidRPr="00425BF2" w:rsidRDefault="00C94DC4" w:rsidP="008C5797">
      <w:pPr>
        <w:suppressAutoHyphens/>
        <w:spacing w:after="0" w:line="240" w:lineRule="auto"/>
        <w:ind w:firstLine="708"/>
        <w:jc w:val="both"/>
        <w:rPr>
          <w:rFonts w:ascii="Times New Roman" w:hAnsi="Times New Roman" w:cs="Times New Roman"/>
          <w:sz w:val="24"/>
          <w:szCs w:val="24"/>
        </w:rPr>
      </w:pPr>
      <w:r w:rsidRPr="00425BF2">
        <w:rPr>
          <w:rFonts w:ascii="Times New Roman" w:eastAsia="Times New Roman" w:hAnsi="Times New Roman" w:cs="Times New Roman"/>
          <w:sz w:val="24"/>
          <w:szCs w:val="24"/>
          <w:lang w:eastAsia="ar-SA"/>
        </w:rPr>
        <w:t xml:space="preserve">    -по</w:t>
      </w:r>
      <w:r w:rsidR="00C15CB3" w:rsidRPr="00425BF2">
        <w:rPr>
          <w:rFonts w:ascii="Times New Roman" w:hAnsi="Times New Roman" w:cs="Times New Roman"/>
          <w:sz w:val="24"/>
          <w:szCs w:val="24"/>
        </w:rPr>
        <w:t xml:space="preserve"> доход</w:t>
      </w:r>
      <w:r w:rsidRPr="00425BF2">
        <w:rPr>
          <w:rFonts w:ascii="Times New Roman" w:hAnsi="Times New Roman" w:cs="Times New Roman"/>
          <w:sz w:val="24"/>
          <w:szCs w:val="24"/>
        </w:rPr>
        <w:t>ам</w:t>
      </w:r>
      <w:r w:rsidR="00C15CB3" w:rsidRPr="00425BF2">
        <w:rPr>
          <w:rFonts w:ascii="Times New Roman" w:hAnsi="Times New Roman" w:cs="Times New Roman"/>
          <w:sz w:val="24"/>
          <w:szCs w:val="24"/>
        </w:rPr>
        <w:t xml:space="preserve"> от оказания платных услуг</w:t>
      </w:r>
      <w:r w:rsidRPr="00425BF2">
        <w:rPr>
          <w:rFonts w:ascii="Times New Roman" w:hAnsi="Times New Roman" w:cs="Times New Roman"/>
          <w:sz w:val="24"/>
          <w:szCs w:val="24"/>
        </w:rPr>
        <w:t xml:space="preserve"> </w:t>
      </w:r>
      <w:r w:rsidR="00F262C6" w:rsidRPr="00425BF2">
        <w:rPr>
          <w:rFonts w:ascii="Times New Roman" w:hAnsi="Times New Roman" w:cs="Times New Roman"/>
          <w:sz w:val="24"/>
          <w:szCs w:val="24"/>
        </w:rPr>
        <w:t>(92,6</w:t>
      </w:r>
      <w:r w:rsidR="00C15CB3" w:rsidRPr="00425BF2">
        <w:rPr>
          <w:rFonts w:ascii="Times New Roman" w:hAnsi="Times New Roman" w:cs="Times New Roman"/>
          <w:sz w:val="24"/>
          <w:szCs w:val="24"/>
        </w:rPr>
        <w:t xml:space="preserve"> % от первоначального плана или на </w:t>
      </w:r>
      <w:r w:rsidR="00F262C6" w:rsidRPr="00425BF2">
        <w:rPr>
          <w:rFonts w:ascii="Times New Roman" w:hAnsi="Times New Roman" w:cs="Times New Roman"/>
          <w:sz w:val="24"/>
          <w:szCs w:val="24"/>
        </w:rPr>
        <w:t>739,6</w:t>
      </w:r>
      <w:r w:rsidR="00C15CB3" w:rsidRPr="00425BF2">
        <w:rPr>
          <w:rFonts w:ascii="Times New Roman" w:hAnsi="Times New Roman" w:cs="Times New Roman"/>
          <w:sz w:val="24"/>
          <w:szCs w:val="24"/>
        </w:rPr>
        <w:t xml:space="preserve"> тыс. руб. меньше, чем планировалось)</w:t>
      </w:r>
    </w:p>
    <w:p w:rsidR="00F262C6" w:rsidRPr="00425BF2" w:rsidRDefault="00F262C6" w:rsidP="008C5797">
      <w:pPr>
        <w:suppressAutoHyphens/>
        <w:spacing w:after="0" w:line="240" w:lineRule="auto"/>
        <w:ind w:firstLine="708"/>
        <w:jc w:val="both"/>
        <w:rPr>
          <w:rFonts w:ascii="Times New Roman" w:hAnsi="Times New Roman" w:cs="Times New Roman"/>
          <w:sz w:val="24"/>
          <w:szCs w:val="24"/>
        </w:rPr>
      </w:pPr>
      <w:r w:rsidRPr="00425BF2">
        <w:rPr>
          <w:rFonts w:ascii="Times New Roman" w:hAnsi="Times New Roman" w:cs="Times New Roman"/>
          <w:sz w:val="24"/>
          <w:szCs w:val="24"/>
        </w:rPr>
        <w:t>- по платежам при пользовании природными ресурсами (93,6% от первоначального плана или на 77,2 тыс. руб. меньше, чем планировалось)</w:t>
      </w:r>
    </w:p>
    <w:p w:rsidR="00B51C4B" w:rsidRDefault="00C94DC4" w:rsidP="00EF3770">
      <w:pPr>
        <w:spacing w:after="0" w:line="240" w:lineRule="atLeast"/>
        <w:ind w:firstLine="709"/>
        <w:jc w:val="both"/>
        <w:rPr>
          <w:rFonts w:ascii="Times New Roman" w:eastAsia="Calibri" w:hAnsi="Times New Roman" w:cs="Times New Roman"/>
          <w:sz w:val="24"/>
          <w:szCs w:val="24"/>
          <w:lang w:eastAsia="ar-SA"/>
        </w:rPr>
      </w:pPr>
      <w:r w:rsidRPr="00425BF2">
        <w:rPr>
          <w:rFonts w:ascii="Times New Roman" w:hAnsi="Times New Roman" w:cs="Times New Roman"/>
          <w:sz w:val="24"/>
          <w:szCs w:val="24"/>
        </w:rPr>
        <w:t xml:space="preserve">   </w:t>
      </w:r>
      <w:r w:rsidR="00CB3D19" w:rsidRPr="00425BF2">
        <w:rPr>
          <w:rFonts w:ascii="Times New Roman" w:hAnsi="Times New Roman" w:cs="Times New Roman"/>
          <w:sz w:val="24"/>
          <w:szCs w:val="24"/>
        </w:rPr>
        <w:t xml:space="preserve"> </w:t>
      </w:r>
      <w:r w:rsidR="0042000F" w:rsidRPr="00425BF2">
        <w:rPr>
          <w:rFonts w:ascii="Times New Roman" w:eastAsia="Calibri" w:hAnsi="Times New Roman" w:cs="Times New Roman"/>
          <w:sz w:val="24"/>
          <w:szCs w:val="24"/>
          <w:lang w:eastAsia="ar-SA"/>
        </w:rPr>
        <w:t>В целом</w:t>
      </w:r>
      <w:r w:rsidR="004025FD" w:rsidRPr="00425BF2">
        <w:rPr>
          <w:rFonts w:ascii="Times New Roman" w:eastAsia="Calibri" w:hAnsi="Times New Roman" w:cs="Times New Roman"/>
          <w:sz w:val="24"/>
          <w:szCs w:val="24"/>
          <w:lang w:eastAsia="ar-SA"/>
        </w:rPr>
        <w:t>,</w:t>
      </w:r>
      <w:r w:rsidR="0042000F" w:rsidRPr="00425BF2">
        <w:rPr>
          <w:rFonts w:ascii="Times New Roman" w:eastAsia="Calibri" w:hAnsi="Times New Roman" w:cs="Times New Roman"/>
          <w:sz w:val="24"/>
          <w:szCs w:val="24"/>
          <w:lang w:eastAsia="ar-SA"/>
        </w:rPr>
        <w:t xml:space="preserve"> з</w:t>
      </w:r>
      <w:r w:rsidR="00F72521" w:rsidRPr="00425BF2">
        <w:rPr>
          <w:rFonts w:ascii="Times New Roman" w:eastAsia="Calibri" w:hAnsi="Times New Roman" w:cs="Times New Roman"/>
          <w:sz w:val="24"/>
          <w:szCs w:val="24"/>
          <w:lang w:eastAsia="ar-SA"/>
        </w:rPr>
        <w:t>а анализируемый период</w:t>
      </w:r>
      <w:r w:rsidR="004025FD" w:rsidRPr="00425BF2">
        <w:rPr>
          <w:rFonts w:ascii="Times New Roman" w:eastAsia="Calibri" w:hAnsi="Times New Roman" w:cs="Times New Roman"/>
          <w:sz w:val="24"/>
          <w:szCs w:val="24"/>
          <w:lang w:eastAsia="ar-SA"/>
        </w:rPr>
        <w:t>,</w:t>
      </w:r>
      <w:r w:rsidR="00F72521" w:rsidRPr="00425BF2">
        <w:rPr>
          <w:rFonts w:ascii="Times New Roman" w:eastAsia="Calibri" w:hAnsi="Times New Roman" w:cs="Times New Roman"/>
          <w:sz w:val="24"/>
          <w:szCs w:val="24"/>
          <w:lang w:eastAsia="ar-SA"/>
        </w:rPr>
        <w:t xml:space="preserve"> в бюджет городского округа поступило </w:t>
      </w:r>
      <w:r w:rsidR="00C84705" w:rsidRPr="00425BF2">
        <w:rPr>
          <w:rFonts w:ascii="Times New Roman" w:eastAsia="Calibri" w:hAnsi="Times New Roman" w:cs="Times New Roman"/>
          <w:sz w:val="24"/>
          <w:szCs w:val="24"/>
          <w:lang w:eastAsia="ar-SA"/>
        </w:rPr>
        <w:t>2118433,0</w:t>
      </w:r>
      <w:r w:rsidR="00306A61" w:rsidRPr="00425BF2">
        <w:rPr>
          <w:rFonts w:ascii="Times New Roman" w:eastAsia="Calibri" w:hAnsi="Times New Roman" w:cs="Times New Roman"/>
          <w:sz w:val="24"/>
          <w:szCs w:val="24"/>
          <w:lang w:eastAsia="ar-SA"/>
        </w:rPr>
        <w:t xml:space="preserve"> тыс. руб. (</w:t>
      </w:r>
      <w:r w:rsidR="0014744D" w:rsidRPr="00425BF2">
        <w:rPr>
          <w:rFonts w:ascii="Times New Roman" w:eastAsia="Calibri" w:hAnsi="Times New Roman" w:cs="Times New Roman"/>
          <w:sz w:val="24"/>
          <w:szCs w:val="24"/>
          <w:lang w:eastAsia="ar-SA"/>
        </w:rPr>
        <w:t>102,3</w:t>
      </w:r>
      <w:r w:rsidR="00F72521" w:rsidRPr="00425BF2">
        <w:rPr>
          <w:rFonts w:ascii="Times New Roman" w:eastAsia="Calibri" w:hAnsi="Times New Roman" w:cs="Times New Roman"/>
          <w:sz w:val="24"/>
          <w:szCs w:val="24"/>
          <w:lang w:eastAsia="ar-SA"/>
        </w:rPr>
        <w:t xml:space="preserve"> % </w:t>
      </w:r>
      <w:r w:rsidR="001922A7" w:rsidRPr="00425BF2">
        <w:rPr>
          <w:rFonts w:ascii="Times New Roman" w:eastAsia="Calibri" w:hAnsi="Times New Roman" w:cs="Times New Roman"/>
          <w:sz w:val="24"/>
          <w:szCs w:val="24"/>
          <w:lang w:eastAsia="ar-SA"/>
        </w:rPr>
        <w:t>утвержденных</w:t>
      </w:r>
      <w:r w:rsidR="00F72521" w:rsidRPr="00425BF2">
        <w:rPr>
          <w:rFonts w:ascii="Times New Roman" w:eastAsia="Calibri" w:hAnsi="Times New Roman" w:cs="Times New Roman"/>
          <w:sz w:val="24"/>
          <w:szCs w:val="24"/>
          <w:lang w:eastAsia="ar-SA"/>
        </w:rPr>
        <w:t xml:space="preserve"> плановых назначений), в том числе: налогов</w:t>
      </w:r>
      <w:r w:rsidR="0042000F" w:rsidRPr="00425BF2">
        <w:rPr>
          <w:rFonts w:ascii="Times New Roman" w:eastAsia="Calibri" w:hAnsi="Times New Roman" w:cs="Times New Roman"/>
          <w:sz w:val="24"/>
          <w:szCs w:val="24"/>
          <w:lang w:eastAsia="ar-SA"/>
        </w:rPr>
        <w:t xml:space="preserve">ые и неналоговые доходы – </w:t>
      </w:r>
      <w:r w:rsidR="00C84705" w:rsidRPr="00425BF2">
        <w:rPr>
          <w:rFonts w:ascii="Times New Roman" w:eastAsia="Calibri" w:hAnsi="Times New Roman" w:cs="Times New Roman"/>
          <w:sz w:val="24"/>
          <w:szCs w:val="24"/>
          <w:lang w:eastAsia="ar-SA"/>
        </w:rPr>
        <w:t>798451,2</w:t>
      </w:r>
      <w:r w:rsidR="0042000F" w:rsidRPr="00425BF2">
        <w:rPr>
          <w:rFonts w:ascii="Times New Roman" w:eastAsia="Calibri" w:hAnsi="Times New Roman" w:cs="Times New Roman"/>
          <w:sz w:val="24"/>
          <w:szCs w:val="24"/>
          <w:lang w:eastAsia="ar-SA"/>
        </w:rPr>
        <w:t xml:space="preserve"> тыс. руб. (</w:t>
      </w:r>
      <w:r w:rsidR="0014744D" w:rsidRPr="00425BF2">
        <w:rPr>
          <w:rFonts w:ascii="Times New Roman" w:eastAsia="Calibri" w:hAnsi="Times New Roman" w:cs="Times New Roman"/>
          <w:sz w:val="24"/>
          <w:szCs w:val="24"/>
          <w:lang w:eastAsia="ar-SA"/>
        </w:rPr>
        <w:t>102,4</w:t>
      </w:r>
      <w:r w:rsidR="00F72521" w:rsidRPr="00425BF2">
        <w:rPr>
          <w:rFonts w:ascii="Times New Roman" w:eastAsia="Calibri" w:hAnsi="Times New Roman" w:cs="Times New Roman"/>
          <w:sz w:val="24"/>
          <w:szCs w:val="24"/>
          <w:lang w:eastAsia="ar-SA"/>
        </w:rPr>
        <w:t xml:space="preserve"> %</w:t>
      </w:r>
      <w:r w:rsidR="00304315" w:rsidRPr="00425BF2">
        <w:rPr>
          <w:rFonts w:ascii="Times New Roman" w:eastAsia="Calibri" w:hAnsi="Times New Roman" w:cs="Times New Roman"/>
          <w:sz w:val="24"/>
          <w:szCs w:val="24"/>
          <w:lang w:eastAsia="ar-SA"/>
        </w:rPr>
        <w:t xml:space="preserve">), безвозмездные поступления – </w:t>
      </w:r>
      <w:r w:rsidR="00C84705" w:rsidRPr="00425BF2">
        <w:rPr>
          <w:rFonts w:ascii="Times New Roman" w:eastAsia="Calibri" w:hAnsi="Times New Roman" w:cs="Times New Roman"/>
          <w:sz w:val="24"/>
          <w:szCs w:val="24"/>
          <w:lang w:eastAsia="ar-SA"/>
        </w:rPr>
        <w:t>1319981,8</w:t>
      </w:r>
      <w:r w:rsidR="00304315" w:rsidRPr="00425BF2">
        <w:rPr>
          <w:rFonts w:ascii="Times New Roman" w:eastAsia="Calibri" w:hAnsi="Times New Roman" w:cs="Times New Roman"/>
          <w:sz w:val="24"/>
          <w:szCs w:val="24"/>
          <w:lang w:eastAsia="ar-SA"/>
        </w:rPr>
        <w:t xml:space="preserve"> тыс. руб. (</w:t>
      </w:r>
      <w:r w:rsidR="007A22B7" w:rsidRPr="00425BF2">
        <w:rPr>
          <w:rFonts w:ascii="Times New Roman" w:eastAsia="Calibri" w:hAnsi="Times New Roman" w:cs="Times New Roman"/>
          <w:sz w:val="24"/>
          <w:szCs w:val="24"/>
          <w:lang w:eastAsia="ar-SA"/>
        </w:rPr>
        <w:t>102,3</w:t>
      </w:r>
      <w:r w:rsidR="00F72521" w:rsidRPr="00425BF2">
        <w:rPr>
          <w:rFonts w:ascii="Times New Roman" w:eastAsia="Calibri" w:hAnsi="Times New Roman" w:cs="Times New Roman"/>
          <w:sz w:val="24"/>
          <w:szCs w:val="24"/>
          <w:lang w:eastAsia="ar-SA"/>
        </w:rPr>
        <w:t xml:space="preserve">%). </w:t>
      </w:r>
    </w:p>
    <w:p w:rsidR="00F72521" w:rsidRPr="00425BF2" w:rsidRDefault="00F72521" w:rsidP="00EF3770">
      <w:pPr>
        <w:spacing w:after="0" w:line="240" w:lineRule="atLeast"/>
        <w:ind w:firstLine="709"/>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В общей  сумме поступивших доходов доля налоговых и не</w:t>
      </w:r>
      <w:r w:rsidR="008B2BAA" w:rsidRPr="00425BF2">
        <w:rPr>
          <w:rFonts w:ascii="Times New Roman" w:eastAsia="Calibri" w:hAnsi="Times New Roman" w:cs="Times New Roman"/>
          <w:sz w:val="24"/>
          <w:szCs w:val="24"/>
          <w:lang w:eastAsia="ar-SA"/>
        </w:rPr>
        <w:t>н</w:t>
      </w:r>
      <w:r w:rsidR="00346804" w:rsidRPr="00425BF2">
        <w:rPr>
          <w:rFonts w:ascii="Times New Roman" w:eastAsia="Calibri" w:hAnsi="Times New Roman" w:cs="Times New Roman"/>
          <w:sz w:val="24"/>
          <w:szCs w:val="24"/>
          <w:lang w:eastAsia="ar-SA"/>
        </w:rPr>
        <w:t xml:space="preserve">алоговых платежей составляет  </w:t>
      </w:r>
      <w:r w:rsidR="0014744D" w:rsidRPr="00425BF2">
        <w:rPr>
          <w:rFonts w:ascii="Times New Roman" w:eastAsia="Calibri" w:hAnsi="Times New Roman" w:cs="Times New Roman"/>
          <w:sz w:val="24"/>
          <w:szCs w:val="24"/>
          <w:lang w:eastAsia="ar-SA"/>
        </w:rPr>
        <w:t>37,7</w:t>
      </w:r>
      <w:r w:rsidR="00E25EEA" w:rsidRPr="00425BF2">
        <w:rPr>
          <w:rFonts w:ascii="Times New Roman" w:eastAsia="Calibri" w:hAnsi="Times New Roman" w:cs="Times New Roman"/>
          <w:sz w:val="24"/>
          <w:szCs w:val="24"/>
          <w:lang w:eastAsia="ar-SA"/>
        </w:rPr>
        <w:t xml:space="preserve"> </w:t>
      </w:r>
      <w:r w:rsidRPr="00425BF2">
        <w:rPr>
          <w:rFonts w:ascii="Times New Roman" w:eastAsia="Calibri" w:hAnsi="Times New Roman" w:cs="Times New Roman"/>
          <w:sz w:val="24"/>
          <w:szCs w:val="24"/>
          <w:lang w:eastAsia="ar-SA"/>
        </w:rPr>
        <w:t>%, безвозмезд</w:t>
      </w:r>
      <w:r w:rsidR="00346804" w:rsidRPr="00425BF2">
        <w:rPr>
          <w:rFonts w:ascii="Times New Roman" w:eastAsia="Calibri" w:hAnsi="Times New Roman" w:cs="Times New Roman"/>
          <w:sz w:val="24"/>
          <w:szCs w:val="24"/>
          <w:lang w:eastAsia="ar-SA"/>
        </w:rPr>
        <w:t xml:space="preserve">ных поступлений – </w:t>
      </w:r>
      <w:r w:rsidR="0014744D" w:rsidRPr="00425BF2">
        <w:rPr>
          <w:rFonts w:ascii="Times New Roman" w:eastAsia="Calibri" w:hAnsi="Times New Roman" w:cs="Times New Roman"/>
          <w:sz w:val="24"/>
          <w:szCs w:val="24"/>
          <w:lang w:eastAsia="ar-SA"/>
        </w:rPr>
        <w:t>62,6</w:t>
      </w:r>
      <w:r w:rsidRPr="00425BF2">
        <w:rPr>
          <w:rFonts w:ascii="Times New Roman" w:eastAsia="Calibri" w:hAnsi="Times New Roman" w:cs="Times New Roman"/>
          <w:sz w:val="24"/>
          <w:szCs w:val="24"/>
          <w:lang w:eastAsia="ar-SA"/>
        </w:rPr>
        <w:t>%, в предыдущем году да</w:t>
      </w:r>
      <w:r w:rsidR="00346804" w:rsidRPr="00425BF2">
        <w:rPr>
          <w:rFonts w:ascii="Times New Roman" w:eastAsia="Calibri" w:hAnsi="Times New Roman" w:cs="Times New Roman"/>
          <w:sz w:val="24"/>
          <w:szCs w:val="24"/>
          <w:lang w:eastAsia="ar-SA"/>
        </w:rPr>
        <w:t>нное соотношение составляло</w:t>
      </w:r>
      <w:r w:rsidR="00306A61" w:rsidRPr="00425BF2">
        <w:rPr>
          <w:rFonts w:ascii="Times New Roman" w:eastAsia="Calibri" w:hAnsi="Times New Roman" w:cs="Times New Roman"/>
          <w:sz w:val="24"/>
          <w:szCs w:val="24"/>
          <w:lang w:eastAsia="ar-SA"/>
        </w:rPr>
        <w:t xml:space="preserve"> </w:t>
      </w:r>
      <w:r w:rsidR="0014744D" w:rsidRPr="00425BF2">
        <w:rPr>
          <w:rFonts w:ascii="Times New Roman" w:eastAsia="Calibri" w:hAnsi="Times New Roman" w:cs="Times New Roman"/>
          <w:sz w:val="24"/>
          <w:szCs w:val="24"/>
          <w:lang w:eastAsia="ar-SA"/>
        </w:rPr>
        <w:t>41,0</w:t>
      </w:r>
      <w:r w:rsidR="00E25EEA" w:rsidRPr="00425BF2">
        <w:rPr>
          <w:rFonts w:ascii="Times New Roman" w:eastAsia="Calibri" w:hAnsi="Times New Roman" w:cs="Times New Roman"/>
          <w:sz w:val="24"/>
          <w:szCs w:val="24"/>
          <w:lang w:eastAsia="ar-SA"/>
        </w:rPr>
        <w:t>%</w:t>
      </w:r>
      <w:r w:rsidR="00346804" w:rsidRPr="00425BF2">
        <w:rPr>
          <w:rFonts w:ascii="Times New Roman" w:eastAsia="Calibri" w:hAnsi="Times New Roman" w:cs="Times New Roman"/>
          <w:sz w:val="24"/>
          <w:szCs w:val="24"/>
          <w:lang w:eastAsia="ar-SA"/>
        </w:rPr>
        <w:t xml:space="preserve">  </w:t>
      </w:r>
      <w:r w:rsidR="00E25EEA" w:rsidRPr="00425BF2">
        <w:rPr>
          <w:rFonts w:ascii="Times New Roman" w:eastAsia="Calibri" w:hAnsi="Times New Roman" w:cs="Times New Roman"/>
          <w:sz w:val="24"/>
          <w:szCs w:val="24"/>
          <w:lang w:eastAsia="ar-SA"/>
        </w:rPr>
        <w:t xml:space="preserve">и </w:t>
      </w:r>
      <w:r w:rsidR="0014744D" w:rsidRPr="00425BF2">
        <w:rPr>
          <w:rFonts w:ascii="Times New Roman" w:eastAsia="Calibri" w:hAnsi="Times New Roman" w:cs="Times New Roman"/>
          <w:sz w:val="24"/>
          <w:szCs w:val="24"/>
          <w:lang w:eastAsia="ar-SA"/>
        </w:rPr>
        <w:t>59,1</w:t>
      </w:r>
      <w:r w:rsidR="00E25EEA" w:rsidRPr="00425BF2">
        <w:rPr>
          <w:rFonts w:ascii="Times New Roman" w:eastAsia="Calibri" w:hAnsi="Times New Roman" w:cs="Times New Roman"/>
          <w:sz w:val="24"/>
          <w:szCs w:val="24"/>
          <w:lang w:eastAsia="ar-SA"/>
        </w:rPr>
        <w:t xml:space="preserve"> % </w:t>
      </w:r>
      <w:r w:rsidR="0014744D" w:rsidRPr="00425BF2">
        <w:rPr>
          <w:rFonts w:ascii="Times New Roman" w:eastAsia="Calibri" w:hAnsi="Times New Roman" w:cs="Times New Roman"/>
          <w:sz w:val="24"/>
          <w:szCs w:val="24"/>
          <w:lang w:eastAsia="ar-SA"/>
        </w:rPr>
        <w:t>в 2019</w:t>
      </w:r>
      <w:r w:rsidR="00346804" w:rsidRPr="00425BF2">
        <w:rPr>
          <w:rFonts w:ascii="Times New Roman" w:eastAsia="Calibri" w:hAnsi="Times New Roman" w:cs="Times New Roman"/>
          <w:sz w:val="24"/>
          <w:szCs w:val="24"/>
          <w:lang w:eastAsia="ar-SA"/>
        </w:rPr>
        <w:t xml:space="preserve"> </w:t>
      </w:r>
      <w:r w:rsidR="00D2469A" w:rsidRPr="00425BF2">
        <w:rPr>
          <w:rFonts w:ascii="Times New Roman" w:eastAsia="Calibri" w:hAnsi="Times New Roman" w:cs="Times New Roman"/>
          <w:sz w:val="24"/>
          <w:szCs w:val="24"/>
          <w:lang w:eastAsia="ar-SA"/>
        </w:rPr>
        <w:t xml:space="preserve">году </w:t>
      </w:r>
      <w:r w:rsidR="0014744D" w:rsidRPr="00425BF2">
        <w:rPr>
          <w:rFonts w:ascii="Times New Roman" w:eastAsia="Calibri" w:hAnsi="Times New Roman" w:cs="Times New Roman"/>
          <w:sz w:val="24"/>
          <w:szCs w:val="24"/>
          <w:lang w:eastAsia="ar-SA"/>
        </w:rPr>
        <w:t>44,6</w:t>
      </w:r>
      <w:r w:rsidR="00346804" w:rsidRPr="00425BF2">
        <w:rPr>
          <w:rFonts w:ascii="Times New Roman" w:eastAsia="Calibri" w:hAnsi="Times New Roman" w:cs="Times New Roman"/>
          <w:sz w:val="24"/>
          <w:szCs w:val="24"/>
          <w:lang w:eastAsia="ar-SA"/>
        </w:rPr>
        <w:t xml:space="preserve">% и </w:t>
      </w:r>
      <w:r w:rsidR="0014744D" w:rsidRPr="00425BF2">
        <w:rPr>
          <w:rFonts w:ascii="Times New Roman" w:eastAsia="Calibri" w:hAnsi="Times New Roman" w:cs="Times New Roman"/>
          <w:sz w:val="24"/>
          <w:szCs w:val="24"/>
          <w:lang w:eastAsia="ar-SA"/>
        </w:rPr>
        <w:t>55,4</w:t>
      </w:r>
      <w:r w:rsidR="008B2BAA" w:rsidRPr="00425BF2">
        <w:rPr>
          <w:rFonts w:ascii="Times New Roman" w:eastAsia="Calibri" w:hAnsi="Times New Roman" w:cs="Times New Roman"/>
          <w:sz w:val="24"/>
          <w:szCs w:val="24"/>
          <w:lang w:eastAsia="ar-SA"/>
        </w:rPr>
        <w:t xml:space="preserve"> % , в 201</w:t>
      </w:r>
      <w:r w:rsidR="0014744D" w:rsidRPr="00425BF2">
        <w:rPr>
          <w:rFonts w:ascii="Times New Roman" w:eastAsia="Calibri" w:hAnsi="Times New Roman" w:cs="Times New Roman"/>
          <w:sz w:val="24"/>
          <w:szCs w:val="24"/>
          <w:lang w:eastAsia="ar-SA"/>
        </w:rPr>
        <w:t>8</w:t>
      </w:r>
      <w:r w:rsidR="00346804" w:rsidRPr="00425BF2">
        <w:rPr>
          <w:rFonts w:ascii="Times New Roman" w:eastAsia="Calibri" w:hAnsi="Times New Roman" w:cs="Times New Roman"/>
          <w:sz w:val="24"/>
          <w:szCs w:val="24"/>
          <w:lang w:eastAsia="ar-SA"/>
        </w:rPr>
        <w:t xml:space="preserve"> году </w:t>
      </w:r>
      <w:r w:rsidR="0014744D" w:rsidRPr="00425BF2">
        <w:rPr>
          <w:rFonts w:ascii="Times New Roman" w:eastAsia="Calibri" w:hAnsi="Times New Roman" w:cs="Times New Roman"/>
          <w:sz w:val="24"/>
          <w:szCs w:val="24"/>
          <w:lang w:eastAsia="ar-SA"/>
        </w:rPr>
        <w:t>48,5</w:t>
      </w:r>
      <w:r w:rsidR="00346804" w:rsidRPr="00425BF2">
        <w:rPr>
          <w:rFonts w:ascii="Times New Roman" w:eastAsia="Calibri" w:hAnsi="Times New Roman" w:cs="Times New Roman"/>
          <w:sz w:val="24"/>
          <w:szCs w:val="24"/>
          <w:lang w:eastAsia="ar-SA"/>
        </w:rPr>
        <w:t xml:space="preserve"> % и </w:t>
      </w:r>
      <w:r w:rsidR="0014744D" w:rsidRPr="00425BF2">
        <w:rPr>
          <w:rFonts w:ascii="Times New Roman" w:eastAsia="Calibri" w:hAnsi="Times New Roman" w:cs="Times New Roman"/>
          <w:sz w:val="24"/>
          <w:szCs w:val="24"/>
          <w:lang w:eastAsia="ar-SA"/>
        </w:rPr>
        <w:t>51,5</w:t>
      </w:r>
      <w:r w:rsidRPr="00425BF2">
        <w:rPr>
          <w:rFonts w:ascii="Times New Roman" w:eastAsia="Calibri" w:hAnsi="Times New Roman" w:cs="Times New Roman"/>
          <w:sz w:val="24"/>
          <w:szCs w:val="24"/>
          <w:lang w:eastAsia="ar-SA"/>
        </w:rPr>
        <w:t>%  соответственно.</w:t>
      </w:r>
    </w:p>
    <w:p w:rsidR="00F72521" w:rsidRPr="00425BF2" w:rsidRDefault="00F72521" w:rsidP="00F72521">
      <w:pPr>
        <w:spacing w:after="0" w:line="240" w:lineRule="auto"/>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w:t>
      </w:r>
      <w:r w:rsidR="00304315" w:rsidRPr="00425BF2">
        <w:rPr>
          <w:rFonts w:ascii="Times New Roman" w:eastAsia="Calibri" w:hAnsi="Times New Roman" w:cs="Times New Roman"/>
          <w:sz w:val="24"/>
          <w:szCs w:val="24"/>
          <w:lang w:eastAsia="ar-SA"/>
        </w:rPr>
        <w:t xml:space="preserve">По сравнению с </w:t>
      </w:r>
      <w:r w:rsidR="0014744D" w:rsidRPr="00425BF2">
        <w:rPr>
          <w:rFonts w:ascii="Times New Roman" w:eastAsia="Calibri" w:hAnsi="Times New Roman" w:cs="Times New Roman"/>
          <w:sz w:val="24"/>
          <w:szCs w:val="24"/>
          <w:lang w:eastAsia="ar-SA"/>
        </w:rPr>
        <w:t>2020</w:t>
      </w:r>
      <w:r w:rsidR="00F36BC4" w:rsidRPr="00425BF2">
        <w:rPr>
          <w:rFonts w:ascii="Times New Roman" w:eastAsia="Calibri" w:hAnsi="Times New Roman" w:cs="Times New Roman"/>
          <w:sz w:val="24"/>
          <w:szCs w:val="24"/>
          <w:lang w:eastAsia="ar-SA"/>
        </w:rPr>
        <w:t xml:space="preserve"> </w:t>
      </w:r>
      <w:r w:rsidR="00304315" w:rsidRPr="00425BF2">
        <w:rPr>
          <w:rFonts w:ascii="Times New Roman" w:eastAsia="Calibri" w:hAnsi="Times New Roman" w:cs="Times New Roman"/>
          <w:sz w:val="24"/>
          <w:szCs w:val="24"/>
          <w:lang w:eastAsia="ar-SA"/>
        </w:rPr>
        <w:t>го</w:t>
      </w:r>
      <w:r w:rsidR="00346804" w:rsidRPr="00425BF2">
        <w:rPr>
          <w:rFonts w:ascii="Times New Roman" w:eastAsia="Calibri" w:hAnsi="Times New Roman" w:cs="Times New Roman"/>
          <w:sz w:val="24"/>
          <w:szCs w:val="24"/>
          <w:lang w:eastAsia="ar-SA"/>
        </w:rPr>
        <w:t>дом, в 20</w:t>
      </w:r>
      <w:r w:rsidR="0014744D" w:rsidRPr="00425BF2">
        <w:rPr>
          <w:rFonts w:ascii="Times New Roman" w:eastAsia="Calibri" w:hAnsi="Times New Roman" w:cs="Times New Roman"/>
          <w:sz w:val="24"/>
          <w:szCs w:val="24"/>
          <w:lang w:eastAsia="ar-SA"/>
        </w:rPr>
        <w:t>21</w:t>
      </w:r>
      <w:r w:rsidR="004025FD" w:rsidRPr="00425BF2">
        <w:rPr>
          <w:rFonts w:ascii="Times New Roman" w:eastAsia="Calibri" w:hAnsi="Times New Roman" w:cs="Times New Roman"/>
          <w:sz w:val="24"/>
          <w:szCs w:val="24"/>
          <w:lang w:eastAsia="ar-SA"/>
        </w:rPr>
        <w:t>,</w:t>
      </w:r>
      <w:r w:rsidRPr="00425BF2">
        <w:rPr>
          <w:rFonts w:ascii="Times New Roman" w:eastAsia="Calibri" w:hAnsi="Times New Roman" w:cs="Times New Roman"/>
          <w:sz w:val="24"/>
          <w:szCs w:val="24"/>
          <w:lang w:eastAsia="ar-SA"/>
        </w:rPr>
        <w:t xml:space="preserve"> общая сумма доходов  у</w:t>
      </w:r>
      <w:r w:rsidR="00F36BC4" w:rsidRPr="00425BF2">
        <w:rPr>
          <w:rFonts w:ascii="Times New Roman" w:eastAsia="Calibri" w:hAnsi="Times New Roman" w:cs="Times New Roman"/>
          <w:sz w:val="24"/>
          <w:szCs w:val="24"/>
          <w:lang w:eastAsia="ar-SA"/>
        </w:rPr>
        <w:t>величи</w:t>
      </w:r>
      <w:r w:rsidRPr="00425BF2">
        <w:rPr>
          <w:rFonts w:ascii="Times New Roman" w:eastAsia="Calibri" w:hAnsi="Times New Roman" w:cs="Times New Roman"/>
          <w:sz w:val="24"/>
          <w:szCs w:val="24"/>
          <w:lang w:eastAsia="ar-SA"/>
        </w:rPr>
        <w:t xml:space="preserve">лась на  </w:t>
      </w:r>
      <w:r w:rsidR="0014744D" w:rsidRPr="00425BF2">
        <w:rPr>
          <w:rFonts w:ascii="Times New Roman" w:eastAsia="Calibri" w:hAnsi="Times New Roman" w:cs="Times New Roman"/>
          <w:sz w:val="24"/>
          <w:szCs w:val="24"/>
          <w:lang w:eastAsia="ar-SA"/>
        </w:rPr>
        <w:t>336174,3</w:t>
      </w:r>
      <w:r w:rsidRPr="00425BF2">
        <w:rPr>
          <w:rFonts w:ascii="Times New Roman" w:eastAsia="Calibri" w:hAnsi="Times New Roman" w:cs="Times New Roman"/>
          <w:sz w:val="24"/>
          <w:szCs w:val="24"/>
          <w:lang w:eastAsia="ar-SA"/>
        </w:rPr>
        <w:t xml:space="preserve"> тыс. руб., при этом  налоговы</w:t>
      </w:r>
      <w:r w:rsidR="008B2BAA" w:rsidRPr="00425BF2">
        <w:rPr>
          <w:rFonts w:ascii="Times New Roman" w:eastAsia="Calibri" w:hAnsi="Times New Roman" w:cs="Times New Roman"/>
          <w:sz w:val="24"/>
          <w:szCs w:val="24"/>
          <w:lang w:eastAsia="ar-SA"/>
        </w:rPr>
        <w:t>е и неналоговые доходы у</w:t>
      </w:r>
      <w:r w:rsidR="00F36BC4" w:rsidRPr="00425BF2">
        <w:rPr>
          <w:rFonts w:ascii="Times New Roman" w:eastAsia="Calibri" w:hAnsi="Times New Roman" w:cs="Times New Roman"/>
          <w:sz w:val="24"/>
          <w:szCs w:val="24"/>
          <w:lang w:eastAsia="ar-SA"/>
        </w:rPr>
        <w:t>величилис</w:t>
      </w:r>
      <w:r w:rsidRPr="00425BF2">
        <w:rPr>
          <w:rFonts w:ascii="Times New Roman" w:eastAsia="Calibri" w:hAnsi="Times New Roman" w:cs="Times New Roman"/>
          <w:sz w:val="24"/>
          <w:szCs w:val="24"/>
          <w:lang w:eastAsia="ar-SA"/>
        </w:rPr>
        <w:t xml:space="preserve">ь на  </w:t>
      </w:r>
      <w:r w:rsidR="0014744D" w:rsidRPr="00425BF2">
        <w:rPr>
          <w:rFonts w:ascii="Times New Roman" w:eastAsia="Calibri" w:hAnsi="Times New Roman" w:cs="Times New Roman"/>
          <w:sz w:val="24"/>
          <w:szCs w:val="24"/>
          <w:lang w:eastAsia="ar-SA"/>
        </w:rPr>
        <w:t>67927,6</w:t>
      </w:r>
      <w:r w:rsidRPr="00425BF2">
        <w:rPr>
          <w:rFonts w:ascii="Times New Roman" w:eastAsia="Calibri" w:hAnsi="Times New Roman" w:cs="Times New Roman"/>
          <w:sz w:val="24"/>
          <w:szCs w:val="24"/>
          <w:lang w:eastAsia="ar-SA"/>
        </w:rPr>
        <w:t xml:space="preserve"> тыс. руб.,  безвозмездные поступления  у</w:t>
      </w:r>
      <w:r w:rsidR="00AB529B" w:rsidRPr="00425BF2">
        <w:rPr>
          <w:rFonts w:ascii="Times New Roman" w:eastAsia="Calibri" w:hAnsi="Times New Roman" w:cs="Times New Roman"/>
          <w:sz w:val="24"/>
          <w:szCs w:val="24"/>
          <w:lang w:eastAsia="ar-SA"/>
        </w:rPr>
        <w:t>велич</w:t>
      </w:r>
      <w:r w:rsidRPr="00425BF2">
        <w:rPr>
          <w:rFonts w:ascii="Times New Roman" w:eastAsia="Calibri" w:hAnsi="Times New Roman" w:cs="Times New Roman"/>
          <w:sz w:val="24"/>
          <w:szCs w:val="24"/>
          <w:lang w:eastAsia="ar-SA"/>
        </w:rPr>
        <w:t xml:space="preserve">ились на  </w:t>
      </w:r>
      <w:r w:rsidR="009442EB" w:rsidRPr="00425BF2">
        <w:rPr>
          <w:rFonts w:ascii="Times New Roman" w:eastAsia="Calibri" w:hAnsi="Times New Roman" w:cs="Times New Roman"/>
          <w:sz w:val="24"/>
          <w:szCs w:val="24"/>
          <w:lang w:eastAsia="ar-SA"/>
        </w:rPr>
        <w:t>268246,7</w:t>
      </w:r>
      <w:r w:rsidRPr="00425BF2">
        <w:rPr>
          <w:rFonts w:ascii="Times New Roman" w:eastAsia="Calibri" w:hAnsi="Times New Roman" w:cs="Times New Roman"/>
          <w:sz w:val="24"/>
          <w:szCs w:val="24"/>
          <w:lang w:eastAsia="ar-SA"/>
        </w:rPr>
        <w:t>тыс. руб.</w:t>
      </w:r>
    </w:p>
    <w:p w:rsidR="00F72521" w:rsidRPr="00425BF2" w:rsidRDefault="00F72521" w:rsidP="00F72521">
      <w:pPr>
        <w:spacing w:after="0" w:line="240" w:lineRule="auto"/>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Динамика поступлений общей суммы доходов, налоговых и неналоговых доходов в бюджет городского округа город Михайловка за 201</w:t>
      </w:r>
      <w:r w:rsidR="00AC15A1" w:rsidRPr="00425BF2">
        <w:rPr>
          <w:rFonts w:ascii="Times New Roman" w:eastAsia="Calibri" w:hAnsi="Times New Roman" w:cs="Times New Roman"/>
          <w:sz w:val="24"/>
          <w:szCs w:val="24"/>
          <w:lang w:eastAsia="ar-SA"/>
        </w:rPr>
        <w:t>9</w:t>
      </w:r>
      <w:r w:rsidR="008B2BAA" w:rsidRPr="00425BF2">
        <w:rPr>
          <w:rFonts w:ascii="Times New Roman" w:eastAsia="Calibri" w:hAnsi="Times New Roman" w:cs="Times New Roman"/>
          <w:sz w:val="24"/>
          <w:szCs w:val="24"/>
          <w:lang w:eastAsia="ar-SA"/>
        </w:rPr>
        <w:t>-20</w:t>
      </w:r>
      <w:r w:rsidR="00AC15A1" w:rsidRPr="00425BF2">
        <w:rPr>
          <w:rFonts w:ascii="Times New Roman" w:eastAsia="Calibri" w:hAnsi="Times New Roman" w:cs="Times New Roman"/>
          <w:sz w:val="24"/>
          <w:szCs w:val="24"/>
          <w:lang w:eastAsia="ar-SA"/>
        </w:rPr>
        <w:t>21</w:t>
      </w:r>
      <w:r w:rsidRPr="00425BF2">
        <w:rPr>
          <w:rFonts w:ascii="Times New Roman" w:eastAsia="Calibri" w:hAnsi="Times New Roman" w:cs="Times New Roman"/>
          <w:sz w:val="24"/>
          <w:szCs w:val="24"/>
          <w:lang w:eastAsia="ar-SA"/>
        </w:rPr>
        <w:t xml:space="preserve"> годы представлена в следующей таблице:</w:t>
      </w:r>
    </w:p>
    <w:p w:rsidR="00F72521" w:rsidRPr="00425BF2" w:rsidRDefault="00F72521" w:rsidP="00F72521">
      <w:pPr>
        <w:spacing w:after="0" w:line="240" w:lineRule="auto"/>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w:t>
      </w:r>
    </w:p>
    <w:p w:rsidR="00F72521" w:rsidRPr="00425BF2" w:rsidRDefault="00F72521" w:rsidP="00F72521">
      <w:pPr>
        <w:spacing w:after="0" w:line="240" w:lineRule="auto"/>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тыс. руб.</w:t>
      </w:r>
    </w:p>
    <w:tbl>
      <w:tblPr>
        <w:tblStyle w:val="afa"/>
        <w:tblW w:w="5000" w:type="pct"/>
        <w:tblLook w:val="04A0" w:firstRow="1" w:lastRow="0" w:firstColumn="1" w:lastColumn="0" w:noHBand="0" w:noVBand="1"/>
      </w:tblPr>
      <w:tblGrid>
        <w:gridCol w:w="1486"/>
        <w:gridCol w:w="1066"/>
        <w:gridCol w:w="666"/>
        <w:gridCol w:w="1066"/>
        <w:gridCol w:w="666"/>
        <w:gridCol w:w="966"/>
        <w:gridCol w:w="586"/>
        <w:gridCol w:w="981"/>
        <w:gridCol w:w="573"/>
        <w:gridCol w:w="944"/>
        <w:gridCol w:w="571"/>
      </w:tblGrid>
      <w:tr w:rsidR="00A03FF3" w:rsidRPr="00425BF2" w:rsidTr="00AC15A1">
        <w:tc>
          <w:tcPr>
            <w:tcW w:w="776" w:type="pct"/>
          </w:tcPr>
          <w:p w:rsidR="00F72521" w:rsidRPr="00425BF2" w:rsidRDefault="00F72521" w:rsidP="00F72521">
            <w:pPr>
              <w:jc w:val="both"/>
              <w:rPr>
                <w:rFonts w:eastAsia="Calibri"/>
                <w:sz w:val="24"/>
                <w:szCs w:val="24"/>
                <w:lang w:eastAsia="ar-SA"/>
              </w:rPr>
            </w:pPr>
          </w:p>
        </w:tc>
        <w:tc>
          <w:tcPr>
            <w:tcW w:w="557" w:type="pct"/>
            <w:vMerge w:val="restart"/>
          </w:tcPr>
          <w:p w:rsidR="00F72521" w:rsidRPr="00425BF2" w:rsidRDefault="00AC15A1" w:rsidP="00F72521">
            <w:pPr>
              <w:jc w:val="center"/>
              <w:rPr>
                <w:rFonts w:eastAsia="Calibri"/>
                <w:lang w:eastAsia="ar-SA"/>
              </w:rPr>
            </w:pPr>
            <w:r w:rsidRPr="00425BF2">
              <w:rPr>
                <w:rFonts w:eastAsia="Calibri"/>
                <w:lang w:eastAsia="ar-SA"/>
              </w:rPr>
              <w:t>2019</w:t>
            </w:r>
          </w:p>
        </w:tc>
        <w:tc>
          <w:tcPr>
            <w:tcW w:w="348" w:type="pct"/>
            <w:vMerge w:val="restart"/>
            <w:textDirection w:val="btLr"/>
          </w:tcPr>
          <w:p w:rsidR="00F72521" w:rsidRPr="00425BF2" w:rsidRDefault="00F72521" w:rsidP="00F72521">
            <w:pPr>
              <w:ind w:left="113" w:right="113"/>
              <w:jc w:val="center"/>
              <w:rPr>
                <w:rFonts w:eastAsia="Calibri"/>
                <w:lang w:eastAsia="ar-SA"/>
              </w:rPr>
            </w:pPr>
            <w:r w:rsidRPr="00425BF2">
              <w:rPr>
                <w:rFonts w:eastAsia="Calibri"/>
                <w:lang w:eastAsia="ar-SA"/>
              </w:rPr>
              <w:t>структура</w:t>
            </w:r>
          </w:p>
        </w:tc>
        <w:tc>
          <w:tcPr>
            <w:tcW w:w="557" w:type="pct"/>
            <w:vMerge w:val="restart"/>
          </w:tcPr>
          <w:p w:rsidR="00F72521" w:rsidRPr="00425BF2" w:rsidRDefault="00AC15A1" w:rsidP="0037335F">
            <w:pPr>
              <w:jc w:val="center"/>
              <w:rPr>
                <w:rFonts w:eastAsia="Calibri"/>
                <w:lang w:eastAsia="ar-SA"/>
              </w:rPr>
            </w:pPr>
            <w:r w:rsidRPr="00425BF2">
              <w:rPr>
                <w:rFonts w:eastAsia="Calibri"/>
                <w:lang w:eastAsia="ar-SA"/>
              </w:rPr>
              <w:t>2020</w:t>
            </w:r>
          </w:p>
          <w:p w:rsidR="00926B8F" w:rsidRPr="00425BF2" w:rsidRDefault="00926B8F" w:rsidP="0037335F">
            <w:pPr>
              <w:jc w:val="center"/>
              <w:rPr>
                <w:rFonts w:eastAsia="Calibri"/>
                <w:lang w:eastAsia="ar-SA"/>
              </w:rPr>
            </w:pPr>
          </w:p>
        </w:tc>
        <w:tc>
          <w:tcPr>
            <w:tcW w:w="348" w:type="pct"/>
            <w:vMerge w:val="restart"/>
            <w:textDirection w:val="btLr"/>
          </w:tcPr>
          <w:p w:rsidR="00F72521" w:rsidRPr="00425BF2" w:rsidRDefault="00F72521" w:rsidP="00F72521">
            <w:pPr>
              <w:ind w:left="113" w:right="113"/>
              <w:jc w:val="center"/>
              <w:rPr>
                <w:rFonts w:eastAsia="Calibri"/>
                <w:lang w:eastAsia="ar-SA"/>
              </w:rPr>
            </w:pPr>
            <w:r w:rsidRPr="00425BF2">
              <w:rPr>
                <w:rFonts w:eastAsia="Calibri"/>
                <w:lang w:eastAsia="ar-SA"/>
              </w:rPr>
              <w:t>структура</w:t>
            </w:r>
          </w:p>
        </w:tc>
        <w:tc>
          <w:tcPr>
            <w:tcW w:w="813" w:type="pct"/>
            <w:gridSpan w:val="2"/>
          </w:tcPr>
          <w:p w:rsidR="00F72521" w:rsidRPr="00425BF2" w:rsidRDefault="00F72521" w:rsidP="00F72521">
            <w:pPr>
              <w:jc w:val="center"/>
              <w:rPr>
                <w:rFonts w:eastAsia="Calibri"/>
                <w:lang w:eastAsia="ar-SA"/>
              </w:rPr>
            </w:pPr>
            <w:r w:rsidRPr="00425BF2">
              <w:rPr>
                <w:rFonts w:eastAsia="Calibri"/>
                <w:lang w:eastAsia="ar-SA"/>
              </w:rPr>
              <w:t>Отклонения</w:t>
            </w:r>
          </w:p>
          <w:p w:rsidR="00F72521" w:rsidRPr="00425BF2" w:rsidRDefault="00926B8F" w:rsidP="00DF7168">
            <w:pPr>
              <w:jc w:val="center"/>
              <w:rPr>
                <w:rFonts w:eastAsia="Calibri"/>
                <w:lang w:eastAsia="ar-SA"/>
              </w:rPr>
            </w:pPr>
            <w:r w:rsidRPr="00425BF2">
              <w:rPr>
                <w:rFonts w:eastAsia="Calibri"/>
                <w:lang w:eastAsia="ar-SA"/>
              </w:rPr>
              <w:t>к 201</w:t>
            </w:r>
            <w:r w:rsidR="00AC15A1" w:rsidRPr="00425BF2">
              <w:rPr>
                <w:rFonts w:eastAsia="Calibri"/>
                <w:lang w:eastAsia="ar-SA"/>
              </w:rPr>
              <w:t>9</w:t>
            </w:r>
            <w:r w:rsidR="00F72521" w:rsidRPr="00425BF2">
              <w:rPr>
                <w:rFonts w:eastAsia="Calibri"/>
                <w:lang w:eastAsia="ar-SA"/>
              </w:rPr>
              <w:t xml:space="preserve"> году</w:t>
            </w:r>
          </w:p>
        </w:tc>
        <w:tc>
          <w:tcPr>
            <w:tcW w:w="496" w:type="pct"/>
            <w:vMerge w:val="restart"/>
          </w:tcPr>
          <w:p w:rsidR="00F72521" w:rsidRPr="00425BF2" w:rsidRDefault="00926B8F" w:rsidP="00DF7168">
            <w:pPr>
              <w:jc w:val="center"/>
              <w:rPr>
                <w:rFonts w:eastAsia="Calibri"/>
                <w:lang w:eastAsia="ar-SA"/>
              </w:rPr>
            </w:pPr>
            <w:r w:rsidRPr="00425BF2">
              <w:rPr>
                <w:rFonts w:eastAsia="Calibri"/>
                <w:lang w:eastAsia="ar-SA"/>
              </w:rPr>
              <w:t>20</w:t>
            </w:r>
            <w:r w:rsidR="00AC15A1" w:rsidRPr="00425BF2">
              <w:rPr>
                <w:rFonts w:eastAsia="Calibri"/>
                <w:lang w:eastAsia="ar-SA"/>
              </w:rPr>
              <w:t>21</w:t>
            </w:r>
          </w:p>
        </w:tc>
        <w:tc>
          <w:tcPr>
            <w:tcW w:w="304" w:type="pct"/>
            <w:vMerge w:val="restart"/>
            <w:textDirection w:val="btLr"/>
          </w:tcPr>
          <w:p w:rsidR="00F72521" w:rsidRPr="00425BF2" w:rsidRDefault="00F72521" w:rsidP="00F72521">
            <w:pPr>
              <w:ind w:left="113" w:right="113"/>
              <w:jc w:val="center"/>
              <w:rPr>
                <w:rFonts w:eastAsia="Calibri"/>
                <w:lang w:eastAsia="ar-SA"/>
              </w:rPr>
            </w:pPr>
            <w:r w:rsidRPr="00425BF2">
              <w:rPr>
                <w:rFonts w:eastAsia="Calibri"/>
                <w:lang w:eastAsia="ar-SA"/>
              </w:rPr>
              <w:t>структура</w:t>
            </w:r>
          </w:p>
        </w:tc>
        <w:tc>
          <w:tcPr>
            <w:tcW w:w="802" w:type="pct"/>
            <w:gridSpan w:val="2"/>
          </w:tcPr>
          <w:p w:rsidR="00F72521" w:rsidRPr="00425BF2" w:rsidRDefault="00F72521" w:rsidP="00F72521">
            <w:pPr>
              <w:jc w:val="center"/>
              <w:rPr>
                <w:rFonts w:eastAsia="Calibri"/>
                <w:lang w:eastAsia="ar-SA"/>
              </w:rPr>
            </w:pPr>
            <w:r w:rsidRPr="00425BF2">
              <w:rPr>
                <w:rFonts w:eastAsia="Calibri"/>
                <w:lang w:eastAsia="ar-SA"/>
              </w:rPr>
              <w:t>Отклонения</w:t>
            </w:r>
          </w:p>
          <w:p w:rsidR="00F72521" w:rsidRPr="00425BF2" w:rsidRDefault="00AC15A1" w:rsidP="000C4AFB">
            <w:pPr>
              <w:jc w:val="center"/>
              <w:rPr>
                <w:rFonts w:eastAsia="Calibri"/>
                <w:lang w:eastAsia="ar-SA"/>
              </w:rPr>
            </w:pPr>
            <w:r w:rsidRPr="00425BF2">
              <w:rPr>
                <w:rFonts w:eastAsia="Calibri"/>
                <w:lang w:eastAsia="ar-SA"/>
              </w:rPr>
              <w:t>к 2020</w:t>
            </w:r>
            <w:r w:rsidR="00AF0C4C" w:rsidRPr="00425BF2">
              <w:rPr>
                <w:rFonts w:eastAsia="Calibri"/>
                <w:lang w:eastAsia="ar-SA"/>
              </w:rPr>
              <w:t xml:space="preserve"> </w:t>
            </w:r>
            <w:r w:rsidR="00F72521" w:rsidRPr="00425BF2">
              <w:rPr>
                <w:rFonts w:eastAsia="Calibri"/>
                <w:lang w:eastAsia="ar-SA"/>
              </w:rPr>
              <w:t>году</w:t>
            </w:r>
          </w:p>
        </w:tc>
      </w:tr>
      <w:tr w:rsidR="00A03FF3" w:rsidRPr="00425BF2" w:rsidTr="00AC15A1">
        <w:tc>
          <w:tcPr>
            <w:tcW w:w="776" w:type="pct"/>
          </w:tcPr>
          <w:p w:rsidR="00F72521" w:rsidRPr="00425BF2" w:rsidRDefault="00F72521" w:rsidP="00F72521">
            <w:pPr>
              <w:jc w:val="both"/>
              <w:rPr>
                <w:rFonts w:eastAsia="Calibri"/>
                <w:sz w:val="24"/>
                <w:szCs w:val="24"/>
                <w:lang w:eastAsia="ar-SA"/>
              </w:rPr>
            </w:pPr>
          </w:p>
        </w:tc>
        <w:tc>
          <w:tcPr>
            <w:tcW w:w="557" w:type="pct"/>
            <w:vMerge/>
          </w:tcPr>
          <w:p w:rsidR="00F72521" w:rsidRPr="00425BF2" w:rsidRDefault="00F72521" w:rsidP="00F72521">
            <w:pPr>
              <w:jc w:val="both"/>
              <w:rPr>
                <w:rFonts w:eastAsia="Calibri"/>
                <w:sz w:val="24"/>
                <w:szCs w:val="24"/>
                <w:lang w:eastAsia="ar-SA"/>
              </w:rPr>
            </w:pPr>
          </w:p>
        </w:tc>
        <w:tc>
          <w:tcPr>
            <w:tcW w:w="348" w:type="pct"/>
            <w:vMerge/>
          </w:tcPr>
          <w:p w:rsidR="00F72521" w:rsidRPr="00425BF2" w:rsidRDefault="00F72521" w:rsidP="00F72521">
            <w:pPr>
              <w:jc w:val="center"/>
              <w:rPr>
                <w:rFonts w:eastAsia="Calibri"/>
                <w:lang w:eastAsia="ar-SA"/>
              </w:rPr>
            </w:pPr>
          </w:p>
        </w:tc>
        <w:tc>
          <w:tcPr>
            <w:tcW w:w="557" w:type="pct"/>
            <w:vMerge/>
          </w:tcPr>
          <w:p w:rsidR="00F72521" w:rsidRPr="00425BF2" w:rsidRDefault="00F72521" w:rsidP="00F72521">
            <w:pPr>
              <w:jc w:val="center"/>
              <w:rPr>
                <w:rFonts w:eastAsia="Calibri"/>
                <w:lang w:eastAsia="ar-SA"/>
              </w:rPr>
            </w:pPr>
          </w:p>
        </w:tc>
        <w:tc>
          <w:tcPr>
            <w:tcW w:w="348" w:type="pct"/>
            <w:vMerge/>
          </w:tcPr>
          <w:p w:rsidR="00F72521" w:rsidRPr="00425BF2" w:rsidRDefault="00F72521" w:rsidP="00F72521">
            <w:pPr>
              <w:jc w:val="center"/>
              <w:rPr>
                <w:rFonts w:eastAsia="Calibri"/>
                <w:lang w:eastAsia="ar-SA"/>
              </w:rPr>
            </w:pPr>
          </w:p>
        </w:tc>
        <w:tc>
          <w:tcPr>
            <w:tcW w:w="502" w:type="pct"/>
          </w:tcPr>
          <w:p w:rsidR="00F72521" w:rsidRPr="00425BF2" w:rsidRDefault="00F72521" w:rsidP="00F72521">
            <w:pPr>
              <w:jc w:val="center"/>
              <w:rPr>
                <w:rFonts w:eastAsia="Calibri"/>
                <w:lang w:eastAsia="ar-SA"/>
              </w:rPr>
            </w:pPr>
            <w:r w:rsidRPr="00425BF2">
              <w:rPr>
                <w:rFonts w:eastAsia="Calibri"/>
                <w:lang w:eastAsia="ar-SA"/>
              </w:rPr>
              <w:t>тыс. руб.</w:t>
            </w:r>
          </w:p>
        </w:tc>
        <w:tc>
          <w:tcPr>
            <w:tcW w:w="311" w:type="pct"/>
          </w:tcPr>
          <w:p w:rsidR="00F72521" w:rsidRPr="00425BF2" w:rsidRDefault="00F72521" w:rsidP="00F72521">
            <w:pPr>
              <w:jc w:val="center"/>
              <w:rPr>
                <w:rFonts w:eastAsia="Calibri"/>
                <w:lang w:eastAsia="ar-SA"/>
              </w:rPr>
            </w:pPr>
            <w:r w:rsidRPr="00425BF2">
              <w:rPr>
                <w:rFonts w:eastAsia="Calibri"/>
                <w:lang w:eastAsia="ar-SA"/>
              </w:rPr>
              <w:t>%</w:t>
            </w:r>
          </w:p>
        </w:tc>
        <w:tc>
          <w:tcPr>
            <w:tcW w:w="496" w:type="pct"/>
            <w:vMerge/>
          </w:tcPr>
          <w:p w:rsidR="00F72521" w:rsidRPr="00425BF2" w:rsidRDefault="00F72521" w:rsidP="00F72521">
            <w:pPr>
              <w:jc w:val="center"/>
              <w:rPr>
                <w:rFonts w:eastAsia="Calibri"/>
                <w:lang w:eastAsia="ar-SA"/>
              </w:rPr>
            </w:pPr>
          </w:p>
        </w:tc>
        <w:tc>
          <w:tcPr>
            <w:tcW w:w="304" w:type="pct"/>
            <w:vMerge/>
          </w:tcPr>
          <w:p w:rsidR="00F72521" w:rsidRPr="00425BF2" w:rsidRDefault="00F72521" w:rsidP="00F72521">
            <w:pPr>
              <w:jc w:val="center"/>
              <w:rPr>
                <w:rFonts w:eastAsia="Calibri"/>
                <w:lang w:eastAsia="ar-SA"/>
              </w:rPr>
            </w:pPr>
          </w:p>
        </w:tc>
        <w:tc>
          <w:tcPr>
            <w:tcW w:w="498" w:type="pct"/>
          </w:tcPr>
          <w:p w:rsidR="00F72521" w:rsidRPr="00425BF2" w:rsidRDefault="00F72521" w:rsidP="00F72521">
            <w:pPr>
              <w:jc w:val="center"/>
              <w:rPr>
                <w:rFonts w:eastAsia="Calibri"/>
                <w:lang w:eastAsia="ar-SA"/>
              </w:rPr>
            </w:pPr>
            <w:r w:rsidRPr="00425BF2">
              <w:rPr>
                <w:rFonts w:eastAsia="Calibri"/>
                <w:lang w:eastAsia="ar-SA"/>
              </w:rPr>
              <w:t>тыс. руб.</w:t>
            </w:r>
          </w:p>
        </w:tc>
        <w:tc>
          <w:tcPr>
            <w:tcW w:w="304" w:type="pct"/>
          </w:tcPr>
          <w:p w:rsidR="00F72521" w:rsidRPr="00425BF2" w:rsidRDefault="00F72521" w:rsidP="00F72521">
            <w:pPr>
              <w:jc w:val="center"/>
              <w:rPr>
                <w:rFonts w:eastAsia="Calibri"/>
                <w:lang w:eastAsia="ar-SA"/>
              </w:rPr>
            </w:pPr>
            <w:r w:rsidRPr="00425BF2">
              <w:rPr>
                <w:rFonts w:eastAsia="Calibri"/>
                <w:lang w:eastAsia="ar-SA"/>
              </w:rPr>
              <w:t>%</w:t>
            </w:r>
          </w:p>
        </w:tc>
      </w:tr>
      <w:tr w:rsidR="00AC15A1" w:rsidRPr="00425BF2" w:rsidTr="00AC15A1">
        <w:tc>
          <w:tcPr>
            <w:tcW w:w="776" w:type="pct"/>
          </w:tcPr>
          <w:p w:rsidR="00AC15A1" w:rsidRPr="00425BF2" w:rsidRDefault="00AC15A1" w:rsidP="00F72521">
            <w:pPr>
              <w:jc w:val="both"/>
              <w:rPr>
                <w:rFonts w:eastAsia="Calibri"/>
                <w:sz w:val="24"/>
                <w:szCs w:val="24"/>
                <w:lang w:eastAsia="ar-SA"/>
              </w:rPr>
            </w:pPr>
            <w:r w:rsidRPr="00425BF2">
              <w:rPr>
                <w:rFonts w:eastAsia="Calibri" w:cs="Calibri"/>
                <w:lang w:eastAsia="ar-SA"/>
              </w:rPr>
              <w:t>Налоговые и неналоговые</w:t>
            </w:r>
          </w:p>
        </w:tc>
        <w:tc>
          <w:tcPr>
            <w:tcW w:w="557" w:type="pct"/>
          </w:tcPr>
          <w:p w:rsidR="00AC15A1" w:rsidRPr="00425BF2" w:rsidRDefault="00AC15A1" w:rsidP="009B1A0E">
            <w:r w:rsidRPr="00425BF2">
              <w:t>719827,0</w:t>
            </w:r>
          </w:p>
        </w:tc>
        <w:tc>
          <w:tcPr>
            <w:tcW w:w="348" w:type="pct"/>
          </w:tcPr>
          <w:p w:rsidR="00AC15A1" w:rsidRPr="00425BF2" w:rsidRDefault="00AC15A1" w:rsidP="009B1A0E">
            <w:r w:rsidRPr="00425BF2">
              <w:t>44,6</w:t>
            </w:r>
          </w:p>
        </w:tc>
        <w:tc>
          <w:tcPr>
            <w:tcW w:w="557" w:type="pct"/>
          </w:tcPr>
          <w:p w:rsidR="00AC15A1" w:rsidRPr="00425BF2" w:rsidRDefault="00AC15A1" w:rsidP="009B1A0E">
            <w:r w:rsidRPr="00425BF2">
              <w:t>730523,6</w:t>
            </w:r>
          </w:p>
        </w:tc>
        <w:tc>
          <w:tcPr>
            <w:tcW w:w="348" w:type="pct"/>
          </w:tcPr>
          <w:p w:rsidR="00AC15A1" w:rsidRPr="00425BF2" w:rsidRDefault="00AC15A1" w:rsidP="009B1A0E">
            <w:r w:rsidRPr="00425BF2">
              <w:t>41,0</w:t>
            </w:r>
          </w:p>
        </w:tc>
        <w:tc>
          <w:tcPr>
            <w:tcW w:w="502" w:type="pct"/>
          </w:tcPr>
          <w:p w:rsidR="00AC15A1" w:rsidRPr="00425BF2" w:rsidRDefault="00AC15A1" w:rsidP="009B1A0E">
            <w:r w:rsidRPr="00425BF2">
              <w:t xml:space="preserve"> 10696,6</w:t>
            </w:r>
          </w:p>
        </w:tc>
        <w:tc>
          <w:tcPr>
            <w:tcW w:w="311" w:type="pct"/>
          </w:tcPr>
          <w:p w:rsidR="00AC15A1" w:rsidRPr="00425BF2" w:rsidRDefault="00AC15A1" w:rsidP="009B1A0E">
            <w:r w:rsidRPr="00425BF2">
              <w:t>1,5</w:t>
            </w:r>
          </w:p>
        </w:tc>
        <w:tc>
          <w:tcPr>
            <w:tcW w:w="496" w:type="pct"/>
          </w:tcPr>
          <w:p w:rsidR="00AC15A1" w:rsidRPr="00425BF2" w:rsidRDefault="001B1521" w:rsidP="000C4AFB">
            <w:pPr>
              <w:jc w:val="center"/>
              <w:rPr>
                <w:rFonts w:eastAsia="Calibri"/>
                <w:sz w:val="18"/>
                <w:szCs w:val="18"/>
                <w:lang w:eastAsia="ar-SA"/>
              </w:rPr>
            </w:pPr>
            <w:r w:rsidRPr="00425BF2">
              <w:rPr>
                <w:rFonts w:eastAsia="Calibri"/>
                <w:sz w:val="18"/>
                <w:szCs w:val="18"/>
                <w:lang w:eastAsia="ar-SA"/>
              </w:rPr>
              <w:t>798451,2</w:t>
            </w:r>
          </w:p>
        </w:tc>
        <w:tc>
          <w:tcPr>
            <w:tcW w:w="304" w:type="pct"/>
          </w:tcPr>
          <w:p w:rsidR="00AC15A1" w:rsidRPr="00425BF2" w:rsidRDefault="001B1521" w:rsidP="000C4AFB">
            <w:pPr>
              <w:jc w:val="both"/>
              <w:rPr>
                <w:rFonts w:eastAsia="Calibri"/>
                <w:sz w:val="18"/>
                <w:szCs w:val="18"/>
                <w:lang w:eastAsia="ar-SA"/>
              </w:rPr>
            </w:pPr>
            <w:r w:rsidRPr="00425BF2">
              <w:rPr>
                <w:rFonts w:eastAsia="Calibri"/>
                <w:sz w:val="18"/>
                <w:szCs w:val="18"/>
                <w:lang w:eastAsia="ar-SA"/>
              </w:rPr>
              <w:t>37,7</w:t>
            </w:r>
          </w:p>
        </w:tc>
        <w:tc>
          <w:tcPr>
            <w:tcW w:w="498" w:type="pct"/>
          </w:tcPr>
          <w:p w:rsidR="00AC15A1" w:rsidRPr="00425BF2" w:rsidRDefault="001B1521" w:rsidP="007C6D8B">
            <w:pPr>
              <w:jc w:val="both"/>
              <w:rPr>
                <w:rFonts w:eastAsia="Calibri"/>
                <w:sz w:val="18"/>
                <w:szCs w:val="18"/>
                <w:lang w:eastAsia="ar-SA"/>
              </w:rPr>
            </w:pPr>
            <w:r w:rsidRPr="00425BF2">
              <w:rPr>
                <w:rFonts w:eastAsia="Calibri"/>
                <w:sz w:val="18"/>
                <w:szCs w:val="18"/>
                <w:lang w:eastAsia="ar-SA"/>
              </w:rPr>
              <w:t>67927,6</w:t>
            </w:r>
          </w:p>
        </w:tc>
        <w:tc>
          <w:tcPr>
            <w:tcW w:w="304" w:type="pct"/>
          </w:tcPr>
          <w:p w:rsidR="00AC15A1" w:rsidRPr="00425BF2" w:rsidRDefault="001B1521" w:rsidP="002F5878">
            <w:pPr>
              <w:jc w:val="both"/>
              <w:rPr>
                <w:rFonts w:eastAsia="Calibri"/>
                <w:sz w:val="18"/>
                <w:szCs w:val="18"/>
                <w:lang w:eastAsia="ar-SA"/>
              </w:rPr>
            </w:pPr>
            <w:r w:rsidRPr="00425BF2">
              <w:rPr>
                <w:rFonts w:eastAsia="Calibri"/>
                <w:sz w:val="18"/>
                <w:szCs w:val="18"/>
                <w:lang w:eastAsia="ar-SA"/>
              </w:rPr>
              <w:t>9,3</w:t>
            </w:r>
          </w:p>
        </w:tc>
      </w:tr>
      <w:tr w:rsidR="00AC15A1" w:rsidRPr="00425BF2" w:rsidTr="00AC15A1">
        <w:tc>
          <w:tcPr>
            <w:tcW w:w="776" w:type="pct"/>
          </w:tcPr>
          <w:p w:rsidR="00AC15A1" w:rsidRPr="00425BF2" w:rsidRDefault="00AC15A1" w:rsidP="00F72521">
            <w:pPr>
              <w:jc w:val="both"/>
              <w:rPr>
                <w:rFonts w:eastAsia="Calibri"/>
                <w:sz w:val="24"/>
                <w:szCs w:val="24"/>
                <w:lang w:eastAsia="ar-SA"/>
              </w:rPr>
            </w:pPr>
            <w:r w:rsidRPr="00425BF2">
              <w:rPr>
                <w:rFonts w:eastAsia="Calibri" w:cs="Calibri"/>
                <w:lang w:eastAsia="ar-SA"/>
              </w:rPr>
              <w:t>налоговые</w:t>
            </w:r>
          </w:p>
        </w:tc>
        <w:tc>
          <w:tcPr>
            <w:tcW w:w="557" w:type="pct"/>
          </w:tcPr>
          <w:p w:rsidR="00AC15A1" w:rsidRPr="00425BF2" w:rsidRDefault="00AC15A1" w:rsidP="009B1A0E">
            <w:r w:rsidRPr="00425BF2">
              <w:t>587633,6</w:t>
            </w:r>
          </w:p>
        </w:tc>
        <w:tc>
          <w:tcPr>
            <w:tcW w:w="348" w:type="pct"/>
          </w:tcPr>
          <w:p w:rsidR="00AC15A1" w:rsidRPr="00425BF2" w:rsidRDefault="00AC15A1" w:rsidP="009B1A0E">
            <w:r w:rsidRPr="00425BF2">
              <w:t>36,4</w:t>
            </w:r>
          </w:p>
        </w:tc>
        <w:tc>
          <w:tcPr>
            <w:tcW w:w="557" w:type="pct"/>
          </w:tcPr>
          <w:p w:rsidR="00AC15A1" w:rsidRPr="00425BF2" w:rsidRDefault="00AC15A1" w:rsidP="009B1A0E">
            <w:r w:rsidRPr="00425BF2">
              <w:t>601641,2</w:t>
            </w:r>
          </w:p>
        </w:tc>
        <w:tc>
          <w:tcPr>
            <w:tcW w:w="348" w:type="pct"/>
          </w:tcPr>
          <w:p w:rsidR="00AC15A1" w:rsidRPr="00425BF2" w:rsidRDefault="00AC15A1" w:rsidP="009B1A0E">
            <w:r w:rsidRPr="00425BF2">
              <w:t>33,8</w:t>
            </w:r>
          </w:p>
        </w:tc>
        <w:tc>
          <w:tcPr>
            <w:tcW w:w="502" w:type="pct"/>
          </w:tcPr>
          <w:p w:rsidR="00AC15A1" w:rsidRPr="00425BF2" w:rsidRDefault="00AC15A1" w:rsidP="009B1A0E">
            <w:r w:rsidRPr="00425BF2">
              <w:t xml:space="preserve"> 14007,6</w:t>
            </w:r>
          </w:p>
        </w:tc>
        <w:tc>
          <w:tcPr>
            <w:tcW w:w="311" w:type="pct"/>
          </w:tcPr>
          <w:p w:rsidR="00AC15A1" w:rsidRPr="00425BF2" w:rsidRDefault="00AC15A1" w:rsidP="009B1A0E">
            <w:r w:rsidRPr="00425BF2">
              <w:t>2,4</w:t>
            </w:r>
          </w:p>
        </w:tc>
        <w:tc>
          <w:tcPr>
            <w:tcW w:w="496" w:type="pct"/>
          </w:tcPr>
          <w:p w:rsidR="00AC15A1" w:rsidRPr="00425BF2" w:rsidRDefault="001B1521" w:rsidP="000C4AFB">
            <w:pPr>
              <w:jc w:val="center"/>
              <w:rPr>
                <w:rFonts w:eastAsia="Calibri"/>
                <w:sz w:val="18"/>
                <w:szCs w:val="18"/>
                <w:lang w:eastAsia="ar-SA"/>
              </w:rPr>
            </w:pPr>
            <w:r w:rsidRPr="00425BF2">
              <w:rPr>
                <w:rFonts w:eastAsia="Calibri"/>
                <w:sz w:val="18"/>
                <w:szCs w:val="18"/>
                <w:lang w:eastAsia="ar-SA"/>
              </w:rPr>
              <w:t>648036,0</w:t>
            </w:r>
          </w:p>
        </w:tc>
        <w:tc>
          <w:tcPr>
            <w:tcW w:w="304" w:type="pct"/>
          </w:tcPr>
          <w:p w:rsidR="00AC15A1" w:rsidRPr="00425BF2" w:rsidRDefault="001B1521" w:rsidP="000C4AFB">
            <w:pPr>
              <w:jc w:val="both"/>
              <w:rPr>
                <w:rFonts w:eastAsia="Calibri"/>
                <w:sz w:val="18"/>
                <w:szCs w:val="18"/>
                <w:lang w:eastAsia="ar-SA"/>
              </w:rPr>
            </w:pPr>
            <w:r w:rsidRPr="00425BF2">
              <w:rPr>
                <w:rFonts w:eastAsia="Calibri"/>
                <w:sz w:val="18"/>
                <w:szCs w:val="18"/>
                <w:lang w:eastAsia="ar-SA"/>
              </w:rPr>
              <w:t>30,6</w:t>
            </w:r>
          </w:p>
        </w:tc>
        <w:tc>
          <w:tcPr>
            <w:tcW w:w="498" w:type="pct"/>
          </w:tcPr>
          <w:p w:rsidR="00AC15A1" w:rsidRPr="00425BF2" w:rsidRDefault="001B1521" w:rsidP="007C6D8B">
            <w:pPr>
              <w:jc w:val="both"/>
              <w:rPr>
                <w:rFonts w:eastAsia="Calibri"/>
                <w:sz w:val="18"/>
                <w:szCs w:val="18"/>
                <w:lang w:eastAsia="ar-SA"/>
              </w:rPr>
            </w:pPr>
            <w:r w:rsidRPr="00425BF2">
              <w:rPr>
                <w:rFonts w:eastAsia="Calibri"/>
                <w:sz w:val="18"/>
                <w:szCs w:val="18"/>
                <w:lang w:eastAsia="ar-SA"/>
              </w:rPr>
              <w:t>46394,8</w:t>
            </w:r>
          </w:p>
        </w:tc>
        <w:tc>
          <w:tcPr>
            <w:tcW w:w="304" w:type="pct"/>
          </w:tcPr>
          <w:p w:rsidR="00AC15A1" w:rsidRPr="00425BF2" w:rsidRDefault="001B1521" w:rsidP="007B4C90">
            <w:pPr>
              <w:jc w:val="both"/>
              <w:rPr>
                <w:rFonts w:eastAsia="Calibri"/>
                <w:sz w:val="18"/>
                <w:szCs w:val="18"/>
                <w:lang w:eastAsia="ar-SA"/>
              </w:rPr>
            </w:pPr>
            <w:r w:rsidRPr="00425BF2">
              <w:rPr>
                <w:rFonts w:eastAsia="Calibri"/>
                <w:sz w:val="18"/>
                <w:szCs w:val="18"/>
                <w:lang w:eastAsia="ar-SA"/>
              </w:rPr>
              <w:t>7,7</w:t>
            </w:r>
          </w:p>
        </w:tc>
      </w:tr>
      <w:tr w:rsidR="00AC15A1" w:rsidRPr="00425BF2" w:rsidTr="00AC15A1">
        <w:tc>
          <w:tcPr>
            <w:tcW w:w="776" w:type="pct"/>
          </w:tcPr>
          <w:p w:rsidR="00AC15A1" w:rsidRPr="00425BF2" w:rsidRDefault="00AC15A1" w:rsidP="00F72521">
            <w:pPr>
              <w:jc w:val="both"/>
              <w:rPr>
                <w:rFonts w:eastAsia="Calibri"/>
                <w:sz w:val="24"/>
                <w:szCs w:val="24"/>
                <w:lang w:eastAsia="ar-SA"/>
              </w:rPr>
            </w:pPr>
            <w:r w:rsidRPr="00425BF2">
              <w:rPr>
                <w:rFonts w:eastAsia="Calibri" w:cs="Calibri"/>
                <w:lang w:eastAsia="ar-SA"/>
              </w:rPr>
              <w:t>неналоговые</w:t>
            </w:r>
          </w:p>
        </w:tc>
        <w:tc>
          <w:tcPr>
            <w:tcW w:w="557" w:type="pct"/>
          </w:tcPr>
          <w:p w:rsidR="00AC15A1" w:rsidRPr="00425BF2" w:rsidRDefault="00AC15A1" w:rsidP="009B1A0E">
            <w:r w:rsidRPr="00425BF2">
              <w:t>132193,4</w:t>
            </w:r>
          </w:p>
        </w:tc>
        <w:tc>
          <w:tcPr>
            <w:tcW w:w="348" w:type="pct"/>
          </w:tcPr>
          <w:p w:rsidR="00AC15A1" w:rsidRPr="00425BF2" w:rsidRDefault="00AC15A1" w:rsidP="009B1A0E">
            <w:r w:rsidRPr="00425BF2">
              <w:t>8,2</w:t>
            </w:r>
          </w:p>
        </w:tc>
        <w:tc>
          <w:tcPr>
            <w:tcW w:w="557" w:type="pct"/>
          </w:tcPr>
          <w:p w:rsidR="00AC15A1" w:rsidRPr="00425BF2" w:rsidRDefault="00AC15A1" w:rsidP="009B1A0E">
            <w:r w:rsidRPr="00425BF2">
              <w:t>128882,4</w:t>
            </w:r>
          </w:p>
        </w:tc>
        <w:tc>
          <w:tcPr>
            <w:tcW w:w="348" w:type="pct"/>
          </w:tcPr>
          <w:p w:rsidR="00AC15A1" w:rsidRPr="00425BF2" w:rsidRDefault="00AC15A1" w:rsidP="009B1A0E">
            <w:r w:rsidRPr="00425BF2">
              <w:t>7,2</w:t>
            </w:r>
          </w:p>
        </w:tc>
        <w:tc>
          <w:tcPr>
            <w:tcW w:w="502" w:type="pct"/>
          </w:tcPr>
          <w:p w:rsidR="00AC15A1" w:rsidRPr="00425BF2" w:rsidRDefault="00AC15A1" w:rsidP="009B1A0E">
            <w:r w:rsidRPr="00425BF2">
              <w:t xml:space="preserve">  -3311,0</w:t>
            </w:r>
          </w:p>
        </w:tc>
        <w:tc>
          <w:tcPr>
            <w:tcW w:w="311" w:type="pct"/>
          </w:tcPr>
          <w:p w:rsidR="00AC15A1" w:rsidRPr="00425BF2" w:rsidRDefault="00AC15A1" w:rsidP="009B1A0E">
            <w:r w:rsidRPr="00425BF2">
              <w:t>-2,5</w:t>
            </w:r>
          </w:p>
        </w:tc>
        <w:tc>
          <w:tcPr>
            <w:tcW w:w="496" w:type="pct"/>
          </w:tcPr>
          <w:p w:rsidR="00AC15A1" w:rsidRPr="00425BF2" w:rsidRDefault="001B1521" w:rsidP="00565304">
            <w:pPr>
              <w:jc w:val="center"/>
              <w:rPr>
                <w:rFonts w:eastAsia="Calibri"/>
                <w:sz w:val="18"/>
                <w:szCs w:val="18"/>
                <w:lang w:eastAsia="ar-SA"/>
              </w:rPr>
            </w:pPr>
            <w:r w:rsidRPr="00425BF2">
              <w:rPr>
                <w:rFonts w:eastAsia="Calibri"/>
                <w:sz w:val="18"/>
                <w:szCs w:val="18"/>
                <w:lang w:eastAsia="ar-SA"/>
              </w:rPr>
              <w:t>150415,2</w:t>
            </w:r>
          </w:p>
        </w:tc>
        <w:tc>
          <w:tcPr>
            <w:tcW w:w="304" w:type="pct"/>
          </w:tcPr>
          <w:p w:rsidR="00AC15A1" w:rsidRPr="00425BF2" w:rsidRDefault="001B1521" w:rsidP="00AB529B">
            <w:pPr>
              <w:jc w:val="both"/>
              <w:rPr>
                <w:rFonts w:eastAsia="Calibri"/>
                <w:sz w:val="18"/>
                <w:szCs w:val="18"/>
                <w:lang w:eastAsia="ar-SA"/>
              </w:rPr>
            </w:pPr>
            <w:r w:rsidRPr="00425BF2">
              <w:rPr>
                <w:rFonts w:eastAsia="Calibri"/>
                <w:sz w:val="18"/>
                <w:szCs w:val="18"/>
                <w:lang w:eastAsia="ar-SA"/>
              </w:rPr>
              <w:t>7,1</w:t>
            </w:r>
          </w:p>
        </w:tc>
        <w:tc>
          <w:tcPr>
            <w:tcW w:w="498" w:type="pct"/>
          </w:tcPr>
          <w:p w:rsidR="00AC15A1" w:rsidRPr="00425BF2" w:rsidRDefault="001B1521" w:rsidP="007C6D8B">
            <w:pPr>
              <w:jc w:val="both"/>
              <w:rPr>
                <w:rFonts w:eastAsia="Calibri"/>
                <w:sz w:val="18"/>
                <w:szCs w:val="18"/>
                <w:lang w:eastAsia="ar-SA"/>
              </w:rPr>
            </w:pPr>
            <w:r w:rsidRPr="00425BF2">
              <w:rPr>
                <w:rFonts w:eastAsia="Calibri"/>
                <w:sz w:val="18"/>
                <w:szCs w:val="18"/>
                <w:lang w:eastAsia="ar-SA"/>
              </w:rPr>
              <w:t>21532,8</w:t>
            </w:r>
          </w:p>
        </w:tc>
        <w:tc>
          <w:tcPr>
            <w:tcW w:w="304" w:type="pct"/>
          </w:tcPr>
          <w:p w:rsidR="00AC15A1" w:rsidRPr="00425BF2" w:rsidRDefault="001B1521" w:rsidP="007B4C90">
            <w:pPr>
              <w:jc w:val="both"/>
              <w:rPr>
                <w:rFonts w:eastAsia="Calibri"/>
                <w:sz w:val="18"/>
                <w:szCs w:val="18"/>
                <w:lang w:eastAsia="ar-SA"/>
              </w:rPr>
            </w:pPr>
            <w:r w:rsidRPr="00425BF2">
              <w:rPr>
                <w:rFonts w:eastAsia="Calibri"/>
                <w:sz w:val="18"/>
                <w:szCs w:val="18"/>
                <w:lang w:eastAsia="ar-SA"/>
              </w:rPr>
              <w:t>16,7</w:t>
            </w:r>
          </w:p>
        </w:tc>
      </w:tr>
      <w:tr w:rsidR="00AC15A1" w:rsidRPr="00425BF2" w:rsidTr="00AC15A1">
        <w:tc>
          <w:tcPr>
            <w:tcW w:w="776" w:type="pct"/>
          </w:tcPr>
          <w:p w:rsidR="00AC15A1" w:rsidRPr="00425BF2" w:rsidRDefault="00AC15A1" w:rsidP="00F72521">
            <w:pPr>
              <w:jc w:val="both"/>
              <w:rPr>
                <w:rFonts w:eastAsia="Calibri"/>
                <w:sz w:val="24"/>
                <w:szCs w:val="24"/>
                <w:lang w:eastAsia="ar-SA"/>
              </w:rPr>
            </w:pPr>
            <w:r w:rsidRPr="00425BF2">
              <w:rPr>
                <w:rFonts w:eastAsia="Calibri" w:cs="Calibri"/>
                <w:lang w:eastAsia="ar-SA"/>
              </w:rPr>
              <w:t>безвозмездные поступления</w:t>
            </w:r>
          </w:p>
        </w:tc>
        <w:tc>
          <w:tcPr>
            <w:tcW w:w="557" w:type="pct"/>
          </w:tcPr>
          <w:p w:rsidR="00AC15A1" w:rsidRPr="00425BF2" w:rsidRDefault="00AC15A1" w:rsidP="009B1A0E">
            <w:r w:rsidRPr="00425BF2">
              <w:t>894258,4</w:t>
            </w:r>
          </w:p>
        </w:tc>
        <w:tc>
          <w:tcPr>
            <w:tcW w:w="348" w:type="pct"/>
          </w:tcPr>
          <w:p w:rsidR="00AC15A1" w:rsidRPr="00425BF2" w:rsidRDefault="00AC15A1" w:rsidP="009B1A0E">
            <w:r w:rsidRPr="00425BF2">
              <w:t>55,4</w:t>
            </w:r>
          </w:p>
        </w:tc>
        <w:tc>
          <w:tcPr>
            <w:tcW w:w="557" w:type="pct"/>
          </w:tcPr>
          <w:p w:rsidR="00AC15A1" w:rsidRPr="00425BF2" w:rsidRDefault="00AC15A1" w:rsidP="009B1A0E">
            <w:r w:rsidRPr="00425BF2">
              <w:t>1051735,1</w:t>
            </w:r>
          </w:p>
        </w:tc>
        <w:tc>
          <w:tcPr>
            <w:tcW w:w="348" w:type="pct"/>
          </w:tcPr>
          <w:p w:rsidR="00AC15A1" w:rsidRPr="00425BF2" w:rsidRDefault="00AC15A1" w:rsidP="009B1A0E">
            <w:r w:rsidRPr="00425BF2">
              <w:t>59,0</w:t>
            </w:r>
          </w:p>
        </w:tc>
        <w:tc>
          <w:tcPr>
            <w:tcW w:w="502" w:type="pct"/>
          </w:tcPr>
          <w:p w:rsidR="00AC15A1" w:rsidRPr="00425BF2" w:rsidRDefault="00AC15A1" w:rsidP="009B1A0E">
            <w:r w:rsidRPr="00425BF2">
              <w:t xml:space="preserve">   157476,7</w:t>
            </w:r>
          </w:p>
        </w:tc>
        <w:tc>
          <w:tcPr>
            <w:tcW w:w="311" w:type="pct"/>
          </w:tcPr>
          <w:p w:rsidR="00AC15A1" w:rsidRPr="00425BF2" w:rsidRDefault="00AC15A1" w:rsidP="009B1A0E">
            <w:r w:rsidRPr="00425BF2">
              <w:t>17,6</w:t>
            </w:r>
          </w:p>
        </w:tc>
        <w:tc>
          <w:tcPr>
            <w:tcW w:w="496" w:type="pct"/>
          </w:tcPr>
          <w:p w:rsidR="00AC15A1" w:rsidRPr="00425BF2" w:rsidRDefault="001B1521" w:rsidP="00800F51">
            <w:pPr>
              <w:jc w:val="center"/>
              <w:rPr>
                <w:rFonts w:eastAsia="Calibri"/>
                <w:sz w:val="18"/>
                <w:szCs w:val="18"/>
                <w:lang w:eastAsia="ar-SA"/>
              </w:rPr>
            </w:pPr>
            <w:r w:rsidRPr="00425BF2">
              <w:rPr>
                <w:rFonts w:eastAsia="Calibri"/>
                <w:sz w:val="18"/>
                <w:szCs w:val="18"/>
                <w:lang w:eastAsia="ar-SA"/>
              </w:rPr>
              <w:t>1319981,8</w:t>
            </w:r>
          </w:p>
        </w:tc>
        <w:tc>
          <w:tcPr>
            <w:tcW w:w="304" w:type="pct"/>
          </w:tcPr>
          <w:p w:rsidR="00AC15A1" w:rsidRPr="00425BF2" w:rsidRDefault="001B1521" w:rsidP="00F72521">
            <w:pPr>
              <w:jc w:val="both"/>
              <w:rPr>
                <w:rFonts w:eastAsia="Calibri"/>
                <w:sz w:val="18"/>
                <w:szCs w:val="18"/>
                <w:lang w:eastAsia="ar-SA"/>
              </w:rPr>
            </w:pPr>
            <w:r w:rsidRPr="00425BF2">
              <w:rPr>
                <w:rFonts w:eastAsia="Calibri"/>
                <w:sz w:val="18"/>
                <w:szCs w:val="18"/>
                <w:lang w:eastAsia="ar-SA"/>
              </w:rPr>
              <w:t>62,3</w:t>
            </w:r>
          </w:p>
        </w:tc>
        <w:tc>
          <w:tcPr>
            <w:tcW w:w="498" w:type="pct"/>
          </w:tcPr>
          <w:p w:rsidR="00AC15A1" w:rsidRPr="00425BF2" w:rsidRDefault="009442EB" w:rsidP="002F5878">
            <w:pPr>
              <w:jc w:val="both"/>
              <w:rPr>
                <w:rFonts w:eastAsia="Calibri"/>
                <w:sz w:val="18"/>
                <w:szCs w:val="18"/>
                <w:lang w:eastAsia="ar-SA"/>
              </w:rPr>
            </w:pPr>
            <w:r w:rsidRPr="00425BF2">
              <w:rPr>
                <w:rFonts w:eastAsia="Calibri"/>
                <w:sz w:val="18"/>
                <w:szCs w:val="18"/>
                <w:lang w:eastAsia="ar-SA"/>
              </w:rPr>
              <w:t>268246,7</w:t>
            </w:r>
          </w:p>
        </w:tc>
        <w:tc>
          <w:tcPr>
            <w:tcW w:w="304" w:type="pct"/>
          </w:tcPr>
          <w:p w:rsidR="00AC15A1" w:rsidRPr="00425BF2" w:rsidRDefault="009442EB" w:rsidP="00FA3D02">
            <w:pPr>
              <w:jc w:val="both"/>
              <w:rPr>
                <w:rFonts w:eastAsia="Calibri"/>
                <w:sz w:val="18"/>
                <w:szCs w:val="18"/>
                <w:lang w:eastAsia="ar-SA"/>
              </w:rPr>
            </w:pPr>
            <w:r w:rsidRPr="00425BF2">
              <w:rPr>
                <w:rFonts w:eastAsia="Calibri"/>
                <w:sz w:val="18"/>
                <w:szCs w:val="18"/>
                <w:lang w:eastAsia="ar-SA"/>
              </w:rPr>
              <w:t>25,5</w:t>
            </w:r>
          </w:p>
        </w:tc>
      </w:tr>
      <w:tr w:rsidR="00AC15A1" w:rsidRPr="00425BF2" w:rsidTr="00AC15A1">
        <w:tc>
          <w:tcPr>
            <w:tcW w:w="776" w:type="pct"/>
          </w:tcPr>
          <w:p w:rsidR="00AC15A1" w:rsidRPr="00425BF2" w:rsidRDefault="00AC15A1" w:rsidP="00F72521">
            <w:pPr>
              <w:jc w:val="both"/>
              <w:rPr>
                <w:rFonts w:eastAsia="Calibri" w:cs="Calibri"/>
                <w:lang w:eastAsia="ar-SA"/>
              </w:rPr>
            </w:pPr>
            <w:r w:rsidRPr="00425BF2">
              <w:rPr>
                <w:rFonts w:eastAsia="Calibri" w:cs="Calibri"/>
                <w:lang w:eastAsia="ar-SA"/>
              </w:rPr>
              <w:t>Итого</w:t>
            </w:r>
          </w:p>
        </w:tc>
        <w:tc>
          <w:tcPr>
            <w:tcW w:w="557" w:type="pct"/>
          </w:tcPr>
          <w:p w:rsidR="00AC15A1" w:rsidRPr="00425BF2" w:rsidRDefault="00AC15A1" w:rsidP="009B1A0E">
            <w:r w:rsidRPr="00425BF2">
              <w:t>1614085,4</w:t>
            </w:r>
          </w:p>
        </w:tc>
        <w:tc>
          <w:tcPr>
            <w:tcW w:w="348" w:type="pct"/>
          </w:tcPr>
          <w:p w:rsidR="00AC15A1" w:rsidRPr="00425BF2" w:rsidRDefault="00AC15A1" w:rsidP="009B1A0E">
            <w:r w:rsidRPr="00425BF2">
              <w:t>100,0</w:t>
            </w:r>
          </w:p>
        </w:tc>
        <w:tc>
          <w:tcPr>
            <w:tcW w:w="557" w:type="pct"/>
          </w:tcPr>
          <w:p w:rsidR="00AC15A1" w:rsidRPr="00425BF2" w:rsidRDefault="00AC15A1" w:rsidP="009B1A0E">
            <w:r w:rsidRPr="00425BF2">
              <w:t>1782258,7</w:t>
            </w:r>
          </w:p>
        </w:tc>
        <w:tc>
          <w:tcPr>
            <w:tcW w:w="348" w:type="pct"/>
          </w:tcPr>
          <w:p w:rsidR="00AC15A1" w:rsidRPr="00425BF2" w:rsidRDefault="00AC15A1" w:rsidP="009B1A0E">
            <w:r w:rsidRPr="00425BF2">
              <w:t>100,0</w:t>
            </w:r>
          </w:p>
        </w:tc>
        <w:tc>
          <w:tcPr>
            <w:tcW w:w="502" w:type="pct"/>
          </w:tcPr>
          <w:p w:rsidR="00AC15A1" w:rsidRPr="00425BF2" w:rsidRDefault="00AC15A1" w:rsidP="009B1A0E">
            <w:r w:rsidRPr="00425BF2">
              <w:t>168173,3</w:t>
            </w:r>
          </w:p>
        </w:tc>
        <w:tc>
          <w:tcPr>
            <w:tcW w:w="311" w:type="pct"/>
          </w:tcPr>
          <w:p w:rsidR="00AC15A1" w:rsidRPr="00425BF2" w:rsidRDefault="00AC15A1" w:rsidP="009B1A0E">
            <w:r w:rsidRPr="00425BF2">
              <w:t>10,4</w:t>
            </w:r>
          </w:p>
        </w:tc>
        <w:tc>
          <w:tcPr>
            <w:tcW w:w="496" w:type="pct"/>
          </w:tcPr>
          <w:p w:rsidR="00AC15A1" w:rsidRPr="00425BF2" w:rsidRDefault="001B1521" w:rsidP="000C4AFB">
            <w:pPr>
              <w:jc w:val="center"/>
              <w:rPr>
                <w:rFonts w:eastAsia="Calibri"/>
                <w:sz w:val="18"/>
                <w:szCs w:val="18"/>
                <w:lang w:eastAsia="ar-SA"/>
              </w:rPr>
            </w:pPr>
            <w:r w:rsidRPr="00425BF2">
              <w:rPr>
                <w:rFonts w:eastAsia="Calibri"/>
                <w:sz w:val="18"/>
                <w:szCs w:val="18"/>
                <w:lang w:eastAsia="ar-SA"/>
              </w:rPr>
              <w:t>2118433,0</w:t>
            </w:r>
          </w:p>
        </w:tc>
        <w:tc>
          <w:tcPr>
            <w:tcW w:w="304" w:type="pct"/>
          </w:tcPr>
          <w:p w:rsidR="00AC15A1" w:rsidRPr="00425BF2" w:rsidRDefault="001B1521" w:rsidP="00F72521">
            <w:pPr>
              <w:jc w:val="both"/>
              <w:rPr>
                <w:rFonts w:eastAsia="Calibri"/>
                <w:sz w:val="18"/>
                <w:szCs w:val="18"/>
                <w:lang w:eastAsia="ar-SA"/>
              </w:rPr>
            </w:pPr>
            <w:r w:rsidRPr="00425BF2">
              <w:rPr>
                <w:rFonts w:eastAsia="Calibri"/>
                <w:sz w:val="18"/>
                <w:szCs w:val="18"/>
                <w:lang w:eastAsia="ar-SA"/>
              </w:rPr>
              <w:t>100</w:t>
            </w:r>
          </w:p>
        </w:tc>
        <w:tc>
          <w:tcPr>
            <w:tcW w:w="498" w:type="pct"/>
          </w:tcPr>
          <w:p w:rsidR="00AC15A1" w:rsidRPr="00425BF2" w:rsidRDefault="001B1521" w:rsidP="007C6D8B">
            <w:pPr>
              <w:jc w:val="both"/>
              <w:rPr>
                <w:rFonts w:eastAsia="Calibri"/>
                <w:sz w:val="18"/>
                <w:szCs w:val="18"/>
                <w:lang w:eastAsia="ar-SA"/>
              </w:rPr>
            </w:pPr>
            <w:r w:rsidRPr="00425BF2">
              <w:rPr>
                <w:rFonts w:eastAsia="Calibri"/>
                <w:sz w:val="18"/>
                <w:szCs w:val="18"/>
                <w:lang w:eastAsia="ar-SA"/>
              </w:rPr>
              <w:t>336174,3</w:t>
            </w:r>
          </w:p>
        </w:tc>
        <w:tc>
          <w:tcPr>
            <w:tcW w:w="304" w:type="pct"/>
          </w:tcPr>
          <w:p w:rsidR="00AC15A1" w:rsidRPr="00425BF2" w:rsidRDefault="001B1521" w:rsidP="00505121">
            <w:pPr>
              <w:jc w:val="both"/>
              <w:rPr>
                <w:rFonts w:eastAsia="Calibri"/>
                <w:sz w:val="18"/>
                <w:szCs w:val="18"/>
                <w:lang w:eastAsia="ar-SA"/>
              </w:rPr>
            </w:pPr>
            <w:r w:rsidRPr="00425BF2">
              <w:rPr>
                <w:rFonts w:eastAsia="Calibri"/>
                <w:sz w:val="18"/>
                <w:szCs w:val="18"/>
                <w:lang w:eastAsia="ar-SA"/>
              </w:rPr>
              <w:t>18,9</w:t>
            </w:r>
          </w:p>
        </w:tc>
      </w:tr>
    </w:tbl>
    <w:p w:rsidR="00F72521" w:rsidRPr="00425BF2" w:rsidRDefault="00F72521" w:rsidP="00F72521">
      <w:pPr>
        <w:spacing w:after="0" w:line="240" w:lineRule="auto"/>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w:t>
      </w:r>
      <w:proofErr w:type="gramStart"/>
      <w:r w:rsidRPr="00425BF2">
        <w:rPr>
          <w:rFonts w:ascii="Times New Roman" w:eastAsia="Calibri" w:hAnsi="Times New Roman" w:cs="Times New Roman"/>
          <w:sz w:val="24"/>
          <w:szCs w:val="24"/>
          <w:lang w:eastAsia="ar-SA"/>
        </w:rPr>
        <w:t>Из таблицы видно, что ежегодные налоговые и неналоговые доходы г</w:t>
      </w:r>
      <w:r w:rsidR="00920F2F" w:rsidRPr="00425BF2">
        <w:rPr>
          <w:rFonts w:ascii="Times New Roman" w:eastAsia="Calibri" w:hAnsi="Times New Roman" w:cs="Times New Roman"/>
          <w:sz w:val="24"/>
          <w:szCs w:val="24"/>
          <w:lang w:eastAsia="ar-SA"/>
        </w:rPr>
        <w:t>ородского округа</w:t>
      </w:r>
      <w:r w:rsidR="004025FD" w:rsidRPr="00425BF2">
        <w:rPr>
          <w:rFonts w:ascii="Times New Roman" w:eastAsia="Calibri" w:hAnsi="Times New Roman" w:cs="Times New Roman"/>
          <w:sz w:val="24"/>
          <w:szCs w:val="24"/>
          <w:lang w:eastAsia="ar-SA"/>
        </w:rPr>
        <w:t>,</w:t>
      </w:r>
      <w:r w:rsidR="00920F2F" w:rsidRPr="00425BF2">
        <w:rPr>
          <w:rFonts w:ascii="Times New Roman" w:eastAsia="Calibri" w:hAnsi="Times New Roman" w:cs="Times New Roman"/>
          <w:sz w:val="24"/>
          <w:szCs w:val="24"/>
          <w:lang w:eastAsia="ar-SA"/>
        </w:rPr>
        <w:t xml:space="preserve"> в период с 201</w:t>
      </w:r>
      <w:r w:rsidR="002D0A89" w:rsidRPr="00425BF2">
        <w:rPr>
          <w:rFonts w:ascii="Times New Roman" w:eastAsia="Calibri" w:hAnsi="Times New Roman" w:cs="Times New Roman"/>
          <w:sz w:val="24"/>
          <w:szCs w:val="24"/>
          <w:lang w:eastAsia="ar-SA"/>
        </w:rPr>
        <w:t>9</w:t>
      </w:r>
      <w:r w:rsidR="00920F2F" w:rsidRPr="00425BF2">
        <w:rPr>
          <w:rFonts w:ascii="Times New Roman" w:eastAsia="Calibri" w:hAnsi="Times New Roman" w:cs="Times New Roman"/>
          <w:sz w:val="24"/>
          <w:szCs w:val="24"/>
          <w:lang w:eastAsia="ar-SA"/>
        </w:rPr>
        <w:t xml:space="preserve"> по 20</w:t>
      </w:r>
      <w:r w:rsidR="002D0A89" w:rsidRPr="00425BF2">
        <w:rPr>
          <w:rFonts w:ascii="Times New Roman" w:eastAsia="Calibri" w:hAnsi="Times New Roman" w:cs="Times New Roman"/>
          <w:sz w:val="24"/>
          <w:szCs w:val="24"/>
          <w:lang w:eastAsia="ar-SA"/>
        </w:rPr>
        <w:t>21</w:t>
      </w:r>
      <w:r w:rsidR="00B31B68" w:rsidRPr="00425BF2">
        <w:rPr>
          <w:rFonts w:ascii="Times New Roman" w:eastAsia="Calibri" w:hAnsi="Times New Roman" w:cs="Times New Roman"/>
          <w:sz w:val="24"/>
          <w:szCs w:val="24"/>
          <w:lang w:eastAsia="ar-SA"/>
        </w:rPr>
        <w:t xml:space="preserve"> год</w:t>
      </w:r>
      <w:r w:rsidR="004025FD" w:rsidRPr="00425BF2">
        <w:rPr>
          <w:rFonts w:ascii="Times New Roman" w:eastAsia="Calibri" w:hAnsi="Times New Roman" w:cs="Times New Roman"/>
          <w:sz w:val="24"/>
          <w:szCs w:val="24"/>
          <w:lang w:eastAsia="ar-SA"/>
        </w:rPr>
        <w:t>,</w:t>
      </w:r>
      <w:r w:rsidR="00B31B68" w:rsidRPr="00425BF2">
        <w:rPr>
          <w:rFonts w:ascii="Times New Roman" w:eastAsia="Calibri" w:hAnsi="Times New Roman" w:cs="Times New Roman"/>
          <w:sz w:val="24"/>
          <w:szCs w:val="24"/>
          <w:lang w:eastAsia="ar-SA"/>
        </w:rPr>
        <w:t xml:space="preserve"> </w:t>
      </w:r>
      <w:r w:rsidR="002D0A89" w:rsidRPr="00425BF2">
        <w:rPr>
          <w:rFonts w:ascii="Times New Roman" w:eastAsia="Calibri" w:hAnsi="Times New Roman" w:cs="Times New Roman"/>
          <w:sz w:val="24"/>
          <w:szCs w:val="24"/>
          <w:lang w:eastAsia="ar-SA"/>
        </w:rPr>
        <w:t>увеличились</w:t>
      </w:r>
      <w:r w:rsidR="00920F2F" w:rsidRPr="00425BF2">
        <w:rPr>
          <w:rFonts w:ascii="Times New Roman" w:eastAsia="Calibri" w:hAnsi="Times New Roman" w:cs="Times New Roman"/>
          <w:sz w:val="24"/>
          <w:szCs w:val="24"/>
          <w:lang w:eastAsia="ar-SA"/>
        </w:rPr>
        <w:t xml:space="preserve"> с </w:t>
      </w:r>
      <w:r w:rsidR="002D0A89" w:rsidRPr="00425BF2">
        <w:rPr>
          <w:rFonts w:ascii="Times New Roman" w:eastAsia="Calibri" w:hAnsi="Times New Roman" w:cs="Times New Roman"/>
          <w:sz w:val="24"/>
          <w:szCs w:val="24"/>
          <w:lang w:eastAsia="ar-SA"/>
        </w:rPr>
        <w:t xml:space="preserve">719827,0 </w:t>
      </w:r>
      <w:r w:rsidRPr="00425BF2">
        <w:rPr>
          <w:rFonts w:ascii="Times New Roman" w:eastAsia="Calibri" w:hAnsi="Times New Roman" w:cs="Times New Roman"/>
          <w:sz w:val="24"/>
          <w:szCs w:val="24"/>
          <w:lang w:eastAsia="ar-SA"/>
        </w:rPr>
        <w:t xml:space="preserve">тыс. руб. до </w:t>
      </w:r>
      <w:r w:rsidR="002D0A89" w:rsidRPr="00425BF2">
        <w:rPr>
          <w:rFonts w:ascii="Times New Roman" w:eastAsia="Calibri" w:hAnsi="Times New Roman" w:cs="Times New Roman"/>
          <w:sz w:val="24"/>
          <w:szCs w:val="24"/>
          <w:lang w:eastAsia="ar-SA"/>
        </w:rPr>
        <w:t>798451,2</w:t>
      </w:r>
      <w:r w:rsidR="00920F2F" w:rsidRPr="00425BF2">
        <w:rPr>
          <w:rFonts w:ascii="Times New Roman" w:eastAsia="Calibri" w:hAnsi="Times New Roman" w:cs="Times New Roman"/>
          <w:sz w:val="24"/>
          <w:szCs w:val="24"/>
          <w:lang w:eastAsia="ar-SA"/>
        </w:rPr>
        <w:t xml:space="preserve"> тыс. руб. (</w:t>
      </w:r>
      <w:r w:rsidR="007304A2" w:rsidRPr="00425BF2">
        <w:rPr>
          <w:rFonts w:ascii="Times New Roman" w:eastAsia="Calibri" w:hAnsi="Times New Roman" w:cs="Times New Roman"/>
          <w:sz w:val="24"/>
          <w:szCs w:val="24"/>
          <w:lang w:eastAsia="ar-SA"/>
        </w:rPr>
        <w:t>+10,9</w:t>
      </w:r>
      <w:r w:rsidRPr="00425BF2">
        <w:rPr>
          <w:rFonts w:ascii="Times New Roman" w:eastAsia="Calibri" w:hAnsi="Times New Roman" w:cs="Times New Roman"/>
          <w:sz w:val="24"/>
          <w:szCs w:val="24"/>
          <w:lang w:eastAsia="ar-SA"/>
        </w:rPr>
        <w:t xml:space="preserve"> %), </w:t>
      </w:r>
      <w:r w:rsidR="00B31B68" w:rsidRPr="00425BF2">
        <w:rPr>
          <w:rFonts w:ascii="Times New Roman" w:eastAsia="Calibri" w:hAnsi="Times New Roman" w:cs="Times New Roman"/>
          <w:sz w:val="24"/>
          <w:szCs w:val="24"/>
          <w:lang w:eastAsia="ar-SA"/>
        </w:rPr>
        <w:t>при этом</w:t>
      </w:r>
      <w:r w:rsidRPr="00425BF2">
        <w:rPr>
          <w:rFonts w:ascii="Times New Roman" w:eastAsia="Calibri" w:hAnsi="Times New Roman" w:cs="Times New Roman"/>
          <w:sz w:val="24"/>
          <w:szCs w:val="24"/>
          <w:lang w:eastAsia="ar-SA"/>
        </w:rPr>
        <w:t xml:space="preserve"> </w:t>
      </w:r>
      <w:r w:rsidR="00B31B68" w:rsidRPr="00425BF2">
        <w:rPr>
          <w:rFonts w:ascii="Times New Roman" w:eastAsia="Calibri" w:hAnsi="Times New Roman" w:cs="Times New Roman"/>
          <w:sz w:val="24"/>
          <w:szCs w:val="24"/>
          <w:lang w:eastAsia="ar-SA"/>
        </w:rPr>
        <w:t xml:space="preserve"> налоговые доходы</w:t>
      </w:r>
      <w:r w:rsidR="00920F2F" w:rsidRPr="00425BF2">
        <w:rPr>
          <w:rFonts w:ascii="Times New Roman" w:eastAsia="Calibri" w:hAnsi="Times New Roman" w:cs="Times New Roman"/>
          <w:sz w:val="24"/>
          <w:szCs w:val="24"/>
          <w:lang w:eastAsia="ar-SA"/>
        </w:rPr>
        <w:t xml:space="preserve"> </w:t>
      </w:r>
      <w:r w:rsidR="007304A2" w:rsidRPr="00425BF2">
        <w:rPr>
          <w:rFonts w:ascii="Times New Roman" w:eastAsia="Calibri" w:hAnsi="Times New Roman" w:cs="Times New Roman"/>
          <w:sz w:val="24"/>
          <w:szCs w:val="24"/>
          <w:lang w:eastAsia="ar-SA"/>
        </w:rPr>
        <w:t>увеличились</w:t>
      </w:r>
      <w:r w:rsidR="00920F2F" w:rsidRPr="00425BF2">
        <w:rPr>
          <w:rFonts w:ascii="Times New Roman" w:eastAsia="Calibri" w:hAnsi="Times New Roman" w:cs="Times New Roman"/>
          <w:sz w:val="24"/>
          <w:szCs w:val="24"/>
          <w:lang w:eastAsia="ar-SA"/>
        </w:rPr>
        <w:t xml:space="preserve"> с </w:t>
      </w:r>
      <w:r w:rsidR="007304A2" w:rsidRPr="00425BF2">
        <w:rPr>
          <w:rFonts w:ascii="Times New Roman" w:eastAsia="Calibri" w:hAnsi="Times New Roman" w:cs="Times New Roman"/>
          <w:sz w:val="24"/>
          <w:szCs w:val="24"/>
          <w:lang w:eastAsia="ar-SA"/>
        </w:rPr>
        <w:t xml:space="preserve">587633,6 </w:t>
      </w:r>
      <w:r w:rsidRPr="00425BF2">
        <w:rPr>
          <w:rFonts w:ascii="Times New Roman" w:eastAsia="Calibri" w:hAnsi="Times New Roman" w:cs="Times New Roman"/>
          <w:sz w:val="24"/>
          <w:szCs w:val="24"/>
          <w:lang w:eastAsia="ar-SA"/>
        </w:rPr>
        <w:t xml:space="preserve">тыс. </w:t>
      </w:r>
      <w:r w:rsidR="00920F2F" w:rsidRPr="00425BF2">
        <w:rPr>
          <w:rFonts w:ascii="Times New Roman" w:eastAsia="Calibri" w:hAnsi="Times New Roman" w:cs="Times New Roman"/>
          <w:sz w:val="24"/>
          <w:szCs w:val="24"/>
          <w:lang w:eastAsia="ar-SA"/>
        </w:rPr>
        <w:t xml:space="preserve">руб. до </w:t>
      </w:r>
      <w:r w:rsidR="007304A2" w:rsidRPr="00425BF2">
        <w:rPr>
          <w:rFonts w:ascii="Times New Roman" w:eastAsia="Calibri" w:hAnsi="Times New Roman" w:cs="Times New Roman"/>
          <w:sz w:val="24"/>
          <w:szCs w:val="24"/>
          <w:lang w:eastAsia="ar-SA"/>
        </w:rPr>
        <w:t>648036,0 тыс. руб.(+10,3</w:t>
      </w:r>
      <w:r w:rsidRPr="00425BF2">
        <w:rPr>
          <w:rFonts w:ascii="Times New Roman" w:eastAsia="Calibri" w:hAnsi="Times New Roman" w:cs="Times New Roman"/>
          <w:sz w:val="24"/>
          <w:szCs w:val="24"/>
          <w:lang w:eastAsia="ar-SA"/>
        </w:rPr>
        <w:t xml:space="preserve"> %)</w:t>
      </w:r>
      <w:r w:rsidR="00920F2F" w:rsidRPr="00425BF2">
        <w:rPr>
          <w:rFonts w:ascii="Times New Roman" w:eastAsia="Calibri" w:hAnsi="Times New Roman" w:cs="Times New Roman"/>
          <w:sz w:val="24"/>
          <w:szCs w:val="24"/>
          <w:lang w:eastAsia="ar-SA"/>
        </w:rPr>
        <w:t>, неналоговые</w:t>
      </w:r>
      <w:r w:rsidR="004025FD" w:rsidRPr="00425BF2">
        <w:rPr>
          <w:rFonts w:ascii="Times New Roman" w:eastAsia="Calibri" w:hAnsi="Times New Roman" w:cs="Times New Roman"/>
          <w:sz w:val="24"/>
          <w:szCs w:val="24"/>
          <w:lang w:eastAsia="ar-SA"/>
        </w:rPr>
        <w:t xml:space="preserve"> </w:t>
      </w:r>
      <w:r w:rsidR="00920F2F" w:rsidRPr="00425BF2">
        <w:rPr>
          <w:rFonts w:ascii="Times New Roman" w:eastAsia="Calibri" w:hAnsi="Times New Roman" w:cs="Times New Roman"/>
          <w:sz w:val="24"/>
          <w:szCs w:val="24"/>
          <w:lang w:eastAsia="ar-SA"/>
        </w:rPr>
        <w:t xml:space="preserve">с </w:t>
      </w:r>
      <w:r w:rsidR="007304A2" w:rsidRPr="00425BF2">
        <w:rPr>
          <w:rFonts w:ascii="Times New Roman" w:eastAsia="Calibri" w:hAnsi="Times New Roman" w:cs="Times New Roman"/>
          <w:sz w:val="24"/>
          <w:szCs w:val="24"/>
          <w:lang w:eastAsia="ar-SA"/>
        </w:rPr>
        <w:t xml:space="preserve">132193,4 </w:t>
      </w:r>
      <w:r w:rsidR="00920F2F" w:rsidRPr="00425BF2">
        <w:rPr>
          <w:rFonts w:ascii="Times New Roman" w:eastAsia="Calibri" w:hAnsi="Times New Roman" w:cs="Times New Roman"/>
          <w:sz w:val="24"/>
          <w:szCs w:val="24"/>
          <w:lang w:eastAsia="ar-SA"/>
        </w:rPr>
        <w:t xml:space="preserve">тыс. руб. до </w:t>
      </w:r>
      <w:r w:rsidR="007304A2" w:rsidRPr="00425BF2">
        <w:rPr>
          <w:rFonts w:ascii="Times New Roman" w:eastAsia="Calibri" w:hAnsi="Times New Roman" w:cs="Times New Roman"/>
          <w:sz w:val="24"/>
          <w:szCs w:val="24"/>
          <w:lang w:eastAsia="ar-SA"/>
        </w:rPr>
        <w:t>150415,2</w:t>
      </w:r>
      <w:r w:rsidR="00297FD6" w:rsidRPr="00425BF2">
        <w:rPr>
          <w:rFonts w:ascii="Times New Roman" w:eastAsia="Calibri" w:hAnsi="Times New Roman" w:cs="Times New Roman"/>
          <w:sz w:val="24"/>
          <w:szCs w:val="24"/>
          <w:lang w:eastAsia="ar-SA"/>
        </w:rPr>
        <w:t xml:space="preserve"> тыс. руб.(</w:t>
      </w:r>
      <w:r w:rsidR="007304A2" w:rsidRPr="00425BF2">
        <w:rPr>
          <w:rFonts w:ascii="Times New Roman" w:eastAsia="Calibri" w:hAnsi="Times New Roman" w:cs="Times New Roman"/>
          <w:sz w:val="24"/>
          <w:szCs w:val="24"/>
          <w:lang w:eastAsia="ar-SA"/>
        </w:rPr>
        <w:t>+13,8</w:t>
      </w:r>
      <w:r w:rsidR="008D471F" w:rsidRPr="00425BF2">
        <w:rPr>
          <w:rFonts w:ascii="Times New Roman" w:eastAsia="Calibri" w:hAnsi="Times New Roman" w:cs="Times New Roman"/>
          <w:sz w:val="24"/>
          <w:szCs w:val="24"/>
          <w:lang w:eastAsia="ar-SA"/>
        </w:rPr>
        <w:t>%)</w:t>
      </w:r>
      <w:r w:rsidRPr="00425BF2">
        <w:rPr>
          <w:rFonts w:ascii="Times New Roman" w:eastAsia="Calibri" w:hAnsi="Times New Roman" w:cs="Times New Roman"/>
          <w:sz w:val="24"/>
          <w:szCs w:val="24"/>
          <w:lang w:eastAsia="ar-SA"/>
        </w:rPr>
        <w:t>.</w:t>
      </w:r>
      <w:proofErr w:type="gramEnd"/>
    </w:p>
    <w:p w:rsidR="00F72521" w:rsidRDefault="00F72521" w:rsidP="00F72521">
      <w:pPr>
        <w:spacing w:after="0" w:line="240" w:lineRule="auto"/>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w:t>
      </w:r>
      <w:r w:rsidR="007304A2" w:rsidRPr="00425BF2">
        <w:rPr>
          <w:rFonts w:ascii="Times New Roman" w:eastAsia="Calibri" w:hAnsi="Times New Roman" w:cs="Times New Roman"/>
          <w:sz w:val="24"/>
          <w:szCs w:val="24"/>
          <w:lang w:eastAsia="ar-SA"/>
        </w:rPr>
        <w:t>В</w:t>
      </w:r>
      <w:r w:rsidRPr="00425BF2">
        <w:rPr>
          <w:rFonts w:ascii="Times New Roman" w:eastAsia="Calibri" w:hAnsi="Times New Roman" w:cs="Times New Roman"/>
          <w:sz w:val="24"/>
          <w:szCs w:val="24"/>
          <w:lang w:eastAsia="ar-SA"/>
        </w:rPr>
        <w:t xml:space="preserve"> анализируемом периоде наблюдается </w:t>
      </w:r>
      <w:r w:rsidR="007304A2" w:rsidRPr="00425BF2">
        <w:rPr>
          <w:rFonts w:ascii="Times New Roman" w:eastAsia="Calibri" w:hAnsi="Times New Roman" w:cs="Times New Roman"/>
          <w:sz w:val="24"/>
          <w:szCs w:val="24"/>
          <w:lang w:eastAsia="ar-SA"/>
        </w:rPr>
        <w:t>увеличение</w:t>
      </w:r>
      <w:r w:rsidR="00EA1274" w:rsidRPr="00425BF2">
        <w:rPr>
          <w:rFonts w:ascii="Times New Roman" w:eastAsia="Calibri" w:hAnsi="Times New Roman" w:cs="Times New Roman"/>
          <w:sz w:val="24"/>
          <w:szCs w:val="24"/>
          <w:lang w:eastAsia="ar-SA"/>
        </w:rPr>
        <w:t xml:space="preserve"> </w:t>
      </w:r>
      <w:r w:rsidR="007304A2" w:rsidRPr="00425BF2">
        <w:rPr>
          <w:rFonts w:ascii="Times New Roman" w:eastAsia="Calibri" w:hAnsi="Times New Roman" w:cs="Times New Roman"/>
          <w:sz w:val="24"/>
          <w:szCs w:val="24"/>
          <w:lang w:eastAsia="ar-SA"/>
        </w:rPr>
        <w:t>как</w:t>
      </w:r>
      <w:r w:rsidR="00EA1274" w:rsidRPr="00425BF2">
        <w:rPr>
          <w:rFonts w:ascii="Times New Roman" w:eastAsia="Calibri" w:hAnsi="Times New Roman" w:cs="Times New Roman"/>
          <w:sz w:val="24"/>
          <w:szCs w:val="24"/>
          <w:lang w:eastAsia="ar-SA"/>
        </w:rPr>
        <w:t xml:space="preserve"> налоговых, </w:t>
      </w:r>
      <w:r w:rsidR="007304A2" w:rsidRPr="00425BF2">
        <w:rPr>
          <w:rFonts w:ascii="Times New Roman" w:eastAsia="Calibri" w:hAnsi="Times New Roman" w:cs="Times New Roman"/>
          <w:sz w:val="24"/>
          <w:szCs w:val="24"/>
          <w:lang w:eastAsia="ar-SA"/>
        </w:rPr>
        <w:t>так</w:t>
      </w:r>
      <w:r w:rsidR="00EA1274" w:rsidRPr="00425BF2">
        <w:rPr>
          <w:rFonts w:ascii="Times New Roman" w:eastAsia="Calibri" w:hAnsi="Times New Roman" w:cs="Times New Roman"/>
          <w:sz w:val="24"/>
          <w:szCs w:val="24"/>
          <w:lang w:eastAsia="ar-SA"/>
        </w:rPr>
        <w:t xml:space="preserve"> и </w:t>
      </w:r>
      <w:r w:rsidR="00FC5D4E" w:rsidRPr="00425BF2">
        <w:rPr>
          <w:rFonts w:ascii="Times New Roman" w:eastAsia="Calibri" w:hAnsi="Times New Roman" w:cs="Times New Roman"/>
          <w:sz w:val="24"/>
          <w:szCs w:val="24"/>
          <w:lang w:eastAsia="ar-SA"/>
        </w:rPr>
        <w:t>не</w:t>
      </w:r>
      <w:r w:rsidRPr="00425BF2">
        <w:rPr>
          <w:rFonts w:ascii="Times New Roman" w:eastAsia="Calibri" w:hAnsi="Times New Roman" w:cs="Times New Roman"/>
          <w:sz w:val="24"/>
          <w:szCs w:val="24"/>
          <w:lang w:eastAsia="ar-SA"/>
        </w:rPr>
        <w:t>н</w:t>
      </w:r>
      <w:r w:rsidR="008D471F" w:rsidRPr="00425BF2">
        <w:rPr>
          <w:rFonts w:ascii="Times New Roman" w:eastAsia="Calibri" w:hAnsi="Times New Roman" w:cs="Times New Roman"/>
          <w:sz w:val="24"/>
          <w:szCs w:val="24"/>
          <w:lang w:eastAsia="ar-SA"/>
        </w:rPr>
        <w:t>алоговых доходов</w:t>
      </w:r>
      <w:r w:rsidRPr="00425BF2">
        <w:rPr>
          <w:rFonts w:ascii="Times New Roman" w:eastAsia="Calibri" w:hAnsi="Times New Roman" w:cs="Times New Roman"/>
          <w:sz w:val="24"/>
          <w:szCs w:val="24"/>
          <w:lang w:eastAsia="ar-SA"/>
        </w:rPr>
        <w:t xml:space="preserve">. </w:t>
      </w:r>
    </w:p>
    <w:p w:rsidR="00B51C4B" w:rsidRPr="00425BF2" w:rsidRDefault="00B51C4B" w:rsidP="00B51C4B">
      <w:pPr>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Следует отметить, что доля налоговых и неналоговых доходов </w:t>
      </w:r>
      <w:r w:rsidR="0061357A">
        <w:rPr>
          <w:rFonts w:ascii="Times New Roman" w:eastAsia="Calibri" w:hAnsi="Times New Roman" w:cs="Times New Roman"/>
          <w:sz w:val="24"/>
          <w:szCs w:val="24"/>
          <w:lang w:eastAsia="ar-SA"/>
        </w:rPr>
        <w:t xml:space="preserve">в общей структуре доходов имеет тенденцию </w:t>
      </w:r>
      <w:r w:rsidR="006C4851">
        <w:rPr>
          <w:rFonts w:ascii="Times New Roman" w:eastAsia="Calibri" w:hAnsi="Times New Roman" w:cs="Times New Roman"/>
          <w:sz w:val="24"/>
          <w:szCs w:val="24"/>
          <w:lang w:eastAsia="ar-SA"/>
        </w:rPr>
        <w:t>к снижению</w:t>
      </w:r>
      <w:r w:rsidR="0061357A">
        <w:rPr>
          <w:rFonts w:ascii="Times New Roman" w:eastAsia="Calibri" w:hAnsi="Times New Roman" w:cs="Times New Roman"/>
          <w:sz w:val="24"/>
          <w:szCs w:val="24"/>
          <w:lang w:eastAsia="ar-SA"/>
        </w:rPr>
        <w:t xml:space="preserve"> (в 2019 году </w:t>
      </w:r>
      <w:r w:rsidR="006C4851">
        <w:rPr>
          <w:rFonts w:ascii="Times New Roman" w:eastAsia="Calibri" w:hAnsi="Times New Roman" w:cs="Times New Roman"/>
          <w:sz w:val="24"/>
          <w:szCs w:val="24"/>
          <w:lang w:eastAsia="ar-SA"/>
        </w:rPr>
        <w:t>-</w:t>
      </w:r>
      <w:r w:rsidR="0061357A">
        <w:rPr>
          <w:rFonts w:ascii="Times New Roman" w:eastAsia="Calibri" w:hAnsi="Times New Roman" w:cs="Times New Roman"/>
          <w:sz w:val="24"/>
          <w:szCs w:val="24"/>
          <w:lang w:eastAsia="ar-SA"/>
        </w:rPr>
        <w:t xml:space="preserve"> 44,6%, в 2021 году </w:t>
      </w:r>
      <w:r w:rsidR="006C4851">
        <w:rPr>
          <w:rFonts w:ascii="Times New Roman" w:eastAsia="Calibri" w:hAnsi="Times New Roman" w:cs="Times New Roman"/>
          <w:sz w:val="24"/>
          <w:szCs w:val="24"/>
          <w:lang w:eastAsia="ar-SA"/>
        </w:rPr>
        <w:t>-</w:t>
      </w:r>
      <w:r w:rsidR="0061357A">
        <w:rPr>
          <w:rFonts w:ascii="Times New Roman" w:eastAsia="Calibri" w:hAnsi="Times New Roman" w:cs="Times New Roman"/>
          <w:sz w:val="24"/>
          <w:szCs w:val="24"/>
          <w:lang w:eastAsia="ar-SA"/>
        </w:rPr>
        <w:t xml:space="preserve"> 37,7%</w:t>
      </w:r>
      <w:r w:rsidR="006C4851">
        <w:rPr>
          <w:rFonts w:ascii="Times New Roman" w:eastAsia="Calibri" w:hAnsi="Times New Roman" w:cs="Times New Roman"/>
          <w:sz w:val="24"/>
          <w:szCs w:val="24"/>
          <w:lang w:eastAsia="ar-SA"/>
        </w:rPr>
        <w:t>)</w:t>
      </w:r>
      <w:r w:rsidR="0061357A">
        <w:rPr>
          <w:rFonts w:ascii="Times New Roman" w:eastAsia="Calibri" w:hAnsi="Times New Roman" w:cs="Times New Roman"/>
          <w:sz w:val="24"/>
          <w:szCs w:val="24"/>
          <w:lang w:eastAsia="ar-SA"/>
        </w:rPr>
        <w:t xml:space="preserve">. </w:t>
      </w:r>
      <w:r w:rsidR="006C4851">
        <w:rPr>
          <w:rFonts w:ascii="Times New Roman" w:eastAsia="Calibri" w:hAnsi="Times New Roman" w:cs="Times New Roman"/>
          <w:sz w:val="24"/>
          <w:szCs w:val="24"/>
          <w:lang w:eastAsia="ar-SA"/>
        </w:rPr>
        <w:t xml:space="preserve">Также следует отметить, что </w:t>
      </w:r>
      <w:r w:rsidR="00550868" w:rsidRPr="00550868">
        <w:rPr>
          <w:rFonts w:ascii="Times New Roman" w:eastAsia="Calibri" w:hAnsi="Times New Roman" w:cs="Times New Roman"/>
          <w:sz w:val="24"/>
          <w:szCs w:val="24"/>
          <w:lang w:eastAsia="ar-SA"/>
        </w:rPr>
        <w:t xml:space="preserve">снижается </w:t>
      </w:r>
      <w:r w:rsidR="006C4851">
        <w:rPr>
          <w:rFonts w:ascii="Times New Roman" w:eastAsia="Calibri" w:hAnsi="Times New Roman" w:cs="Times New Roman"/>
          <w:sz w:val="24"/>
          <w:szCs w:val="24"/>
          <w:lang w:eastAsia="ar-SA"/>
        </w:rPr>
        <w:t xml:space="preserve">доля налоговых доходов (в 2019 году – 36,4%, в 2021 году – 30,6%), </w:t>
      </w:r>
      <w:r w:rsidR="00510E64" w:rsidRPr="00510E64">
        <w:rPr>
          <w:rFonts w:ascii="Times New Roman" w:eastAsia="Calibri" w:hAnsi="Times New Roman" w:cs="Times New Roman"/>
          <w:sz w:val="24"/>
          <w:szCs w:val="24"/>
          <w:lang w:eastAsia="ar-SA"/>
        </w:rPr>
        <w:t xml:space="preserve">доля неналоговых доходов </w:t>
      </w:r>
      <w:r w:rsidR="00510E64">
        <w:rPr>
          <w:rFonts w:ascii="Times New Roman" w:eastAsia="Calibri" w:hAnsi="Times New Roman" w:cs="Times New Roman"/>
          <w:sz w:val="24"/>
          <w:szCs w:val="24"/>
          <w:lang w:eastAsia="ar-SA"/>
        </w:rPr>
        <w:t xml:space="preserve">также </w:t>
      </w:r>
      <w:r w:rsidR="002C2595" w:rsidRPr="002C2595">
        <w:rPr>
          <w:rFonts w:ascii="Times New Roman" w:eastAsia="Calibri" w:hAnsi="Times New Roman" w:cs="Times New Roman"/>
          <w:sz w:val="24"/>
          <w:szCs w:val="24"/>
          <w:lang w:eastAsia="ar-SA"/>
        </w:rPr>
        <w:t xml:space="preserve">снижается </w:t>
      </w:r>
      <w:r w:rsidR="006C4851">
        <w:rPr>
          <w:rFonts w:ascii="Times New Roman" w:eastAsia="Calibri" w:hAnsi="Times New Roman" w:cs="Times New Roman"/>
          <w:sz w:val="24"/>
          <w:szCs w:val="24"/>
          <w:lang w:eastAsia="ar-SA"/>
        </w:rPr>
        <w:t xml:space="preserve">(в 2019 году – 8,2%, в 2021 году – 7,1%). </w:t>
      </w:r>
      <w:r w:rsidR="00550868">
        <w:rPr>
          <w:rFonts w:ascii="Times New Roman" w:eastAsia="Calibri" w:hAnsi="Times New Roman" w:cs="Times New Roman"/>
          <w:sz w:val="24"/>
          <w:szCs w:val="24"/>
          <w:lang w:eastAsia="ar-SA"/>
        </w:rPr>
        <w:t xml:space="preserve">Доля безвозмездных поступлений </w:t>
      </w:r>
      <w:r w:rsidR="00550868" w:rsidRPr="00550868">
        <w:rPr>
          <w:rFonts w:ascii="Times New Roman" w:eastAsia="Calibri" w:hAnsi="Times New Roman" w:cs="Times New Roman"/>
          <w:sz w:val="24"/>
          <w:szCs w:val="24"/>
          <w:lang w:eastAsia="ar-SA"/>
        </w:rPr>
        <w:t xml:space="preserve">в общей структуре доходов </w:t>
      </w:r>
      <w:r w:rsidR="00550868">
        <w:rPr>
          <w:rFonts w:ascii="Times New Roman" w:eastAsia="Calibri" w:hAnsi="Times New Roman" w:cs="Times New Roman"/>
          <w:sz w:val="24"/>
          <w:szCs w:val="24"/>
          <w:lang w:eastAsia="ar-SA"/>
        </w:rPr>
        <w:t>увеличилась (с 55,4% до 62,3%).</w:t>
      </w:r>
    </w:p>
    <w:p w:rsidR="00F72521" w:rsidRPr="00425BF2" w:rsidRDefault="00F72521" w:rsidP="00F72521">
      <w:pPr>
        <w:spacing w:after="0" w:line="240" w:lineRule="auto"/>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w:t>
      </w:r>
      <w:r w:rsidR="00E47539" w:rsidRPr="00425BF2">
        <w:rPr>
          <w:rFonts w:ascii="Times New Roman" w:eastAsia="Calibri" w:hAnsi="Times New Roman" w:cs="Times New Roman"/>
          <w:sz w:val="24"/>
          <w:szCs w:val="24"/>
          <w:lang w:eastAsia="ar-SA"/>
        </w:rPr>
        <w:t xml:space="preserve">  </w:t>
      </w:r>
      <w:r w:rsidRPr="00425BF2">
        <w:rPr>
          <w:rFonts w:ascii="Times New Roman" w:eastAsia="Calibri" w:hAnsi="Times New Roman" w:cs="Times New Roman"/>
          <w:sz w:val="24"/>
          <w:szCs w:val="24"/>
          <w:lang w:eastAsia="ar-SA"/>
        </w:rPr>
        <w:t>В</w:t>
      </w:r>
      <w:r w:rsidR="005F6667" w:rsidRPr="00425BF2">
        <w:rPr>
          <w:rFonts w:ascii="Times New Roman" w:eastAsia="Calibri" w:hAnsi="Times New Roman" w:cs="Times New Roman"/>
          <w:sz w:val="24"/>
          <w:szCs w:val="24"/>
          <w:lang w:eastAsia="ar-SA"/>
        </w:rPr>
        <w:t xml:space="preserve"> 2021</w:t>
      </w:r>
      <w:r w:rsidR="00EA1274" w:rsidRPr="00425BF2">
        <w:rPr>
          <w:rFonts w:ascii="Times New Roman" w:eastAsia="Calibri" w:hAnsi="Times New Roman" w:cs="Times New Roman"/>
          <w:sz w:val="24"/>
          <w:szCs w:val="24"/>
          <w:lang w:eastAsia="ar-SA"/>
        </w:rPr>
        <w:t xml:space="preserve"> году</w:t>
      </w:r>
      <w:r w:rsidRPr="00425BF2">
        <w:rPr>
          <w:rFonts w:ascii="Times New Roman" w:eastAsia="Calibri" w:hAnsi="Times New Roman" w:cs="Times New Roman"/>
          <w:sz w:val="24"/>
          <w:szCs w:val="24"/>
          <w:lang w:eastAsia="ar-SA"/>
        </w:rPr>
        <w:t xml:space="preserve">, в структуре налоговых и неналоговых доходов городского бюджета налоговые доходы составляют </w:t>
      </w:r>
      <w:r w:rsidR="005F6667" w:rsidRPr="00425BF2">
        <w:rPr>
          <w:rFonts w:ascii="Times New Roman" w:eastAsia="Calibri" w:hAnsi="Times New Roman" w:cs="Times New Roman"/>
          <w:sz w:val="24"/>
          <w:szCs w:val="24"/>
          <w:lang w:eastAsia="ar-SA"/>
        </w:rPr>
        <w:t>81,2</w:t>
      </w:r>
      <w:r w:rsidRPr="00425BF2">
        <w:rPr>
          <w:rFonts w:ascii="Times New Roman" w:eastAsia="Calibri" w:hAnsi="Times New Roman" w:cs="Times New Roman"/>
          <w:sz w:val="24"/>
          <w:szCs w:val="24"/>
          <w:lang w:eastAsia="ar-SA"/>
        </w:rPr>
        <w:t xml:space="preserve">  %, а ненал</w:t>
      </w:r>
      <w:r w:rsidR="008D471F" w:rsidRPr="00425BF2">
        <w:rPr>
          <w:rFonts w:ascii="Times New Roman" w:eastAsia="Calibri" w:hAnsi="Times New Roman" w:cs="Times New Roman"/>
          <w:sz w:val="24"/>
          <w:szCs w:val="24"/>
          <w:lang w:eastAsia="ar-SA"/>
        </w:rPr>
        <w:t xml:space="preserve">оговые доходы </w:t>
      </w:r>
      <w:r w:rsidR="005F6667" w:rsidRPr="00425BF2">
        <w:rPr>
          <w:rFonts w:ascii="Times New Roman" w:eastAsia="Calibri" w:hAnsi="Times New Roman" w:cs="Times New Roman"/>
          <w:sz w:val="24"/>
          <w:szCs w:val="24"/>
          <w:lang w:eastAsia="ar-SA"/>
        </w:rPr>
        <w:t>18,8</w:t>
      </w:r>
      <w:r w:rsidRPr="00425BF2">
        <w:rPr>
          <w:rFonts w:ascii="Times New Roman" w:eastAsia="Calibri" w:hAnsi="Times New Roman" w:cs="Times New Roman"/>
          <w:sz w:val="24"/>
          <w:szCs w:val="24"/>
          <w:lang w:eastAsia="ar-SA"/>
        </w:rPr>
        <w:t xml:space="preserve"> %.</w:t>
      </w:r>
    </w:p>
    <w:p w:rsidR="00F72521" w:rsidRPr="00425BF2" w:rsidRDefault="00F72521" w:rsidP="00F72521">
      <w:pPr>
        <w:spacing w:after="0" w:line="240" w:lineRule="auto"/>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На диаграмме приведена информация о структуре налоговых </w:t>
      </w:r>
      <w:r w:rsidR="008D471F" w:rsidRPr="00425BF2">
        <w:rPr>
          <w:rFonts w:ascii="Times New Roman" w:eastAsia="Calibri" w:hAnsi="Times New Roman" w:cs="Times New Roman"/>
          <w:sz w:val="24"/>
          <w:szCs w:val="24"/>
          <w:lang w:eastAsia="ar-SA"/>
        </w:rPr>
        <w:t>доходов городского округа в 20</w:t>
      </w:r>
      <w:r w:rsidR="00EA1274" w:rsidRPr="00425BF2">
        <w:rPr>
          <w:rFonts w:ascii="Times New Roman" w:eastAsia="Calibri" w:hAnsi="Times New Roman" w:cs="Times New Roman"/>
          <w:sz w:val="24"/>
          <w:szCs w:val="24"/>
          <w:lang w:eastAsia="ar-SA"/>
        </w:rPr>
        <w:t>2</w:t>
      </w:r>
      <w:r w:rsidR="005F6667" w:rsidRPr="00425BF2">
        <w:rPr>
          <w:rFonts w:ascii="Times New Roman" w:eastAsia="Calibri" w:hAnsi="Times New Roman" w:cs="Times New Roman"/>
          <w:sz w:val="24"/>
          <w:szCs w:val="24"/>
          <w:lang w:eastAsia="ar-SA"/>
        </w:rPr>
        <w:t>1</w:t>
      </w:r>
      <w:r w:rsidRPr="00425BF2">
        <w:rPr>
          <w:rFonts w:ascii="Times New Roman" w:eastAsia="Calibri" w:hAnsi="Times New Roman" w:cs="Times New Roman"/>
          <w:sz w:val="24"/>
          <w:szCs w:val="24"/>
          <w:lang w:eastAsia="ar-SA"/>
        </w:rPr>
        <w:t xml:space="preserve"> году.</w:t>
      </w:r>
    </w:p>
    <w:p w:rsidR="00082439" w:rsidRPr="00425BF2" w:rsidRDefault="00F72521" w:rsidP="00F72521">
      <w:pPr>
        <w:spacing w:after="0" w:line="240" w:lineRule="auto"/>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w:t>
      </w:r>
      <w:r w:rsidR="0051640C" w:rsidRPr="00425BF2">
        <w:rPr>
          <w:noProof/>
          <w:lang w:eastAsia="ru-RU"/>
        </w:rPr>
        <w:drawing>
          <wp:inline distT="0" distB="0" distL="0" distR="0" wp14:anchorId="5BA793A0" wp14:editId="46D73C8A">
            <wp:extent cx="6248400" cy="4238625"/>
            <wp:effectExtent l="0" t="0" r="3810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25BF2">
        <w:rPr>
          <w:rFonts w:ascii="Times New Roman" w:eastAsia="Calibri" w:hAnsi="Times New Roman" w:cs="Times New Roman"/>
          <w:sz w:val="24"/>
          <w:szCs w:val="24"/>
          <w:lang w:eastAsia="ar-SA"/>
        </w:rPr>
        <w:t xml:space="preserve"> </w:t>
      </w:r>
    </w:p>
    <w:p w:rsidR="003657DF" w:rsidRPr="00425BF2" w:rsidRDefault="00D03F27" w:rsidP="003657DF">
      <w:pPr>
        <w:spacing w:after="0" w:line="240" w:lineRule="auto"/>
        <w:jc w:val="both"/>
        <w:rPr>
          <w:rFonts w:ascii="Times New Roman" w:eastAsia="Calibri" w:hAnsi="Times New Roman" w:cs="Times New Roman"/>
          <w:sz w:val="24"/>
          <w:szCs w:val="24"/>
          <w:lang w:eastAsia="ar-SA"/>
        </w:rPr>
      </w:pPr>
      <w:r w:rsidRPr="00425BF2">
        <w:rPr>
          <w:rFonts w:ascii="Times New Roman" w:eastAsia="Calibri" w:hAnsi="Times New Roman" w:cs="Calibri"/>
          <w:sz w:val="24"/>
          <w:szCs w:val="24"/>
          <w:lang w:eastAsia="ar-SA"/>
        </w:rPr>
        <w:t xml:space="preserve">  </w:t>
      </w:r>
      <w:r w:rsidR="00F72521" w:rsidRPr="00425BF2">
        <w:rPr>
          <w:rFonts w:ascii="Times New Roman" w:eastAsia="Calibri" w:hAnsi="Times New Roman" w:cs="Calibri"/>
          <w:sz w:val="24"/>
          <w:szCs w:val="24"/>
          <w:lang w:eastAsia="ar-SA"/>
        </w:rPr>
        <w:t xml:space="preserve">         </w:t>
      </w:r>
      <w:r w:rsidR="00F72521" w:rsidRPr="00425BF2">
        <w:rPr>
          <w:rFonts w:ascii="Times New Roman" w:eastAsia="Calibri" w:hAnsi="Times New Roman" w:cs="Times New Roman"/>
          <w:sz w:val="24"/>
          <w:szCs w:val="24"/>
          <w:lang w:eastAsia="ar-SA"/>
        </w:rPr>
        <w:t>Наибольший удельный вес в структуре налоговых доходов по-прежнему занимает на</w:t>
      </w:r>
      <w:r w:rsidR="00C2415F" w:rsidRPr="00425BF2">
        <w:rPr>
          <w:rFonts w:ascii="Times New Roman" w:eastAsia="Calibri" w:hAnsi="Times New Roman" w:cs="Times New Roman"/>
          <w:sz w:val="24"/>
          <w:szCs w:val="24"/>
          <w:lang w:eastAsia="ar-SA"/>
        </w:rPr>
        <w:t>лог на доходы физических лиц</w:t>
      </w:r>
      <w:r w:rsidR="00C572F3" w:rsidRPr="00425BF2">
        <w:rPr>
          <w:rFonts w:ascii="Times New Roman" w:eastAsia="Calibri" w:hAnsi="Times New Roman" w:cs="Times New Roman"/>
          <w:sz w:val="24"/>
          <w:szCs w:val="24"/>
          <w:lang w:eastAsia="ar-SA"/>
        </w:rPr>
        <w:t xml:space="preserve"> </w:t>
      </w:r>
      <w:r w:rsidR="003D02FF" w:rsidRPr="00425BF2">
        <w:rPr>
          <w:rFonts w:ascii="Times New Roman" w:eastAsia="Calibri" w:hAnsi="Times New Roman" w:cs="Times New Roman"/>
          <w:sz w:val="24"/>
          <w:szCs w:val="24"/>
          <w:lang w:eastAsia="ar-SA"/>
        </w:rPr>
        <w:t>- 6</w:t>
      </w:r>
      <w:r w:rsidR="000F1E3C" w:rsidRPr="00425BF2">
        <w:rPr>
          <w:rFonts w:ascii="Times New Roman" w:eastAsia="Calibri" w:hAnsi="Times New Roman" w:cs="Times New Roman"/>
          <w:sz w:val="24"/>
          <w:szCs w:val="24"/>
          <w:lang w:eastAsia="ar-SA"/>
        </w:rPr>
        <w:t>9</w:t>
      </w:r>
      <w:r w:rsidR="003D02FF" w:rsidRPr="00425BF2">
        <w:rPr>
          <w:rFonts w:ascii="Times New Roman" w:eastAsia="Calibri" w:hAnsi="Times New Roman" w:cs="Times New Roman"/>
          <w:sz w:val="24"/>
          <w:szCs w:val="24"/>
          <w:lang w:eastAsia="ar-SA"/>
        </w:rPr>
        <w:t>% (</w:t>
      </w:r>
      <w:r w:rsidR="000F1E3C" w:rsidRPr="00425BF2">
        <w:rPr>
          <w:rFonts w:ascii="Times New Roman" w:eastAsia="Calibri" w:hAnsi="Times New Roman" w:cs="Times New Roman"/>
          <w:sz w:val="24"/>
          <w:szCs w:val="24"/>
          <w:lang w:eastAsia="ar-SA"/>
        </w:rPr>
        <w:t xml:space="preserve">441433,4 </w:t>
      </w:r>
      <w:r w:rsidR="00F72521" w:rsidRPr="00425BF2">
        <w:rPr>
          <w:rFonts w:ascii="Times New Roman" w:eastAsia="Calibri" w:hAnsi="Times New Roman" w:cs="Times New Roman"/>
          <w:sz w:val="24"/>
          <w:szCs w:val="24"/>
          <w:lang w:eastAsia="ar-SA"/>
        </w:rPr>
        <w:t>тыс. руб.). В общей сумме налоговых доходов, доля на</w:t>
      </w:r>
      <w:r w:rsidR="003D02FF" w:rsidRPr="00425BF2">
        <w:rPr>
          <w:rFonts w:ascii="Times New Roman" w:eastAsia="Calibri" w:hAnsi="Times New Roman" w:cs="Times New Roman"/>
          <w:sz w:val="24"/>
          <w:szCs w:val="24"/>
          <w:lang w:eastAsia="ar-SA"/>
        </w:rPr>
        <w:t>логов на имущество составляет 1</w:t>
      </w:r>
      <w:r w:rsidR="000F1E3C" w:rsidRPr="00425BF2">
        <w:rPr>
          <w:rFonts w:ascii="Times New Roman" w:eastAsia="Calibri" w:hAnsi="Times New Roman" w:cs="Times New Roman"/>
          <w:sz w:val="24"/>
          <w:szCs w:val="24"/>
          <w:lang w:eastAsia="ar-SA"/>
        </w:rPr>
        <w:t>1</w:t>
      </w:r>
      <w:r w:rsidR="00C2415F" w:rsidRPr="00425BF2">
        <w:rPr>
          <w:rFonts w:ascii="Times New Roman" w:eastAsia="Calibri" w:hAnsi="Times New Roman" w:cs="Times New Roman"/>
          <w:sz w:val="24"/>
          <w:szCs w:val="24"/>
          <w:lang w:eastAsia="ar-SA"/>
        </w:rPr>
        <w:t>,</w:t>
      </w:r>
      <w:r w:rsidR="003D02FF" w:rsidRPr="00425BF2">
        <w:rPr>
          <w:rFonts w:ascii="Times New Roman" w:eastAsia="Calibri" w:hAnsi="Times New Roman" w:cs="Times New Roman"/>
          <w:sz w:val="24"/>
          <w:szCs w:val="24"/>
          <w:lang w:eastAsia="ar-SA"/>
        </w:rPr>
        <w:t>0</w:t>
      </w:r>
      <w:r w:rsidR="00F72521" w:rsidRPr="00425BF2">
        <w:rPr>
          <w:rFonts w:ascii="Times New Roman" w:eastAsia="Calibri" w:hAnsi="Times New Roman" w:cs="Times New Roman"/>
          <w:sz w:val="24"/>
          <w:szCs w:val="24"/>
          <w:lang w:eastAsia="ar-SA"/>
        </w:rPr>
        <w:t xml:space="preserve"> % </w:t>
      </w:r>
      <w:r w:rsidR="00C2415F" w:rsidRPr="00425BF2">
        <w:rPr>
          <w:rFonts w:ascii="Times New Roman" w:eastAsia="Calibri" w:hAnsi="Times New Roman" w:cs="Times New Roman"/>
          <w:sz w:val="24"/>
          <w:szCs w:val="24"/>
          <w:lang w:eastAsia="ar-SA"/>
        </w:rPr>
        <w:t>(</w:t>
      </w:r>
      <w:r w:rsidR="000F1E3C" w:rsidRPr="00425BF2">
        <w:rPr>
          <w:rFonts w:ascii="Times New Roman" w:eastAsia="Calibri" w:hAnsi="Times New Roman" w:cs="Times New Roman"/>
          <w:sz w:val="24"/>
          <w:szCs w:val="24"/>
          <w:lang w:eastAsia="ar-SA"/>
        </w:rPr>
        <w:t>72350,8</w:t>
      </w:r>
      <w:r w:rsidR="00F72521" w:rsidRPr="00425BF2">
        <w:rPr>
          <w:rFonts w:ascii="Times New Roman" w:eastAsia="Calibri" w:hAnsi="Times New Roman" w:cs="Times New Roman"/>
          <w:sz w:val="24"/>
          <w:szCs w:val="24"/>
          <w:lang w:eastAsia="ar-SA"/>
        </w:rPr>
        <w:t xml:space="preserve"> тыс. руб.)</w:t>
      </w:r>
      <w:r w:rsidR="003D02FF" w:rsidRPr="00425BF2">
        <w:rPr>
          <w:rFonts w:ascii="Times New Roman" w:eastAsia="Calibri" w:hAnsi="Times New Roman" w:cs="Times New Roman"/>
          <w:sz w:val="24"/>
          <w:szCs w:val="24"/>
          <w:lang w:eastAsia="ar-SA"/>
        </w:rPr>
        <w:t>, налоги на совокупный доход</w:t>
      </w:r>
      <w:r w:rsidR="00061C94" w:rsidRPr="00425BF2">
        <w:rPr>
          <w:rFonts w:ascii="Times New Roman" w:eastAsia="Calibri" w:hAnsi="Times New Roman" w:cs="Times New Roman"/>
          <w:sz w:val="24"/>
          <w:szCs w:val="24"/>
          <w:lang w:eastAsia="ar-SA"/>
        </w:rPr>
        <w:t xml:space="preserve"> -</w:t>
      </w:r>
      <w:r w:rsidR="003D02FF" w:rsidRPr="00425BF2">
        <w:rPr>
          <w:rFonts w:ascii="Times New Roman" w:eastAsia="Calibri" w:hAnsi="Times New Roman" w:cs="Times New Roman"/>
          <w:sz w:val="24"/>
          <w:szCs w:val="24"/>
          <w:lang w:eastAsia="ar-SA"/>
        </w:rPr>
        <w:t xml:space="preserve">  1</w:t>
      </w:r>
      <w:r w:rsidR="000F1E3C" w:rsidRPr="00425BF2">
        <w:rPr>
          <w:rFonts w:ascii="Times New Roman" w:eastAsia="Calibri" w:hAnsi="Times New Roman" w:cs="Times New Roman"/>
          <w:sz w:val="24"/>
          <w:szCs w:val="24"/>
          <w:lang w:eastAsia="ar-SA"/>
        </w:rPr>
        <w:t>3</w:t>
      </w:r>
      <w:r w:rsidR="00F72521" w:rsidRPr="00425BF2">
        <w:rPr>
          <w:rFonts w:ascii="Times New Roman" w:eastAsia="Calibri" w:hAnsi="Times New Roman" w:cs="Times New Roman"/>
          <w:sz w:val="24"/>
          <w:szCs w:val="24"/>
          <w:lang w:eastAsia="ar-SA"/>
        </w:rPr>
        <w:t>,</w:t>
      </w:r>
      <w:r w:rsidR="003D02FF" w:rsidRPr="00425BF2">
        <w:rPr>
          <w:rFonts w:ascii="Times New Roman" w:eastAsia="Calibri" w:hAnsi="Times New Roman" w:cs="Times New Roman"/>
          <w:sz w:val="24"/>
          <w:szCs w:val="24"/>
          <w:lang w:eastAsia="ar-SA"/>
        </w:rPr>
        <w:t>0</w:t>
      </w:r>
      <w:r w:rsidR="00C2415F" w:rsidRPr="00425BF2">
        <w:rPr>
          <w:rFonts w:ascii="Times New Roman" w:eastAsia="Calibri" w:hAnsi="Times New Roman" w:cs="Times New Roman"/>
          <w:sz w:val="24"/>
          <w:szCs w:val="24"/>
          <w:lang w:eastAsia="ar-SA"/>
        </w:rPr>
        <w:t xml:space="preserve"> % (</w:t>
      </w:r>
      <w:r w:rsidR="000F1E3C" w:rsidRPr="00425BF2">
        <w:rPr>
          <w:rFonts w:ascii="Times New Roman" w:eastAsia="Calibri" w:hAnsi="Times New Roman" w:cs="Times New Roman"/>
          <w:sz w:val="24"/>
          <w:szCs w:val="24"/>
          <w:lang w:eastAsia="ar-SA"/>
        </w:rPr>
        <w:t xml:space="preserve">84641,2 </w:t>
      </w:r>
      <w:r w:rsidR="00C2415F" w:rsidRPr="00425BF2">
        <w:rPr>
          <w:rFonts w:ascii="Times New Roman" w:eastAsia="Calibri" w:hAnsi="Times New Roman" w:cs="Times New Roman"/>
          <w:sz w:val="24"/>
          <w:szCs w:val="24"/>
          <w:lang w:eastAsia="ar-SA"/>
        </w:rPr>
        <w:t xml:space="preserve">тыс. руб.), госпошлина  </w:t>
      </w:r>
      <w:r w:rsidR="00C572F3" w:rsidRPr="00425BF2">
        <w:rPr>
          <w:rFonts w:ascii="Times New Roman" w:eastAsia="Calibri" w:hAnsi="Times New Roman" w:cs="Times New Roman"/>
          <w:sz w:val="24"/>
          <w:szCs w:val="24"/>
          <w:lang w:eastAsia="ar-SA"/>
        </w:rPr>
        <w:t>-</w:t>
      </w:r>
      <w:r w:rsidR="003D02FF" w:rsidRPr="00425BF2">
        <w:rPr>
          <w:rFonts w:ascii="Times New Roman" w:eastAsia="Calibri" w:hAnsi="Times New Roman" w:cs="Times New Roman"/>
          <w:sz w:val="24"/>
          <w:szCs w:val="24"/>
          <w:lang w:eastAsia="ar-SA"/>
        </w:rPr>
        <w:t xml:space="preserve"> 1,0  % (</w:t>
      </w:r>
      <w:r w:rsidR="000F1E3C" w:rsidRPr="00425BF2">
        <w:rPr>
          <w:rFonts w:ascii="Times New Roman" w:eastAsia="Calibri" w:hAnsi="Times New Roman" w:cs="Times New Roman"/>
          <w:sz w:val="24"/>
          <w:szCs w:val="24"/>
          <w:lang w:eastAsia="ar-SA"/>
        </w:rPr>
        <w:t>7625,5</w:t>
      </w:r>
      <w:r w:rsidR="00F72521" w:rsidRPr="00425BF2">
        <w:rPr>
          <w:rFonts w:ascii="Times New Roman" w:eastAsia="Calibri" w:hAnsi="Times New Roman" w:cs="Times New Roman"/>
          <w:sz w:val="24"/>
          <w:szCs w:val="24"/>
          <w:lang w:eastAsia="ar-SA"/>
        </w:rPr>
        <w:t xml:space="preserve"> тыс. руб.).</w:t>
      </w:r>
    </w:p>
    <w:p w:rsidR="00645F41" w:rsidRPr="00425BF2" w:rsidRDefault="00F72521" w:rsidP="0055152D">
      <w:pPr>
        <w:spacing w:after="0" w:line="240" w:lineRule="auto"/>
        <w:jc w:val="both"/>
        <w:rPr>
          <w:rFonts w:ascii="Times New Roman" w:eastAsia="Calibri" w:hAnsi="Times New Roman"/>
          <w:sz w:val="24"/>
          <w:szCs w:val="24"/>
        </w:rPr>
      </w:pPr>
      <w:r w:rsidRPr="00425BF2">
        <w:rPr>
          <w:rFonts w:ascii="Times New Roman" w:eastAsia="Calibri" w:hAnsi="Times New Roman"/>
          <w:sz w:val="24"/>
          <w:szCs w:val="24"/>
        </w:rPr>
        <w:t xml:space="preserve">          </w:t>
      </w:r>
      <w:proofErr w:type="gramStart"/>
      <w:r w:rsidRPr="00425BF2">
        <w:rPr>
          <w:rFonts w:ascii="Times New Roman" w:eastAsia="Calibri" w:hAnsi="Times New Roman"/>
          <w:sz w:val="24"/>
          <w:szCs w:val="24"/>
        </w:rPr>
        <w:t>Анализ структуры налоговых платежей по</w:t>
      </w:r>
      <w:r w:rsidR="000F1E3C" w:rsidRPr="00425BF2">
        <w:rPr>
          <w:rFonts w:ascii="Times New Roman" w:eastAsia="Calibri" w:hAnsi="Times New Roman"/>
          <w:sz w:val="24"/>
          <w:szCs w:val="24"/>
        </w:rPr>
        <w:t>казывает, что в сравнении с 2020</w:t>
      </w:r>
      <w:r w:rsidR="001406CC" w:rsidRPr="00425BF2">
        <w:rPr>
          <w:rFonts w:ascii="Times New Roman" w:eastAsia="Calibri" w:hAnsi="Times New Roman"/>
          <w:sz w:val="24"/>
          <w:szCs w:val="24"/>
        </w:rPr>
        <w:t xml:space="preserve"> годом</w:t>
      </w:r>
      <w:r w:rsidR="00061C94" w:rsidRPr="00425BF2">
        <w:rPr>
          <w:rFonts w:ascii="Times New Roman" w:eastAsia="Calibri" w:hAnsi="Times New Roman"/>
          <w:sz w:val="24"/>
          <w:szCs w:val="24"/>
        </w:rPr>
        <w:t>,</w:t>
      </w:r>
      <w:r w:rsidR="001406CC" w:rsidRPr="00425BF2">
        <w:rPr>
          <w:rFonts w:ascii="Times New Roman" w:eastAsia="Calibri" w:hAnsi="Times New Roman"/>
          <w:sz w:val="24"/>
          <w:szCs w:val="24"/>
        </w:rPr>
        <w:t xml:space="preserve"> у</w:t>
      </w:r>
      <w:r w:rsidR="000028E4" w:rsidRPr="00425BF2">
        <w:rPr>
          <w:rFonts w:ascii="Times New Roman" w:eastAsia="Calibri" w:hAnsi="Times New Roman"/>
          <w:sz w:val="24"/>
          <w:szCs w:val="24"/>
        </w:rPr>
        <w:t>велич</w:t>
      </w:r>
      <w:r w:rsidR="00C2415F" w:rsidRPr="00425BF2">
        <w:rPr>
          <w:rFonts w:ascii="Times New Roman" w:eastAsia="Calibri" w:hAnsi="Times New Roman"/>
          <w:sz w:val="24"/>
          <w:szCs w:val="24"/>
        </w:rPr>
        <w:t xml:space="preserve">ился удельный вес НДФЛ </w:t>
      </w:r>
      <w:r w:rsidR="001406CC" w:rsidRPr="00425BF2">
        <w:rPr>
          <w:rFonts w:ascii="Times New Roman" w:eastAsia="Calibri" w:hAnsi="Times New Roman"/>
          <w:sz w:val="24"/>
          <w:szCs w:val="24"/>
        </w:rPr>
        <w:t>(с 6</w:t>
      </w:r>
      <w:r w:rsidR="000F1E3C" w:rsidRPr="00425BF2">
        <w:rPr>
          <w:rFonts w:ascii="Times New Roman" w:eastAsia="Calibri" w:hAnsi="Times New Roman"/>
          <w:sz w:val="24"/>
          <w:szCs w:val="24"/>
        </w:rPr>
        <w:t>7</w:t>
      </w:r>
      <w:r w:rsidR="001406CC" w:rsidRPr="00425BF2">
        <w:rPr>
          <w:rFonts w:ascii="Times New Roman" w:eastAsia="Calibri" w:hAnsi="Times New Roman"/>
          <w:sz w:val="24"/>
          <w:szCs w:val="24"/>
        </w:rPr>
        <w:t>,</w:t>
      </w:r>
      <w:r w:rsidR="000028E4" w:rsidRPr="00425BF2">
        <w:rPr>
          <w:rFonts w:ascii="Times New Roman" w:eastAsia="Calibri" w:hAnsi="Times New Roman"/>
          <w:sz w:val="24"/>
          <w:szCs w:val="24"/>
        </w:rPr>
        <w:t>0</w:t>
      </w:r>
      <w:r w:rsidR="001406CC" w:rsidRPr="00425BF2">
        <w:rPr>
          <w:rFonts w:ascii="Times New Roman" w:eastAsia="Calibri" w:hAnsi="Times New Roman"/>
          <w:sz w:val="24"/>
          <w:szCs w:val="24"/>
        </w:rPr>
        <w:t xml:space="preserve"> % до 6</w:t>
      </w:r>
      <w:r w:rsidR="000F1E3C" w:rsidRPr="00425BF2">
        <w:rPr>
          <w:rFonts w:ascii="Times New Roman" w:eastAsia="Calibri" w:hAnsi="Times New Roman"/>
          <w:sz w:val="24"/>
          <w:szCs w:val="24"/>
        </w:rPr>
        <w:t>9</w:t>
      </w:r>
      <w:r w:rsidRPr="00425BF2">
        <w:rPr>
          <w:rFonts w:ascii="Times New Roman" w:eastAsia="Calibri" w:hAnsi="Times New Roman"/>
          <w:sz w:val="24"/>
          <w:szCs w:val="24"/>
        </w:rPr>
        <w:t>,</w:t>
      </w:r>
      <w:r w:rsidR="003D02FF" w:rsidRPr="00425BF2">
        <w:rPr>
          <w:rFonts w:ascii="Times New Roman" w:eastAsia="Calibri" w:hAnsi="Times New Roman"/>
          <w:sz w:val="24"/>
          <w:szCs w:val="24"/>
        </w:rPr>
        <w:t>0</w:t>
      </w:r>
      <w:r w:rsidR="00C2415F" w:rsidRPr="00425BF2">
        <w:rPr>
          <w:rFonts w:ascii="Times New Roman" w:eastAsia="Calibri" w:hAnsi="Times New Roman"/>
          <w:sz w:val="24"/>
          <w:szCs w:val="24"/>
        </w:rPr>
        <w:t>%),</w:t>
      </w:r>
      <w:r w:rsidRPr="00425BF2">
        <w:rPr>
          <w:rFonts w:ascii="Times New Roman" w:eastAsia="Calibri" w:hAnsi="Times New Roman"/>
          <w:sz w:val="24"/>
          <w:szCs w:val="24"/>
        </w:rPr>
        <w:t xml:space="preserve"> </w:t>
      </w:r>
      <w:r w:rsidR="0049154F" w:rsidRPr="00425BF2">
        <w:rPr>
          <w:rFonts w:ascii="Times New Roman" w:eastAsia="Calibri" w:hAnsi="Times New Roman"/>
          <w:sz w:val="24"/>
          <w:szCs w:val="24"/>
        </w:rPr>
        <w:t xml:space="preserve">доля поступлений </w:t>
      </w:r>
      <w:r w:rsidR="001406CC" w:rsidRPr="00425BF2">
        <w:rPr>
          <w:rFonts w:ascii="Times New Roman" w:eastAsia="Calibri" w:hAnsi="Times New Roman"/>
          <w:sz w:val="24"/>
          <w:szCs w:val="24"/>
        </w:rPr>
        <w:t xml:space="preserve">от </w:t>
      </w:r>
      <w:r w:rsidR="004F509F" w:rsidRPr="00425BF2">
        <w:rPr>
          <w:rFonts w:ascii="Times New Roman" w:eastAsia="Calibri" w:hAnsi="Times New Roman"/>
          <w:sz w:val="24"/>
          <w:szCs w:val="24"/>
        </w:rPr>
        <w:t>ЕНВД</w:t>
      </w:r>
      <w:r w:rsidR="001406CC" w:rsidRPr="00425BF2">
        <w:rPr>
          <w:rFonts w:ascii="Times New Roman" w:eastAsia="Calibri" w:hAnsi="Times New Roman"/>
          <w:sz w:val="24"/>
          <w:szCs w:val="24"/>
        </w:rPr>
        <w:t xml:space="preserve"> у</w:t>
      </w:r>
      <w:r w:rsidR="00DD0DBB" w:rsidRPr="00425BF2">
        <w:rPr>
          <w:rFonts w:ascii="Times New Roman" w:eastAsia="Calibri" w:hAnsi="Times New Roman"/>
          <w:sz w:val="24"/>
          <w:szCs w:val="24"/>
        </w:rPr>
        <w:t>меньш</w:t>
      </w:r>
      <w:r w:rsidR="001406CC" w:rsidRPr="00425BF2">
        <w:rPr>
          <w:rFonts w:ascii="Times New Roman" w:eastAsia="Calibri" w:hAnsi="Times New Roman"/>
          <w:sz w:val="24"/>
          <w:szCs w:val="24"/>
        </w:rPr>
        <w:t xml:space="preserve">илась (с </w:t>
      </w:r>
      <w:r w:rsidR="004F509F" w:rsidRPr="00425BF2">
        <w:rPr>
          <w:rFonts w:ascii="Times New Roman" w:eastAsia="Calibri" w:hAnsi="Times New Roman"/>
          <w:sz w:val="24"/>
          <w:szCs w:val="24"/>
        </w:rPr>
        <w:t>6</w:t>
      </w:r>
      <w:r w:rsidR="001406CC" w:rsidRPr="00425BF2">
        <w:rPr>
          <w:rFonts w:ascii="Times New Roman" w:eastAsia="Calibri" w:hAnsi="Times New Roman"/>
          <w:sz w:val="24"/>
          <w:szCs w:val="24"/>
        </w:rPr>
        <w:t>,</w:t>
      </w:r>
      <w:r w:rsidR="000028E4" w:rsidRPr="00425BF2">
        <w:rPr>
          <w:rFonts w:ascii="Times New Roman" w:eastAsia="Calibri" w:hAnsi="Times New Roman"/>
          <w:sz w:val="24"/>
          <w:szCs w:val="24"/>
        </w:rPr>
        <w:t>0</w:t>
      </w:r>
      <w:r w:rsidR="001406CC" w:rsidRPr="00425BF2">
        <w:rPr>
          <w:rFonts w:ascii="Times New Roman" w:eastAsia="Calibri" w:hAnsi="Times New Roman"/>
          <w:sz w:val="24"/>
          <w:szCs w:val="24"/>
        </w:rPr>
        <w:t xml:space="preserve"> % до </w:t>
      </w:r>
      <w:r w:rsidR="004F509F" w:rsidRPr="00425BF2">
        <w:rPr>
          <w:rFonts w:ascii="Times New Roman" w:eastAsia="Calibri" w:hAnsi="Times New Roman"/>
          <w:sz w:val="24"/>
          <w:szCs w:val="24"/>
        </w:rPr>
        <w:t>1</w:t>
      </w:r>
      <w:r w:rsidR="000C7C94" w:rsidRPr="00425BF2">
        <w:rPr>
          <w:rFonts w:ascii="Times New Roman" w:eastAsia="Calibri" w:hAnsi="Times New Roman"/>
          <w:sz w:val="24"/>
          <w:szCs w:val="24"/>
        </w:rPr>
        <w:t>,</w:t>
      </w:r>
      <w:r w:rsidR="003D02FF" w:rsidRPr="00425BF2">
        <w:rPr>
          <w:rFonts w:ascii="Times New Roman" w:eastAsia="Calibri" w:hAnsi="Times New Roman"/>
          <w:sz w:val="24"/>
          <w:szCs w:val="24"/>
        </w:rPr>
        <w:t>0</w:t>
      </w:r>
      <w:r w:rsidR="000C7C94" w:rsidRPr="00425BF2">
        <w:rPr>
          <w:rFonts w:ascii="Times New Roman" w:eastAsia="Calibri" w:hAnsi="Times New Roman"/>
          <w:sz w:val="24"/>
          <w:szCs w:val="24"/>
        </w:rPr>
        <w:t>%)</w:t>
      </w:r>
      <w:r w:rsidR="00061C94" w:rsidRPr="00425BF2">
        <w:rPr>
          <w:rFonts w:ascii="Times New Roman" w:eastAsia="Calibri" w:hAnsi="Times New Roman"/>
          <w:sz w:val="24"/>
          <w:szCs w:val="24"/>
        </w:rPr>
        <w:t>, что</w:t>
      </w:r>
      <w:r w:rsidR="004A09ED" w:rsidRPr="00425BF2">
        <w:rPr>
          <w:rFonts w:ascii="Times New Roman" w:eastAsia="Calibri" w:hAnsi="Times New Roman"/>
          <w:sz w:val="24"/>
          <w:szCs w:val="24"/>
        </w:rPr>
        <w:t xml:space="preserve"> объясняется </w:t>
      </w:r>
      <w:r w:rsidR="000C7C94" w:rsidRPr="00425BF2">
        <w:rPr>
          <w:rFonts w:ascii="Times New Roman" w:eastAsia="Calibri" w:hAnsi="Times New Roman"/>
          <w:sz w:val="24"/>
          <w:szCs w:val="24"/>
        </w:rPr>
        <w:t xml:space="preserve">изменением </w:t>
      </w:r>
      <w:r w:rsidR="004F509F" w:rsidRPr="00425BF2">
        <w:rPr>
          <w:rFonts w:ascii="Times New Roman" w:eastAsia="Calibri" w:hAnsi="Times New Roman"/>
          <w:sz w:val="24"/>
          <w:szCs w:val="24"/>
        </w:rPr>
        <w:t xml:space="preserve">налогового законодательства </w:t>
      </w:r>
      <w:r w:rsidR="000D6C43">
        <w:rPr>
          <w:rFonts w:ascii="Times New Roman" w:eastAsia="Calibri" w:hAnsi="Times New Roman"/>
          <w:sz w:val="24"/>
          <w:szCs w:val="24"/>
        </w:rPr>
        <w:t>(</w:t>
      </w:r>
      <w:r w:rsidR="004F509F" w:rsidRPr="00425BF2">
        <w:rPr>
          <w:rFonts w:ascii="Times New Roman" w:eastAsia="Calibri" w:hAnsi="Times New Roman"/>
          <w:sz w:val="24"/>
          <w:szCs w:val="24"/>
        </w:rPr>
        <w:t>с 01 января 2021 года данный спец</w:t>
      </w:r>
      <w:r w:rsidR="00A71687" w:rsidRPr="00425BF2">
        <w:rPr>
          <w:rFonts w:ascii="Times New Roman" w:eastAsia="Calibri" w:hAnsi="Times New Roman"/>
          <w:sz w:val="24"/>
          <w:szCs w:val="24"/>
        </w:rPr>
        <w:t>иальный налоговый режим отменен, а применявшие его налогоплательщики были обязаны перейти на иной вид налогообложения</w:t>
      </w:r>
      <w:r w:rsidR="000D6C43">
        <w:rPr>
          <w:rFonts w:ascii="Times New Roman" w:eastAsia="Calibri" w:hAnsi="Times New Roman"/>
          <w:sz w:val="24"/>
          <w:szCs w:val="24"/>
        </w:rPr>
        <w:t>)</w:t>
      </w:r>
      <w:r w:rsidR="00A71687" w:rsidRPr="00425BF2">
        <w:rPr>
          <w:rFonts w:ascii="Times New Roman" w:eastAsia="Calibri" w:hAnsi="Times New Roman"/>
          <w:sz w:val="24"/>
          <w:szCs w:val="24"/>
        </w:rPr>
        <w:t>.</w:t>
      </w:r>
      <w:proofErr w:type="gramEnd"/>
      <w:r w:rsidR="00A71687" w:rsidRPr="00425BF2">
        <w:rPr>
          <w:rFonts w:ascii="Times New Roman" w:eastAsia="Calibri" w:hAnsi="Times New Roman"/>
          <w:sz w:val="24"/>
          <w:szCs w:val="24"/>
        </w:rPr>
        <w:t xml:space="preserve"> Отмена </w:t>
      </w:r>
      <w:r w:rsidR="0055152D">
        <w:rPr>
          <w:rFonts w:ascii="Times New Roman" w:eastAsia="Calibri" w:hAnsi="Times New Roman"/>
          <w:sz w:val="24"/>
          <w:szCs w:val="24"/>
        </w:rPr>
        <w:t>ЕНВД</w:t>
      </w:r>
      <w:r w:rsidR="00A71687" w:rsidRPr="00425BF2">
        <w:rPr>
          <w:rFonts w:ascii="Times New Roman" w:eastAsia="Calibri" w:hAnsi="Times New Roman"/>
          <w:sz w:val="24"/>
          <w:szCs w:val="24"/>
        </w:rPr>
        <w:t xml:space="preserve"> </w:t>
      </w:r>
      <w:r w:rsidR="0086491E" w:rsidRPr="00425BF2">
        <w:rPr>
          <w:rFonts w:ascii="Times New Roman" w:eastAsia="Calibri" w:hAnsi="Times New Roman"/>
          <w:sz w:val="24"/>
          <w:szCs w:val="24"/>
        </w:rPr>
        <w:t xml:space="preserve">повлекла увеличение налогоплательщиков, перешедших на патентную систему налогообложения и УСН. </w:t>
      </w:r>
      <w:r w:rsidR="00A71687" w:rsidRPr="00425BF2">
        <w:rPr>
          <w:rFonts w:ascii="Times New Roman" w:eastAsia="Calibri" w:hAnsi="Times New Roman"/>
          <w:sz w:val="24"/>
          <w:szCs w:val="24"/>
        </w:rPr>
        <w:t>Доля поступлений от налога на патент, УСН</w:t>
      </w:r>
      <w:r w:rsidR="0086491E" w:rsidRPr="00425BF2">
        <w:rPr>
          <w:rFonts w:ascii="Times New Roman" w:eastAsia="Calibri" w:hAnsi="Times New Roman"/>
          <w:sz w:val="24"/>
          <w:szCs w:val="24"/>
        </w:rPr>
        <w:t>,</w:t>
      </w:r>
      <w:r w:rsidR="00A71687" w:rsidRPr="00425BF2">
        <w:rPr>
          <w:rFonts w:ascii="Times New Roman" w:eastAsia="Calibri" w:hAnsi="Times New Roman"/>
          <w:sz w:val="24"/>
          <w:szCs w:val="24"/>
        </w:rPr>
        <w:t xml:space="preserve"> </w:t>
      </w:r>
      <w:r w:rsidR="0086491E" w:rsidRPr="00425BF2">
        <w:rPr>
          <w:rFonts w:ascii="Times New Roman" w:eastAsia="Calibri" w:hAnsi="Times New Roman"/>
          <w:sz w:val="24"/>
          <w:szCs w:val="24"/>
        </w:rPr>
        <w:t>единого сельскохозяйственного налога</w:t>
      </w:r>
      <w:r w:rsidR="00766FBB" w:rsidRPr="00425BF2">
        <w:rPr>
          <w:rFonts w:ascii="Times New Roman" w:eastAsia="Calibri" w:hAnsi="Times New Roman"/>
          <w:sz w:val="24"/>
          <w:szCs w:val="24"/>
        </w:rPr>
        <w:t xml:space="preserve"> увеличи</w:t>
      </w:r>
      <w:r w:rsidR="00A71687" w:rsidRPr="00425BF2">
        <w:rPr>
          <w:rFonts w:ascii="Times New Roman" w:eastAsia="Calibri" w:hAnsi="Times New Roman"/>
          <w:sz w:val="24"/>
          <w:szCs w:val="24"/>
        </w:rPr>
        <w:t xml:space="preserve">лась (с 6% до 12%). </w:t>
      </w:r>
      <w:r w:rsidR="0086491E" w:rsidRPr="00425BF2">
        <w:rPr>
          <w:rFonts w:ascii="Times New Roman" w:eastAsia="Calibri" w:hAnsi="Times New Roman"/>
          <w:sz w:val="24"/>
          <w:szCs w:val="24"/>
        </w:rPr>
        <w:t>Доля поступлений от налога на имущество физических лиц уменьшилась (с 3,0 % до 1,0%), что обусловлено изменением налогового законодательства, в части определения налоговой базы исходя из кадастровой стоимости объектов налогообложения.</w:t>
      </w:r>
      <w:r w:rsidR="0055152D" w:rsidRPr="0055152D">
        <w:t xml:space="preserve"> </w:t>
      </w:r>
      <w:r w:rsidR="0055152D" w:rsidRPr="0055152D">
        <w:rPr>
          <w:rFonts w:ascii="Times New Roman" w:eastAsia="Calibri" w:hAnsi="Times New Roman"/>
          <w:sz w:val="24"/>
          <w:szCs w:val="24"/>
        </w:rPr>
        <w:t xml:space="preserve">Одновременно с этим, на первые три налоговых </w:t>
      </w:r>
      <w:r w:rsidR="0055152D" w:rsidRPr="0055152D">
        <w:rPr>
          <w:rFonts w:ascii="Times New Roman" w:eastAsia="Calibri" w:hAnsi="Times New Roman"/>
          <w:sz w:val="24"/>
          <w:szCs w:val="24"/>
        </w:rPr>
        <w:lastRenderedPageBreak/>
        <w:t>периода установлены понижающие коэффициенты, а также производились возвраты налога, связанные с проведенными перерасчетами за предшествующие три года.</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Анализ фактического исполнения доходной части бюджета городского округа в разрезе</w:t>
      </w:r>
      <w:r w:rsidR="00645F41" w:rsidRPr="00425BF2">
        <w:rPr>
          <w:rFonts w:ascii="Times New Roman" w:eastAsia="Calibri" w:hAnsi="Times New Roman" w:cs="Calibri"/>
          <w:sz w:val="24"/>
          <w:szCs w:val="24"/>
          <w:lang w:eastAsia="ar-SA"/>
        </w:rPr>
        <w:t xml:space="preserve"> отдельных видов доходов за 20</w:t>
      </w:r>
      <w:r w:rsidR="00DD0DBB" w:rsidRPr="00425BF2">
        <w:rPr>
          <w:rFonts w:ascii="Times New Roman" w:eastAsia="Calibri" w:hAnsi="Times New Roman" w:cs="Calibri"/>
          <w:sz w:val="24"/>
          <w:szCs w:val="24"/>
          <w:lang w:eastAsia="ar-SA"/>
        </w:rPr>
        <w:t>2</w:t>
      </w:r>
      <w:r w:rsidR="0086491E" w:rsidRPr="00425BF2">
        <w:rPr>
          <w:rFonts w:ascii="Times New Roman" w:eastAsia="Calibri" w:hAnsi="Times New Roman" w:cs="Calibri"/>
          <w:sz w:val="24"/>
          <w:szCs w:val="24"/>
          <w:lang w:eastAsia="ar-SA"/>
        </w:rPr>
        <w:t>1</w:t>
      </w:r>
      <w:r w:rsidRPr="00425BF2">
        <w:rPr>
          <w:rFonts w:ascii="Times New Roman" w:eastAsia="Calibri" w:hAnsi="Times New Roman" w:cs="Calibri"/>
          <w:sz w:val="24"/>
          <w:szCs w:val="24"/>
          <w:lang w:eastAsia="ar-SA"/>
        </w:rPr>
        <w:t xml:space="preserve"> год</w:t>
      </w:r>
      <w:r w:rsidR="00061C94" w:rsidRPr="00425BF2">
        <w:rPr>
          <w:rFonts w:ascii="Times New Roman" w:eastAsia="Calibri" w:hAnsi="Times New Roman" w:cs="Calibri"/>
          <w:sz w:val="24"/>
          <w:szCs w:val="24"/>
          <w:lang w:eastAsia="ar-SA"/>
        </w:rPr>
        <w:t>,</w:t>
      </w:r>
      <w:r w:rsidRPr="00425BF2">
        <w:rPr>
          <w:rFonts w:ascii="Times New Roman" w:eastAsia="Calibri" w:hAnsi="Times New Roman" w:cs="Calibri"/>
          <w:sz w:val="24"/>
          <w:szCs w:val="24"/>
          <w:lang w:eastAsia="ar-SA"/>
        </w:rPr>
        <w:t xml:space="preserve"> в сра</w:t>
      </w:r>
      <w:r w:rsidR="00061C94" w:rsidRPr="00425BF2">
        <w:rPr>
          <w:rFonts w:ascii="Times New Roman" w:eastAsia="Calibri" w:hAnsi="Times New Roman" w:cs="Calibri"/>
          <w:sz w:val="24"/>
          <w:szCs w:val="24"/>
          <w:lang w:eastAsia="ar-SA"/>
        </w:rPr>
        <w:t xml:space="preserve">внении с плановыми показателями, </w:t>
      </w:r>
      <w:r w:rsidRPr="00425BF2">
        <w:rPr>
          <w:rFonts w:ascii="Times New Roman" w:eastAsia="Calibri" w:hAnsi="Times New Roman" w:cs="Calibri"/>
          <w:sz w:val="24"/>
          <w:szCs w:val="24"/>
          <w:lang w:eastAsia="ar-SA"/>
        </w:rPr>
        <w:t>представлен в приложении №1.</w:t>
      </w:r>
    </w:p>
    <w:p w:rsidR="00F72521" w:rsidRPr="00425BF2" w:rsidRDefault="00F72521" w:rsidP="00F72521">
      <w:pPr>
        <w:spacing w:after="120"/>
        <w:jc w:val="both"/>
        <w:rPr>
          <w:rFonts w:ascii="Times New Roman" w:eastAsia="Calibri" w:hAnsi="Times New Roman" w:cs="Calibri"/>
          <w:b/>
          <w:sz w:val="24"/>
          <w:szCs w:val="24"/>
          <w:lang w:eastAsia="ar-SA"/>
        </w:rPr>
      </w:pPr>
      <w:r w:rsidRPr="00425BF2">
        <w:rPr>
          <w:rFonts w:ascii="Times New Roman" w:eastAsia="Calibri" w:hAnsi="Times New Roman" w:cs="Calibri"/>
          <w:sz w:val="24"/>
          <w:szCs w:val="24"/>
          <w:lang w:eastAsia="ar-SA"/>
        </w:rPr>
        <w:t xml:space="preserve">            Анализ структуры доходов бюджета городского</w:t>
      </w:r>
      <w:r w:rsidR="00645F41" w:rsidRPr="00425BF2">
        <w:rPr>
          <w:rFonts w:ascii="Times New Roman" w:eastAsia="Calibri" w:hAnsi="Times New Roman" w:cs="Calibri"/>
          <w:sz w:val="24"/>
          <w:szCs w:val="24"/>
          <w:lang w:eastAsia="ar-SA"/>
        </w:rPr>
        <w:t xml:space="preserve"> округа город Михайловка за 20</w:t>
      </w:r>
      <w:r w:rsidR="0086491E"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год показал:</w:t>
      </w:r>
      <w:r w:rsidRPr="00425BF2">
        <w:rPr>
          <w:rFonts w:ascii="Times New Roman" w:eastAsia="Calibri" w:hAnsi="Times New Roman" w:cs="Calibri"/>
          <w:b/>
          <w:sz w:val="24"/>
          <w:szCs w:val="24"/>
          <w:lang w:eastAsia="ar-SA"/>
        </w:rPr>
        <w:t xml:space="preserve"> </w:t>
      </w:r>
    </w:p>
    <w:p w:rsidR="00F72521" w:rsidRPr="00425BF2" w:rsidRDefault="00F72521" w:rsidP="00F72521">
      <w:pPr>
        <w:spacing w:after="120"/>
        <w:jc w:val="both"/>
        <w:rPr>
          <w:rFonts w:ascii="Times New Roman" w:eastAsia="Calibri" w:hAnsi="Times New Roman" w:cs="Calibri"/>
          <w:sz w:val="24"/>
          <w:szCs w:val="24"/>
          <w:lang w:eastAsia="ar-SA"/>
        </w:rPr>
      </w:pPr>
      <w:r w:rsidRPr="00425BF2">
        <w:rPr>
          <w:rFonts w:ascii="Times New Roman" w:eastAsia="Calibri" w:hAnsi="Times New Roman" w:cs="Calibri"/>
          <w:b/>
          <w:iCs/>
          <w:sz w:val="24"/>
          <w:szCs w:val="24"/>
          <w:lang w:eastAsia="ar-SA"/>
        </w:rPr>
        <w:t xml:space="preserve">             Налоговые и неналоговые доходы бюджета</w:t>
      </w:r>
      <w:r w:rsidR="00645F41" w:rsidRPr="00425BF2">
        <w:rPr>
          <w:rFonts w:ascii="Times New Roman" w:eastAsia="Calibri" w:hAnsi="Times New Roman" w:cs="Calibri"/>
          <w:iCs/>
          <w:sz w:val="24"/>
          <w:szCs w:val="24"/>
          <w:lang w:eastAsia="ar-SA"/>
        </w:rPr>
        <w:t xml:space="preserve"> в 20</w:t>
      </w:r>
      <w:r w:rsidR="009A4257" w:rsidRPr="00425BF2">
        <w:rPr>
          <w:rFonts w:ascii="Times New Roman" w:eastAsia="Calibri" w:hAnsi="Times New Roman" w:cs="Calibri"/>
          <w:iCs/>
          <w:sz w:val="24"/>
          <w:szCs w:val="24"/>
          <w:lang w:eastAsia="ar-SA"/>
        </w:rPr>
        <w:t>21</w:t>
      </w:r>
      <w:r w:rsidR="004B2ACA" w:rsidRPr="00425BF2">
        <w:rPr>
          <w:rFonts w:ascii="Times New Roman" w:eastAsia="Calibri" w:hAnsi="Times New Roman" w:cs="Calibri"/>
          <w:iCs/>
          <w:sz w:val="24"/>
          <w:szCs w:val="24"/>
          <w:lang w:eastAsia="ar-SA"/>
        </w:rPr>
        <w:t xml:space="preserve"> году </w:t>
      </w:r>
      <w:r w:rsidR="00DD0DBB" w:rsidRPr="00425BF2">
        <w:rPr>
          <w:rFonts w:ascii="Times New Roman" w:eastAsia="Calibri" w:hAnsi="Times New Roman" w:cs="Calibri"/>
          <w:iCs/>
          <w:sz w:val="24"/>
          <w:szCs w:val="24"/>
          <w:lang w:eastAsia="ar-SA"/>
        </w:rPr>
        <w:t>увелич</w:t>
      </w:r>
      <w:r w:rsidR="004B2ACA" w:rsidRPr="00425BF2">
        <w:rPr>
          <w:rFonts w:ascii="Times New Roman" w:eastAsia="Calibri" w:hAnsi="Times New Roman" w:cs="Calibri"/>
          <w:iCs/>
          <w:sz w:val="24"/>
          <w:szCs w:val="24"/>
          <w:lang w:eastAsia="ar-SA"/>
        </w:rPr>
        <w:t>и</w:t>
      </w:r>
      <w:r w:rsidR="00645F41" w:rsidRPr="00425BF2">
        <w:rPr>
          <w:rFonts w:ascii="Times New Roman" w:eastAsia="Calibri" w:hAnsi="Times New Roman" w:cs="Calibri"/>
          <w:iCs/>
          <w:sz w:val="24"/>
          <w:szCs w:val="24"/>
          <w:lang w:eastAsia="ar-SA"/>
        </w:rPr>
        <w:t>ли</w:t>
      </w:r>
      <w:r w:rsidRPr="00425BF2">
        <w:rPr>
          <w:rFonts w:ascii="Times New Roman" w:eastAsia="Calibri" w:hAnsi="Times New Roman" w:cs="Calibri"/>
          <w:iCs/>
          <w:sz w:val="24"/>
          <w:szCs w:val="24"/>
          <w:lang w:eastAsia="ar-SA"/>
        </w:rPr>
        <w:t xml:space="preserve">сь в абсолютном значении на </w:t>
      </w:r>
      <w:r w:rsidR="00607D0C" w:rsidRPr="00425BF2">
        <w:rPr>
          <w:rFonts w:ascii="Times New Roman" w:eastAsia="Calibri" w:hAnsi="Times New Roman" w:cs="Calibri"/>
          <w:iCs/>
          <w:sz w:val="24"/>
          <w:szCs w:val="24"/>
          <w:lang w:eastAsia="ar-SA"/>
        </w:rPr>
        <w:t>67927,6</w:t>
      </w:r>
      <w:r w:rsidRPr="00425BF2">
        <w:rPr>
          <w:rFonts w:ascii="Times New Roman" w:eastAsia="Calibri" w:hAnsi="Times New Roman" w:cs="Calibri"/>
          <w:iCs/>
          <w:sz w:val="24"/>
          <w:szCs w:val="24"/>
          <w:lang w:eastAsia="ar-SA"/>
        </w:rPr>
        <w:t xml:space="preserve"> тыс. ру</w:t>
      </w:r>
      <w:r w:rsidR="00716DFD" w:rsidRPr="00425BF2">
        <w:rPr>
          <w:rFonts w:ascii="Times New Roman" w:eastAsia="Calibri" w:hAnsi="Times New Roman" w:cs="Calibri"/>
          <w:iCs/>
          <w:sz w:val="24"/>
          <w:szCs w:val="24"/>
          <w:lang w:eastAsia="ar-SA"/>
        </w:rPr>
        <w:t xml:space="preserve">б.,  в процентном отношении </w:t>
      </w:r>
      <w:r w:rsidR="00136393" w:rsidRPr="00425BF2">
        <w:rPr>
          <w:rFonts w:ascii="Times New Roman" w:eastAsia="Calibri" w:hAnsi="Times New Roman" w:cs="Calibri"/>
          <w:iCs/>
          <w:sz w:val="24"/>
          <w:szCs w:val="24"/>
          <w:lang w:eastAsia="ar-SA"/>
        </w:rPr>
        <w:t xml:space="preserve">снизились </w:t>
      </w:r>
      <w:r w:rsidR="00716DFD" w:rsidRPr="00425BF2">
        <w:rPr>
          <w:rFonts w:ascii="Times New Roman" w:eastAsia="Calibri" w:hAnsi="Times New Roman" w:cs="Calibri"/>
          <w:iCs/>
          <w:sz w:val="24"/>
          <w:szCs w:val="24"/>
          <w:lang w:eastAsia="ar-SA"/>
        </w:rPr>
        <w:t xml:space="preserve">на </w:t>
      </w:r>
      <w:r w:rsidR="00136393" w:rsidRPr="00425BF2">
        <w:rPr>
          <w:rFonts w:ascii="Times New Roman" w:eastAsia="Calibri" w:hAnsi="Times New Roman" w:cs="Calibri"/>
          <w:iCs/>
          <w:sz w:val="24"/>
          <w:szCs w:val="24"/>
          <w:lang w:eastAsia="ar-SA"/>
        </w:rPr>
        <w:t>3</w:t>
      </w:r>
      <w:r w:rsidR="00762CAD" w:rsidRPr="00425BF2">
        <w:rPr>
          <w:rFonts w:ascii="Times New Roman" w:eastAsia="Calibri" w:hAnsi="Times New Roman" w:cs="Calibri"/>
          <w:iCs/>
          <w:sz w:val="24"/>
          <w:szCs w:val="24"/>
          <w:lang w:eastAsia="ar-SA"/>
        </w:rPr>
        <w:t>,</w:t>
      </w:r>
      <w:r w:rsidR="00607D0C" w:rsidRPr="00425BF2">
        <w:rPr>
          <w:rFonts w:ascii="Times New Roman" w:eastAsia="Calibri" w:hAnsi="Times New Roman" w:cs="Calibri"/>
          <w:iCs/>
          <w:sz w:val="24"/>
          <w:szCs w:val="24"/>
          <w:lang w:eastAsia="ar-SA"/>
        </w:rPr>
        <w:t>3</w:t>
      </w:r>
      <w:r w:rsidR="00716DFD" w:rsidRPr="00425BF2">
        <w:rPr>
          <w:rFonts w:ascii="Times New Roman" w:eastAsia="Calibri" w:hAnsi="Times New Roman" w:cs="Calibri"/>
          <w:iCs/>
          <w:sz w:val="24"/>
          <w:szCs w:val="24"/>
          <w:lang w:eastAsia="ar-SA"/>
        </w:rPr>
        <w:t xml:space="preserve"> процентных</w:t>
      </w:r>
      <w:r w:rsidRPr="00425BF2">
        <w:rPr>
          <w:rFonts w:ascii="Times New Roman" w:eastAsia="Calibri" w:hAnsi="Times New Roman" w:cs="Calibri"/>
          <w:iCs/>
          <w:sz w:val="24"/>
          <w:szCs w:val="24"/>
          <w:lang w:eastAsia="ar-SA"/>
        </w:rPr>
        <w:t xml:space="preserve"> пункт</w:t>
      </w:r>
      <w:r w:rsidR="004B2ACA" w:rsidRPr="00425BF2">
        <w:rPr>
          <w:rFonts w:ascii="Times New Roman" w:eastAsia="Calibri" w:hAnsi="Times New Roman" w:cs="Calibri"/>
          <w:iCs/>
          <w:sz w:val="24"/>
          <w:szCs w:val="24"/>
          <w:lang w:eastAsia="ar-SA"/>
        </w:rPr>
        <w:t xml:space="preserve">а и составили </w:t>
      </w:r>
      <w:r w:rsidR="00607D0C" w:rsidRPr="00425BF2">
        <w:rPr>
          <w:rFonts w:ascii="Times New Roman" w:eastAsia="Calibri" w:hAnsi="Times New Roman" w:cs="Calibri"/>
          <w:iCs/>
          <w:sz w:val="24"/>
          <w:szCs w:val="24"/>
          <w:lang w:eastAsia="ar-SA"/>
        </w:rPr>
        <w:t>798451,2</w:t>
      </w:r>
      <w:r w:rsidR="00716DFD" w:rsidRPr="00425BF2">
        <w:rPr>
          <w:rFonts w:ascii="Times New Roman" w:eastAsia="Calibri" w:hAnsi="Times New Roman" w:cs="Calibri"/>
          <w:iCs/>
          <w:sz w:val="24"/>
          <w:szCs w:val="24"/>
          <w:lang w:eastAsia="ar-SA"/>
        </w:rPr>
        <w:t xml:space="preserve"> тыс. руб. или  </w:t>
      </w:r>
      <w:r w:rsidR="00607D0C" w:rsidRPr="00425BF2">
        <w:rPr>
          <w:rFonts w:ascii="Times New Roman" w:eastAsia="Calibri" w:hAnsi="Times New Roman" w:cs="Calibri"/>
          <w:iCs/>
          <w:sz w:val="24"/>
          <w:szCs w:val="24"/>
          <w:lang w:eastAsia="ar-SA"/>
        </w:rPr>
        <w:t>37,7</w:t>
      </w:r>
      <w:r w:rsidRPr="00425BF2">
        <w:rPr>
          <w:rFonts w:ascii="Times New Roman" w:eastAsia="Calibri" w:hAnsi="Times New Roman" w:cs="Calibri"/>
          <w:iCs/>
          <w:sz w:val="24"/>
          <w:szCs w:val="24"/>
          <w:lang w:eastAsia="ar-SA"/>
        </w:rPr>
        <w:t>% в общей сумме доходов бюджета городского округа. На изменение доли налоговых и н</w:t>
      </w:r>
      <w:r w:rsidR="00EE1E36" w:rsidRPr="00425BF2">
        <w:rPr>
          <w:rFonts w:ascii="Times New Roman" w:eastAsia="Calibri" w:hAnsi="Times New Roman" w:cs="Calibri"/>
          <w:iCs/>
          <w:sz w:val="24"/>
          <w:szCs w:val="24"/>
          <w:lang w:eastAsia="ar-SA"/>
        </w:rPr>
        <w:t>еналоговых доходов повлияло увелич</w:t>
      </w:r>
      <w:r w:rsidRPr="00425BF2">
        <w:rPr>
          <w:rFonts w:ascii="Times New Roman" w:eastAsia="Calibri" w:hAnsi="Times New Roman" w:cs="Calibri"/>
          <w:iCs/>
          <w:sz w:val="24"/>
          <w:szCs w:val="24"/>
          <w:lang w:eastAsia="ar-SA"/>
        </w:rPr>
        <w:t xml:space="preserve">ение суммы поступлений по </w:t>
      </w:r>
      <w:r w:rsidR="00B83F50" w:rsidRPr="00425BF2">
        <w:rPr>
          <w:rFonts w:ascii="Times New Roman" w:eastAsia="Calibri" w:hAnsi="Times New Roman" w:cs="Calibri"/>
          <w:iCs/>
          <w:sz w:val="24"/>
          <w:szCs w:val="24"/>
          <w:lang w:eastAsia="ar-SA"/>
        </w:rPr>
        <w:t>безвозмездным поступлениям</w:t>
      </w:r>
      <w:r w:rsidRPr="00425BF2">
        <w:rPr>
          <w:rFonts w:ascii="Times New Roman" w:eastAsia="Calibri" w:hAnsi="Times New Roman" w:cs="Calibri"/>
          <w:iCs/>
          <w:sz w:val="24"/>
          <w:szCs w:val="24"/>
          <w:lang w:eastAsia="ar-SA"/>
        </w:rPr>
        <w:t>, как в абсолютном, так и в относительном значении</w:t>
      </w:r>
      <w:r w:rsidR="00716DFD" w:rsidRPr="00425BF2">
        <w:rPr>
          <w:rFonts w:ascii="Times New Roman" w:eastAsia="Calibri" w:hAnsi="Times New Roman" w:cs="Calibri"/>
          <w:iCs/>
          <w:sz w:val="24"/>
          <w:szCs w:val="24"/>
          <w:lang w:eastAsia="ar-SA"/>
        </w:rPr>
        <w:t>.</w:t>
      </w:r>
      <w:r w:rsidRPr="00425BF2">
        <w:rPr>
          <w:rFonts w:ascii="Times New Roman" w:eastAsia="Calibri" w:hAnsi="Times New Roman" w:cs="Calibri"/>
          <w:sz w:val="24"/>
          <w:szCs w:val="24"/>
          <w:lang w:eastAsia="ar-SA"/>
        </w:rPr>
        <w:t xml:space="preserve"> Доля безвозмездных поступлений </w:t>
      </w:r>
      <w:r w:rsidR="00716DFD" w:rsidRPr="00425BF2">
        <w:rPr>
          <w:rFonts w:ascii="Times New Roman" w:eastAsia="Calibri" w:hAnsi="Times New Roman" w:cs="Calibri"/>
          <w:sz w:val="24"/>
          <w:szCs w:val="24"/>
          <w:lang w:eastAsia="ar-SA"/>
        </w:rPr>
        <w:t xml:space="preserve">в бюджет городского округа  </w:t>
      </w:r>
      <w:r w:rsidR="00B83F50" w:rsidRPr="00425BF2">
        <w:rPr>
          <w:rFonts w:ascii="Times New Roman" w:eastAsia="Calibri" w:hAnsi="Times New Roman" w:cs="Calibri"/>
          <w:sz w:val="24"/>
          <w:szCs w:val="24"/>
          <w:lang w:eastAsia="ar-SA"/>
        </w:rPr>
        <w:t>увеличилась на 3</w:t>
      </w:r>
      <w:r w:rsidR="00716DFD" w:rsidRPr="00425BF2">
        <w:rPr>
          <w:rFonts w:ascii="Times New Roman" w:eastAsia="Calibri" w:hAnsi="Times New Roman" w:cs="Calibri"/>
          <w:sz w:val="24"/>
          <w:szCs w:val="24"/>
          <w:lang w:eastAsia="ar-SA"/>
        </w:rPr>
        <w:t>,</w:t>
      </w:r>
      <w:r w:rsidR="00607D0C" w:rsidRPr="00425BF2">
        <w:rPr>
          <w:rFonts w:ascii="Times New Roman" w:eastAsia="Calibri" w:hAnsi="Times New Roman" w:cs="Calibri"/>
          <w:sz w:val="24"/>
          <w:szCs w:val="24"/>
          <w:lang w:eastAsia="ar-SA"/>
        </w:rPr>
        <w:t>3</w:t>
      </w:r>
      <w:r w:rsidR="00716DFD" w:rsidRPr="00425BF2">
        <w:rPr>
          <w:rFonts w:ascii="Times New Roman" w:eastAsia="Calibri" w:hAnsi="Times New Roman" w:cs="Calibri"/>
          <w:sz w:val="24"/>
          <w:szCs w:val="24"/>
          <w:lang w:eastAsia="ar-SA"/>
        </w:rPr>
        <w:t xml:space="preserve"> процентных</w:t>
      </w:r>
      <w:r w:rsidRPr="00425BF2">
        <w:rPr>
          <w:rFonts w:ascii="Times New Roman" w:eastAsia="Calibri" w:hAnsi="Times New Roman" w:cs="Calibri"/>
          <w:sz w:val="24"/>
          <w:szCs w:val="24"/>
          <w:lang w:eastAsia="ar-SA"/>
        </w:rPr>
        <w:t xml:space="preserve"> пункт</w:t>
      </w:r>
      <w:r w:rsidR="00716DFD" w:rsidRPr="00425BF2">
        <w:rPr>
          <w:rFonts w:ascii="Times New Roman" w:eastAsia="Calibri" w:hAnsi="Times New Roman" w:cs="Calibri"/>
          <w:sz w:val="24"/>
          <w:szCs w:val="24"/>
          <w:lang w:eastAsia="ar-SA"/>
        </w:rPr>
        <w:t>а</w:t>
      </w:r>
      <w:r w:rsidRPr="00425BF2">
        <w:rPr>
          <w:rFonts w:ascii="Times New Roman" w:eastAsia="Calibri" w:hAnsi="Times New Roman" w:cs="Calibri"/>
          <w:sz w:val="24"/>
          <w:szCs w:val="24"/>
          <w:lang w:eastAsia="ar-SA"/>
        </w:rPr>
        <w:t xml:space="preserve">, </w:t>
      </w:r>
      <w:r w:rsidR="00716DFD" w:rsidRPr="00425BF2">
        <w:rPr>
          <w:rFonts w:ascii="Times New Roman" w:eastAsia="Calibri" w:hAnsi="Times New Roman" w:cs="Calibri"/>
          <w:sz w:val="24"/>
          <w:szCs w:val="24"/>
          <w:lang w:eastAsia="ar-SA"/>
        </w:rPr>
        <w:t xml:space="preserve">при этом </w:t>
      </w:r>
      <w:r w:rsidRPr="00425BF2">
        <w:rPr>
          <w:rFonts w:ascii="Times New Roman" w:eastAsia="Calibri" w:hAnsi="Times New Roman" w:cs="Calibri"/>
          <w:sz w:val="24"/>
          <w:szCs w:val="24"/>
          <w:lang w:eastAsia="ar-SA"/>
        </w:rPr>
        <w:t>абсолютная величина безвозмездных поступлений у</w:t>
      </w:r>
      <w:r w:rsidR="00B83F50" w:rsidRPr="00425BF2">
        <w:rPr>
          <w:rFonts w:ascii="Times New Roman" w:eastAsia="Calibri" w:hAnsi="Times New Roman" w:cs="Calibri"/>
          <w:sz w:val="24"/>
          <w:szCs w:val="24"/>
          <w:lang w:eastAsia="ar-SA"/>
        </w:rPr>
        <w:t>велич</w:t>
      </w:r>
      <w:r w:rsidRPr="00425BF2">
        <w:rPr>
          <w:rFonts w:ascii="Times New Roman" w:eastAsia="Calibri" w:hAnsi="Times New Roman" w:cs="Calibri"/>
          <w:sz w:val="24"/>
          <w:szCs w:val="24"/>
          <w:lang w:eastAsia="ar-SA"/>
        </w:rPr>
        <w:t xml:space="preserve">илась на </w:t>
      </w:r>
      <w:r w:rsidR="00607D0C" w:rsidRPr="00425BF2">
        <w:rPr>
          <w:rFonts w:ascii="Times New Roman" w:eastAsia="Calibri" w:hAnsi="Times New Roman" w:cs="Calibri"/>
          <w:sz w:val="24"/>
          <w:szCs w:val="24"/>
          <w:lang w:eastAsia="ar-SA"/>
        </w:rPr>
        <w:t xml:space="preserve">268246,7 </w:t>
      </w:r>
      <w:r w:rsidRPr="00425BF2">
        <w:rPr>
          <w:rFonts w:ascii="Times New Roman" w:eastAsia="Calibri" w:hAnsi="Times New Roman" w:cs="Calibri"/>
          <w:sz w:val="24"/>
          <w:szCs w:val="24"/>
          <w:lang w:eastAsia="ar-SA"/>
        </w:rPr>
        <w:t>тыс. руб.</w:t>
      </w:r>
    </w:p>
    <w:p w:rsidR="00F72521" w:rsidRPr="00425BF2" w:rsidRDefault="00F72521" w:rsidP="00F72521">
      <w:pPr>
        <w:spacing w:after="120"/>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037354" w:rsidRPr="00425BF2">
        <w:rPr>
          <w:rFonts w:ascii="Times New Roman" w:eastAsia="Calibri" w:hAnsi="Times New Roman" w:cs="Calibri"/>
          <w:sz w:val="24"/>
          <w:szCs w:val="24"/>
          <w:lang w:eastAsia="ar-SA"/>
        </w:rPr>
        <w:t>Безвозмездные поступления в 20</w:t>
      </w:r>
      <w:r w:rsidR="00607D0C"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году составили </w:t>
      </w:r>
      <w:r w:rsidR="00607D0C" w:rsidRPr="00425BF2">
        <w:rPr>
          <w:rFonts w:ascii="Times New Roman" w:eastAsia="Calibri" w:hAnsi="Times New Roman" w:cs="Calibri"/>
          <w:sz w:val="24"/>
          <w:szCs w:val="24"/>
          <w:lang w:eastAsia="ar-SA"/>
        </w:rPr>
        <w:t>1319981,8</w:t>
      </w:r>
      <w:r w:rsidR="006831A5" w:rsidRPr="00425BF2">
        <w:rPr>
          <w:rFonts w:ascii="Times New Roman" w:eastAsia="Calibri" w:hAnsi="Times New Roman" w:cs="Calibri"/>
          <w:sz w:val="24"/>
          <w:szCs w:val="24"/>
          <w:lang w:eastAsia="ar-SA"/>
        </w:rPr>
        <w:t xml:space="preserve"> тыс. руб. (</w:t>
      </w:r>
      <w:r w:rsidR="00607D0C" w:rsidRPr="00425BF2">
        <w:rPr>
          <w:rFonts w:ascii="Times New Roman" w:eastAsia="Calibri" w:hAnsi="Times New Roman" w:cs="Calibri"/>
          <w:sz w:val="24"/>
          <w:szCs w:val="24"/>
          <w:lang w:eastAsia="ar-SA"/>
        </w:rPr>
        <w:t>62,3</w:t>
      </w:r>
      <w:r w:rsidRPr="00425BF2">
        <w:rPr>
          <w:rFonts w:ascii="Times New Roman" w:eastAsia="Calibri" w:hAnsi="Times New Roman" w:cs="Calibri"/>
          <w:sz w:val="24"/>
          <w:szCs w:val="24"/>
          <w:lang w:eastAsia="ar-SA"/>
        </w:rPr>
        <w:t>%).</w:t>
      </w:r>
    </w:p>
    <w:p w:rsidR="006B3CB1" w:rsidRPr="00425BF2" w:rsidRDefault="00F72521"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6B6835" w:rsidRPr="00425BF2">
        <w:rPr>
          <w:noProof/>
          <w:lang w:eastAsia="ru-RU"/>
        </w:rPr>
        <w:drawing>
          <wp:inline distT="0" distB="0" distL="0" distR="0" wp14:anchorId="4A3A44B0" wp14:editId="3869E383">
            <wp:extent cx="5448300" cy="207645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3CB1" w:rsidRPr="00425BF2" w:rsidRDefault="006B3CB1"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077663" w:rsidRPr="00425BF2" w:rsidRDefault="00F72521"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p>
    <w:p w:rsidR="00077663" w:rsidRPr="00425BF2" w:rsidRDefault="00077663"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077663" w:rsidRPr="00425BF2" w:rsidRDefault="00077663"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077663" w:rsidRPr="00425BF2" w:rsidRDefault="00077663"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5A25E2" w:rsidRPr="00425BF2" w:rsidRDefault="005A25E2"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5A25E2" w:rsidRPr="00425BF2" w:rsidRDefault="005A25E2"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5A25E2" w:rsidRPr="00425BF2" w:rsidRDefault="005A25E2"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5A25E2" w:rsidRPr="00425BF2" w:rsidRDefault="005A25E2"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5A25E2" w:rsidRPr="00425BF2" w:rsidRDefault="005A25E2"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3657DF" w:rsidRPr="00425BF2" w:rsidRDefault="003657DF"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3657DF" w:rsidRPr="00425BF2" w:rsidRDefault="003657DF"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3657DF" w:rsidRPr="00425BF2" w:rsidRDefault="003657DF"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3657DF" w:rsidRPr="00425BF2" w:rsidRDefault="003657DF"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3657DF" w:rsidRPr="00425BF2" w:rsidRDefault="003657DF"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3657DF" w:rsidRPr="00425BF2" w:rsidRDefault="003657DF"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3657DF" w:rsidRPr="00425BF2" w:rsidRDefault="003657DF"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3657DF" w:rsidRPr="00425BF2" w:rsidRDefault="003657DF"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3657DF" w:rsidRPr="00425BF2" w:rsidRDefault="003657DF"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3657DF" w:rsidRPr="00425BF2" w:rsidRDefault="003657DF"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3657DF" w:rsidRPr="00425BF2" w:rsidRDefault="003657DF" w:rsidP="00E75661">
      <w:pPr>
        <w:tabs>
          <w:tab w:val="left" w:pos="360"/>
          <w:tab w:val="left" w:pos="915"/>
        </w:tabs>
        <w:autoSpaceDE w:val="0"/>
        <w:spacing w:after="0" w:line="100" w:lineRule="atLeast"/>
        <w:ind w:left="360"/>
        <w:jc w:val="both"/>
        <w:rPr>
          <w:rFonts w:ascii="Times New Roman" w:eastAsia="Calibri" w:hAnsi="Times New Roman" w:cs="Calibri"/>
          <w:sz w:val="24"/>
          <w:szCs w:val="24"/>
          <w:lang w:eastAsia="ar-SA"/>
        </w:rPr>
      </w:pPr>
    </w:p>
    <w:p w:rsidR="00077663" w:rsidRPr="00425BF2" w:rsidRDefault="00F72521" w:rsidP="00E75661">
      <w:pPr>
        <w:tabs>
          <w:tab w:val="left" w:pos="360"/>
          <w:tab w:val="left" w:pos="915"/>
        </w:tabs>
        <w:autoSpaceDE w:val="0"/>
        <w:spacing w:after="0" w:line="100" w:lineRule="atLeast"/>
        <w:ind w:left="360"/>
        <w:jc w:val="both"/>
        <w:rPr>
          <w:rFonts w:ascii="Times New Roman" w:eastAsia="Calibri" w:hAnsi="Times New Roman" w:cs="Calibri"/>
          <w:b/>
          <w:lang w:eastAsia="ar-SA"/>
        </w:rPr>
      </w:pPr>
      <w:r w:rsidRPr="00425BF2">
        <w:rPr>
          <w:rFonts w:ascii="Times New Roman" w:eastAsia="Calibri" w:hAnsi="Times New Roman" w:cs="Calibri"/>
          <w:sz w:val="24"/>
          <w:szCs w:val="24"/>
          <w:lang w:eastAsia="ar-SA"/>
        </w:rPr>
        <w:lastRenderedPageBreak/>
        <w:t xml:space="preserve">  </w:t>
      </w:r>
      <w:r w:rsidR="00077663" w:rsidRPr="00425BF2">
        <w:rPr>
          <w:rFonts w:ascii="Times New Roman" w:eastAsia="Calibri" w:hAnsi="Times New Roman" w:cs="Calibri"/>
          <w:sz w:val="24"/>
          <w:szCs w:val="24"/>
          <w:lang w:eastAsia="ar-SA"/>
        </w:rPr>
        <w:t xml:space="preserve">        </w:t>
      </w:r>
      <w:r w:rsidRPr="00425BF2">
        <w:rPr>
          <w:rFonts w:ascii="Times New Roman" w:eastAsia="Calibri" w:hAnsi="Times New Roman" w:cs="Calibri"/>
          <w:sz w:val="24"/>
          <w:szCs w:val="24"/>
          <w:lang w:eastAsia="ar-SA"/>
        </w:rPr>
        <w:t xml:space="preserve"> </w:t>
      </w:r>
      <w:r w:rsidRPr="00425BF2">
        <w:rPr>
          <w:rFonts w:ascii="Times New Roman" w:eastAsia="Calibri" w:hAnsi="Times New Roman" w:cs="Calibri"/>
          <w:b/>
          <w:lang w:eastAsia="ar-SA"/>
        </w:rPr>
        <w:t>Ди</w:t>
      </w:r>
      <w:r w:rsidR="001653BF" w:rsidRPr="00425BF2">
        <w:rPr>
          <w:rFonts w:ascii="Times New Roman" w:eastAsia="Calibri" w:hAnsi="Times New Roman" w:cs="Calibri"/>
          <w:b/>
          <w:lang w:eastAsia="ar-SA"/>
        </w:rPr>
        <w:t>намика изменения  доходов в 20</w:t>
      </w:r>
      <w:r w:rsidR="005612DD" w:rsidRPr="00425BF2">
        <w:rPr>
          <w:rFonts w:ascii="Times New Roman" w:eastAsia="Calibri" w:hAnsi="Times New Roman" w:cs="Calibri"/>
          <w:b/>
          <w:lang w:eastAsia="ar-SA"/>
        </w:rPr>
        <w:t>2</w:t>
      </w:r>
      <w:r w:rsidR="00E90BCA" w:rsidRPr="00425BF2">
        <w:rPr>
          <w:rFonts w:ascii="Times New Roman" w:eastAsia="Calibri" w:hAnsi="Times New Roman" w:cs="Calibri"/>
          <w:b/>
          <w:lang w:eastAsia="ar-SA"/>
        </w:rPr>
        <w:t>1</w:t>
      </w:r>
      <w:r w:rsidR="007A127E" w:rsidRPr="00425BF2">
        <w:rPr>
          <w:rFonts w:ascii="Times New Roman" w:eastAsia="Calibri" w:hAnsi="Times New Roman" w:cs="Calibri"/>
          <w:b/>
          <w:lang w:eastAsia="ar-SA"/>
        </w:rPr>
        <w:t xml:space="preserve"> году по отношению к 2020</w:t>
      </w:r>
      <w:r w:rsidR="00E75661" w:rsidRPr="00425BF2">
        <w:rPr>
          <w:rFonts w:ascii="Times New Roman" w:eastAsia="Calibri" w:hAnsi="Times New Roman" w:cs="Calibri"/>
          <w:b/>
          <w:lang w:eastAsia="ar-SA"/>
        </w:rPr>
        <w:t xml:space="preserve"> году       </w:t>
      </w:r>
    </w:p>
    <w:p w:rsidR="00077663" w:rsidRPr="00425BF2" w:rsidRDefault="00077663" w:rsidP="00E75661">
      <w:pPr>
        <w:tabs>
          <w:tab w:val="left" w:pos="360"/>
          <w:tab w:val="left" w:pos="915"/>
        </w:tabs>
        <w:autoSpaceDE w:val="0"/>
        <w:spacing w:after="0" w:line="100" w:lineRule="atLeast"/>
        <w:ind w:left="360"/>
        <w:jc w:val="both"/>
        <w:rPr>
          <w:rFonts w:ascii="Times New Roman" w:eastAsia="Calibri" w:hAnsi="Times New Roman" w:cs="Calibri"/>
          <w:b/>
          <w:lang w:eastAsia="ar-SA"/>
        </w:rPr>
      </w:pPr>
    </w:p>
    <w:p w:rsidR="000075C8" w:rsidRPr="00425BF2" w:rsidRDefault="00077663" w:rsidP="00E75661">
      <w:pPr>
        <w:tabs>
          <w:tab w:val="left" w:pos="360"/>
          <w:tab w:val="left" w:pos="915"/>
        </w:tabs>
        <w:autoSpaceDE w:val="0"/>
        <w:spacing w:after="0" w:line="100" w:lineRule="atLeast"/>
        <w:ind w:left="360"/>
        <w:jc w:val="both"/>
        <w:rPr>
          <w:rFonts w:ascii="Times New Roman" w:eastAsia="Calibri" w:hAnsi="Times New Roman" w:cs="Calibri"/>
          <w:lang w:eastAsia="ar-SA"/>
        </w:rPr>
      </w:pPr>
      <w:r w:rsidRPr="00425BF2">
        <w:rPr>
          <w:rFonts w:ascii="Times New Roman" w:eastAsia="Calibri" w:hAnsi="Times New Roman" w:cs="Calibri"/>
          <w:lang w:eastAsia="ar-SA"/>
        </w:rPr>
        <w:t xml:space="preserve">                                                                                                                                         </w:t>
      </w:r>
      <w:r w:rsidR="00F72521" w:rsidRPr="00425BF2">
        <w:rPr>
          <w:rFonts w:ascii="Times New Roman" w:eastAsia="Calibri" w:hAnsi="Times New Roman" w:cs="Calibri"/>
          <w:lang w:eastAsia="ar-SA"/>
        </w:rPr>
        <w:t xml:space="preserve">тыс. руб.  </w:t>
      </w:r>
    </w:p>
    <w:p w:rsidR="00F72521" w:rsidRPr="00425BF2" w:rsidRDefault="00F72521" w:rsidP="00F72521">
      <w:pPr>
        <w:tabs>
          <w:tab w:val="left" w:pos="360"/>
          <w:tab w:val="left" w:pos="915"/>
        </w:tabs>
        <w:autoSpaceDE w:val="0"/>
        <w:spacing w:after="0" w:line="100" w:lineRule="atLeast"/>
        <w:ind w:left="360"/>
        <w:jc w:val="both"/>
        <w:rPr>
          <w:rFonts w:ascii="Times New Roman" w:eastAsia="Calibri" w:hAnsi="Times New Roman" w:cs="Calibri"/>
          <w:lang w:eastAsia="ar-SA"/>
        </w:rPr>
      </w:pPr>
      <w:r w:rsidRPr="00425BF2">
        <w:rPr>
          <w:rFonts w:ascii="Times New Roman" w:eastAsia="Calibri" w:hAnsi="Times New Roman" w:cs="Calibri"/>
          <w:lang w:eastAsia="ar-SA"/>
        </w:rPr>
        <w:t xml:space="preserve">                                                                               </w:t>
      </w:r>
      <w:r w:rsidR="007C1DC8" w:rsidRPr="00425BF2">
        <w:rPr>
          <w:rFonts w:ascii="Times New Roman" w:eastAsia="Calibri" w:hAnsi="Times New Roman" w:cs="Calibri"/>
          <w:noProof/>
          <w:lang w:eastAsia="ru-RU"/>
        </w:rPr>
        <w:drawing>
          <wp:inline distT="0" distB="0" distL="0" distR="0" wp14:anchorId="5149EEAF" wp14:editId="1C567E1A">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25BF2">
        <w:rPr>
          <w:rFonts w:ascii="Times New Roman" w:eastAsia="Calibri" w:hAnsi="Times New Roman" w:cs="Calibri"/>
          <w:lang w:eastAsia="ar-SA"/>
        </w:rPr>
        <w:t xml:space="preserve">                   </w:t>
      </w:r>
    </w:p>
    <w:p w:rsidR="00F72521" w:rsidRPr="00425BF2" w:rsidRDefault="00F72521" w:rsidP="00F72521">
      <w:pPr>
        <w:autoSpaceDE w:val="0"/>
        <w:spacing w:after="0" w:line="100" w:lineRule="atLeast"/>
        <w:jc w:val="both"/>
        <w:rPr>
          <w:rFonts w:ascii="Times New Roman" w:eastAsia="Calibri" w:hAnsi="Times New Roman" w:cs="Calibri"/>
          <w:b/>
          <w:sz w:val="24"/>
          <w:szCs w:val="24"/>
          <w:lang w:eastAsia="ar-SA"/>
        </w:rPr>
      </w:pPr>
      <w:r w:rsidRPr="00425BF2">
        <w:rPr>
          <w:rFonts w:ascii="Times New Roman" w:eastAsia="Calibri" w:hAnsi="Times New Roman" w:cs="Calibri"/>
          <w:sz w:val="24"/>
          <w:szCs w:val="24"/>
          <w:lang w:eastAsia="ar-SA"/>
        </w:rPr>
        <w:t xml:space="preserve">    </w:t>
      </w:r>
      <w:r w:rsidR="00077663" w:rsidRPr="00425BF2">
        <w:rPr>
          <w:rFonts w:ascii="Times New Roman" w:eastAsia="Calibri" w:hAnsi="Times New Roman" w:cs="Calibri"/>
          <w:sz w:val="24"/>
          <w:szCs w:val="24"/>
          <w:lang w:eastAsia="ar-SA"/>
        </w:rPr>
        <w:t xml:space="preserve">         </w:t>
      </w:r>
      <w:r w:rsidRPr="00425BF2">
        <w:rPr>
          <w:rFonts w:ascii="Times New Roman" w:eastAsia="Calibri" w:hAnsi="Times New Roman" w:cs="Calibri"/>
          <w:b/>
          <w:sz w:val="24"/>
          <w:szCs w:val="24"/>
          <w:lang w:eastAsia="ar-SA"/>
        </w:rPr>
        <w:t>Поступление налоговых доходов в разр</w:t>
      </w:r>
      <w:r w:rsidR="00077663" w:rsidRPr="00425BF2">
        <w:rPr>
          <w:rFonts w:ascii="Times New Roman" w:eastAsia="Calibri" w:hAnsi="Times New Roman" w:cs="Calibri"/>
          <w:b/>
          <w:sz w:val="24"/>
          <w:szCs w:val="24"/>
          <w:lang w:eastAsia="ar-SA"/>
        </w:rPr>
        <w:t>езе конкретных налогов и сборов</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p>
    <w:p w:rsidR="000D6C43"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Налоговые доходы бюджета городского</w:t>
      </w:r>
      <w:r w:rsidR="00580C6D" w:rsidRPr="00425BF2">
        <w:rPr>
          <w:rFonts w:ascii="Times New Roman" w:eastAsia="Calibri" w:hAnsi="Times New Roman" w:cs="Calibri"/>
          <w:sz w:val="24"/>
          <w:szCs w:val="24"/>
          <w:lang w:eastAsia="ar-SA"/>
        </w:rPr>
        <w:t xml:space="preserve"> округа город Михайловка за 2</w:t>
      </w:r>
      <w:r w:rsidR="00D0589B" w:rsidRPr="00425BF2">
        <w:rPr>
          <w:rFonts w:ascii="Times New Roman" w:eastAsia="Calibri" w:hAnsi="Times New Roman" w:cs="Calibri"/>
          <w:sz w:val="24"/>
          <w:szCs w:val="24"/>
          <w:lang w:eastAsia="ar-SA"/>
        </w:rPr>
        <w:t>0</w:t>
      </w:r>
      <w:r w:rsidR="009B1A0E" w:rsidRPr="00425BF2">
        <w:rPr>
          <w:rFonts w:ascii="Times New Roman" w:eastAsia="Calibri" w:hAnsi="Times New Roman" w:cs="Calibri"/>
          <w:sz w:val="24"/>
          <w:szCs w:val="24"/>
          <w:lang w:eastAsia="ar-SA"/>
        </w:rPr>
        <w:t>21</w:t>
      </w:r>
      <w:r w:rsidR="00D0589B" w:rsidRPr="00425BF2">
        <w:rPr>
          <w:rFonts w:ascii="Times New Roman" w:eastAsia="Calibri" w:hAnsi="Times New Roman" w:cs="Calibri"/>
          <w:sz w:val="24"/>
          <w:szCs w:val="24"/>
          <w:lang w:eastAsia="ar-SA"/>
        </w:rPr>
        <w:t xml:space="preserve"> год исполнены в сумме </w:t>
      </w:r>
      <w:r w:rsidR="009B1A0E" w:rsidRPr="00425BF2">
        <w:rPr>
          <w:rFonts w:ascii="Times New Roman" w:eastAsia="Calibri" w:hAnsi="Times New Roman" w:cs="Calibri"/>
          <w:sz w:val="24"/>
          <w:szCs w:val="24"/>
          <w:lang w:eastAsia="ar-SA"/>
        </w:rPr>
        <w:t>648036,0</w:t>
      </w:r>
      <w:r w:rsidR="00966CB5" w:rsidRPr="00425BF2">
        <w:rPr>
          <w:rFonts w:ascii="Times New Roman" w:eastAsia="Calibri" w:hAnsi="Times New Roman" w:cs="Calibri"/>
          <w:sz w:val="24"/>
          <w:szCs w:val="24"/>
          <w:lang w:eastAsia="ar-SA"/>
        </w:rPr>
        <w:t xml:space="preserve"> тыс. руб., или </w:t>
      </w:r>
      <w:r w:rsidR="00741DB1" w:rsidRPr="00425BF2">
        <w:rPr>
          <w:rFonts w:ascii="Times New Roman" w:eastAsia="Calibri" w:hAnsi="Times New Roman" w:cs="Calibri"/>
          <w:sz w:val="24"/>
          <w:szCs w:val="24"/>
          <w:lang w:eastAsia="ar-SA"/>
        </w:rPr>
        <w:t>107,0</w:t>
      </w:r>
      <w:r w:rsidR="00966CB5" w:rsidRPr="00425BF2">
        <w:rPr>
          <w:rFonts w:ascii="Times New Roman" w:eastAsia="Calibri" w:hAnsi="Times New Roman" w:cs="Calibri"/>
          <w:sz w:val="24"/>
          <w:szCs w:val="24"/>
          <w:lang w:eastAsia="ar-SA"/>
        </w:rPr>
        <w:t xml:space="preserve">% к первоначальному плану и </w:t>
      </w:r>
      <w:r w:rsidR="00741DB1" w:rsidRPr="00425BF2">
        <w:rPr>
          <w:rFonts w:ascii="Times New Roman" w:eastAsia="Calibri" w:hAnsi="Times New Roman" w:cs="Calibri"/>
          <w:sz w:val="24"/>
          <w:szCs w:val="24"/>
          <w:lang w:eastAsia="ar-SA"/>
        </w:rPr>
        <w:t>102,1</w:t>
      </w:r>
      <w:r w:rsidRPr="00425BF2">
        <w:rPr>
          <w:rFonts w:ascii="Times New Roman" w:eastAsia="Calibri" w:hAnsi="Times New Roman" w:cs="Calibri"/>
          <w:sz w:val="24"/>
          <w:szCs w:val="24"/>
          <w:lang w:eastAsia="ar-SA"/>
        </w:rPr>
        <w:t xml:space="preserve">% к </w:t>
      </w:r>
      <w:r w:rsidR="000D6C43">
        <w:rPr>
          <w:rFonts w:ascii="Times New Roman" w:eastAsia="Calibri" w:hAnsi="Times New Roman" w:cs="Calibri"/>
          <w:sz w:val="24"/>
          <w:szCs w:val="24"/>
          <w:lang w:eastAsia="ar-SA"/>
        </w:rPr>
        <w:t>уточненному</w:t>
      </w:r>
      <w:r w:rsidR="001922A7" w:rsidRPr="00425BF2">
        <w:rPr>
          <w:rFonts w:ascii="Times New Roman" w:eastAsia="Calibri" w:hAnsi="Times New Roman" w:cs="Calibri"/>
          <w:sz w:val="24"/>
          <w:szCs w:val="24"/>
          <w:lang w:eastAsia="ar-SA"/>
        </w:rPr>
        <w:t xml:space="preserve"> </w:t>
      </w:r>
      <w:r w:rsidRPr="00425BF2">
        <w:rPr>
          <w:rFonts w:ascii="Times New Roman" w:eastAsia="Calibri" w:hAnsi="Times New Roman" w:cs="Calibri"/>
          <w:sz w:val="24"/>
          <w:szCs w:val="24"/>
          <w:lang w:eastAsia="ar-SA"/>
        </w:rPr>
        <w:t xml:space="preserve"> плану.  По сравнению с предыдущим годом</w:t>
      </w:r>
      <w:r w:rsidR="00F960E0" w:rsidRPr="00425BF2">
        <w:rPr>
          <w:rFonts w:ascii="Times New Roman" w:eastAsia="Calibri" w:hAnsi="Times New Roman" w:cs="Calibri"/>
          <w:sz w:val="24"/>
          <w:szCs w:val="24"/>
          <w:lang w:eastAsia="ar-SA"/>
        </w:rPr>
        <w:t>,</w:t>
      </w:r>
      <w:r w:rsidRPr="00425BF2">
        <w:rPr>
          <w:rFonts w:ascii="Times New Roman" w:eastAsia="Calibri" w:hAnsi="Times New Roman" w:cs="Calibri"/>
          <w:sz w:val="24"/>
          <w:szCs w:val="24"/>
          <w:lang w:eastAsia="ar-SA"/>
        </w:rPr>
        <w:t xml:space="preserve"> су</w:t>
      </w:r>
      <w:r w:rsidR="00966CB5" w:rsidRPr="00425BF2">
        <w:rPr>
          <w:rFonts w:ascii="Times New Roman" w:eastAsia="Calibri" w:hAnsi="Times New Roman" w:cs="Calibri"/>
          <w:sz w:val="24"/>
          <w:szCs w:val="24"/>
          <w:lang w:eastAsia="ar-SA"/>
        </w:rPr>
        <w:t>мма налоговых поступлений</w:t>
      </w:r>
      <w:r w:rsidR="00F960E0" w:rsidRPr="00425BF2">
        <w:rPr>
          <w:rFonts w:ascii="Times New Roman" w:eastAsia="Calibri" w:hAnsi="Times New Roman" w:cs="Calibri"/>
          <w:sz w:val="24"/>
          <w:szCs w:val="24"/>
          <w:lang w:eastAsia="ar-SA"/>
        </w:rPr>
        <w:t>,</w:t>
      </w:r>
      <w:r w:rsidR="00966CB5" w:rsidRPr="00425BF2">
        <w:rPr>
          <w:rFonts w:ascii="Times New Roman" w:eastAsia="Calibri" w:hAnsi="Times New Roman" w:cs="Calibri"/>
          <w:sz w:val="24"/>
          <w:szCs w:val="24"/>
          <w:lang w:eastAsia="ar-SA"/>
        </w:rPr>
        <w:t xml:space="preserve"> в 20</w:t>
      </w:r>
      <w:r w:rsidR="003C046D" w:rsidRPr="00425BF2">
        <w:rPr>
          <w:rFonts w:ascii="Times New Roman" w:eastAsia="Calibri" w:hAnsi="Times New Roman" w:cs="Calibri"/>
          <w:sz w:val="24"/>
          <w:szCs w:val="24"/>
          <w:lang w:eastAsia="ar-SA"/>
        </w:rPr>
        <w:t>2</w:t>
      </w:r>
      <w:r w:rsidR="00741DB1" w:rsidRPr="00425BF2">
        <w:rPr>
          <w:rFonts w:ascii="Times New Roman" w:eastAsia="Calibri" w:hAnsi="Times New Roman" w:cs="Calibri"/>
          <w:sz w:val="24"/>
          <w:szCs w:val="24"/>
          <w:lang w:eastAsia="ar-SA"/>
        </w:rPr>
        <w:t>1</w:t>
      </w:r>
      <w:r w:rsidR="009F7FE8" w:rsidRPr="00425BF2">
        <w:rPr>
          <w:rFonts w:ascii="Times New Roman" w:eastAsia="Calibri" w:hAnsi="Times New Roman" w:cs="Calibri"/>
          <w:sz w:val="24"/>
          <w:szCs w:val="24"/>
          <w:lang w:eastAsia="ar-SA"/>
        </w:rPr>
        <w:t xml:space="preserve"> году</w:t>
      </w:r>
      <w:r w:rsidR="00F960E0" w:rsidRPr="00425BF2">
        <w:rPr>
          <w:rFonts w:ascii="Times New Roman" w:eastAsia="Calibri" w:hAnsi="Times New Roman" w:cs="Calibri"/>
          <w:sz w:val="24"/>
          <w:szCs w:val="24"/>
          <w:lang w:eastAsia="ar-SA"/>
        </w:rPr>
        <w:t>,</w:t>
      </w:r>
      <w:r w:rsidR="009F7FE8" w:rsidRPr="00425BF2">
        <w:rPr>
          <w:rFonts w:ascii="Times New Roman" w:eastAsia="Calibri" w:hAnsi="Times New Roman" w:cs="Calibri"/>
          <w:sz w:val="24"/>
          <w:szCs w:val="24"/>
          <w:lang w:eastAsia="ar-SA"/>
        </w:rPr>
        <w:t xml:space="preserve"> у</w:t>
      </w:r>
      <w:r w:rsidR="003C046D" w:rsidRPr="00425BF2">
        <w:rPr>
          <w:rFonts w:ascii="Times New Roman" w:eastAsia="Calibri" w:hAnsi="Times New Roman" w:cs="Calibri"/>
          <w:sz w:val="24"/>
          <w:szCs w:val="24"/>
          <w:lang w:eastAsia="ar-SA"/>
        </w:rPr>
        <w:t>велич</w:t>
      </w:r>
      <w:r w:rsidRPr="00425BF2">
        <w:rPr>
          <w:rFonts w:ascii="Times New Roman" w:eastAsia="Calibri" w:hAnsi="Times New Roman" w:cs="Calibri"/>
          <w:sz w:val="24"/>
          <w:szCs w:val="24"/>
          <w:lang w:eastAsia="ar-SA"/>
        </w:rPr>
        <w:t>и</w:t>
      </w:r>
      <w:r w:rsidR="00966CB5" w:rsidRPr="00425BF2">
        <w:rPr>
          <w:rFonts w:ascii="Times New Roman" w:eastAsia="Calibri" w:hAnsi="Times New Roman" w:cs="Calibri"/>
          <w:sz w:val="24"/>
          <w:szCs w:val="24"/>
          <w:lang w:eastAsia="ar-SA"/>
        </w:rPr>
        <w:t xml:space="preserve">лась на </w:t>
      </w:r>
      <w:r w:rsidR="00741DB1" w:rsidRPr="00425BF2">
        <w:rPr>
          <w:rFonts w:ascii="Times New Roman" w:eastAsia="Calibri" w:hAnsi="Times New Roman" w:cs="Calibri"/>
          <w:sz w:val="24"/>
          <w:szCs w:val="24"/>
          <w:lang w:eastAsia="ar-SA"/>
        </w:rPr>
        <w:t>46394,8</w:t>
      </w:r>
      <w:r w:rsidRPr="00425BF2">
        <w:rPr>
          <w:rFonts w:ascii="Times New Roman" w:eastAsia="Calibri" w:hAnsi="Times New Roman" w:cs="Calibri"/>
          <w:sz w:val="24"/>
          <w:szCs w:val="24"/>
          <w:lang w:eastAsia="ar-SA"/>
        </w:rPr>
        <w:t xml:space="preserve"> тыс. руб., и в обще</w:t>
      </w:r>
      <w:r w:rsidR="00BB747D" w:rsidRPr="00425BF2">
        <w:rPr>
          <w:rFonts w:ascii="Times New Roman" w:eastAsia="Calibri" w:hAnsi="Times New Roman" w:cs="Calibri"/>
          <w:sz w:val="24"/>
          <w:szCs w:val="24"/>
          <w:lang w:eastAsia="ar-SA"/>
        </w:rPr>
        <w:t>й структуре доходов составила  3</w:t>
      </w:r>
      <w:r w:rsidR="00741DB1" w:rsidRPr="00425BF2">
        <w:rPr>
          <w:rFonts w:ascii="Times New Roman" w:eastAsia="Calibri" w:hAnsi="Times New Roman" w:cs="Calibri"/>
          <w:sz w:val="24"/>
          <w:szCs w:val="24"/>
          <w:lang w:eastAsia="ar-SA"/>
        </w:rPr>
        <w:t>0,6</w:t>
      </w:r>
      <w:r w:rsidRPr="00425BF2">
        <w:rPr>
          <w:rFonts w:ascii="Times New Roman" w:eastAsia="Calibri" w:hAnsi="Times New Roman" w:cs="Calibri"/>
          <w:sz w:val="24"/>
          <w:szCs w:val="24"/>
          <w:lang w:eastAsia="ar-SA"/>
        </w:rPr>
        <w:t xml:space="preserve"> %.  </w:t>
      </w:r>
    </w:p>
    <w:p w:rsidR="000D6C43" w:rsidRDefault="00F72521" w:rsidP="000D6C43">
      <w:pPr>
        <w:autoSpaceDE w:val="0"/>
        <w:spacing w:after="0" w:line="100" w:lineRule="atLeast"/>
        <w:ind w:firstLine="709"/>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Снижение поступлений по налоговым доходам  наблюдается</w:t>
      </w:r>
      <w:r w:rsidR="000D6C43">
        <w:rPr>
          <w:rFonts w:ascii="Times New Roman" w:eastAsia="Calibri" w:hAnsi="Times New Roman" w:cs="Calibri"/>
          <w:sz w:val="24"/>
          <w:szCs w:val="24"/>
          <w:lang w:eastAsia="ar-SA"/>
        </w:rPr>
        <w:t>:</w:t>
      </w:r>
    </w:p>
    <w:p w:rsidR="000D2496" w:rsidRDefault="00F72521" w:rsidP="000D6C43">
      <w:pPr>
        <w:autoSpaceDE w:val="0"/>
        <w:spacing w:after="0" w:line="100" w:lineRule="atLeast"/>
        <w:ind w:firstLine="709"/>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0D2496">
        <w:rPr>
          <w:rFonts w:ascii="Times New Roman" w:eastAsia="Calibri" w:hAnsi="Times New Roman" w:cs="Calibri"/>
          <w:sz w:val="24"/>
          <w:szCs w:val="24"/>
          <w:lang w:eastAsia="ar-SA"/>
        </w:rPr>
        <w:t xml:space="preserve">- </w:t>
      </w:r>
      <w:r w:rsidR="000D2496" w:rsidRPr="000D2496">
        <w:rPr>
          <w:rFonts w:ascii="Times New Roman" w:eastAsia="Calibri" w:hAnsi="Times New Roman" w:cs="Calibri"/>
          <w:sz w:val="24"/>
          <w:szCs w:val="24"/>
          <w:u w:val="single"/>
          <w:lang w:eastAsia="ar-SA"/>
        </w:rPr>
        <w:t xml:space="preserve">по </w:t>
      </w:r>
      <w:r w:rsidR="0023475F" w:rsidRPr="000D2496">
        <w:rPr>
          <w:rFonts w:ascii="Times New Roman" w:eastAsia="Calibri" w:hAnsi="Times New Roman" w:cs="Calibri"/>
          <w:sz w:val="24"/>
          <w:szCs w:val="24"/>
          <w:u w:val="single"/>
          <w:lang w:eastAsia="ar-SA"/>
        </w:rPr>
        <w:t>ЕНВД</w:t>
      </w:r>
      <w:r w:rsidR="009F7FE8" w:rsidRPr="00425BF2">
        <w:rPr>
          <w:rFonts w:ascii="Times New Roman" w:eastAsia="Calibri" w:hAnsi="Times New Roman" w:cs="Calibri"/>
          <w:sz w:val="24"/>
          <w:szCs w:val="24"/>
          <w:lang w:eastAsia="ar-SA"/>
        </w:rPr>
        <w:t xml:space="preserve"> на </w:t>
      </w:r>
      <w:r w:rsidR="00205027" w:rsidRPr="00425BF2">
        <w:rPr>
          <w:rFonts w:ascii="Times New Roman" w:eastAsia="Calibri" w:hAnsi="Times New Roman" w:cs="Calibri"/>
          <w:sz w:val="24"/>
          <w:szCs w:val="24"/>
          <w:lang w:eastAsia="ar-SA"/>
        </w:rPr>
        <w:t>26341,0</w:t>
      </w:r>
      <w:r w:rsidR="009F7FE8" w:rsidRPr="00425BF2">
        <w:rPr>
          <w:rFonts w:ascii="Times New Roman" w:eastAsia="Calibri" w:hAnsi="Times New Roman" w:cs="Calibri"/>
          <w:sz w:val="24"/>
          <w:szCs w:val="24"/>
          <w:lang w:eastAsia="ar-SA"/>
        </w:rPr>
        <w:t xml:space="preserve"> тыс. руб.</w:t>
      </w:r>
      <w:r w:rsidR="00BC27A6" w:rsidRPr="00425BF2">
        <w:rPr>
          <w:rFonts w:ascii="Times New Roman" w:eastAsia="Calibri" w:hAnsi="Times New Roman" w:cs="Calibri"/>
          <w:sz w:val="24"/>
          <w:szCs w:val="24"/>
          <w:lang w:eastAsia="ar-SA"/>
        </w:rPr>
        <w:t xml:space="preserve"> или </w:t>
      </w:r>
      <w:r w:rsidR="00205027" w:rsidRPr="00425BF2">
        <w:rPr>
          <w:rFonts w:ascii="Times New Roman" w:eastAsia="Calibri" w:hAnsi="Times New Roman" w:cs="Calibri"/>
          <w:sz w:val="24"/>
          <w:szCs w:val="24"/>
          <w:lang w:eastAsia="ar-SA"/>
        </w:rPr>
        <w:t>75,1</w:t>
      </w:r>
      <w:r w:rsidR="00BC27A6" w:rsidRPr="00425BF2">
        <w:rPr>
          <w:rFonts w:ascii="Times New Roman" w:eastAsia="Calibri" w:hAnsi="Times New Roman" w:cs="Calibri"/>
          <w:sz w:val="24"/>
          <w:szCs w:val="24"/>
          <w:lang w:eastAsia="ar-SA"/>
        </w:rPr>
        <w:t xml:space="preserve"> %</w:t>
      </w:r>
      <w:r w:rsidR="000D2496">
        <w:rPr>
          <w:rFonts w:ascii="Times New Roman" w:eastAsia="Calibri" w:hAnsi="Times New Roman" w:cs="Calibri"/>
          <w:sz w:val="24"/>
          <w:szCs w:val="24"/>
          <w:lang w:eastAsia="ar-SA"/>
        </w:rPr>
        <w:t xml:space="preserve">. </w:t>
      </w:r>
      <w:r w:rsidR="00710C63" w:rsidRPr="00425BF2">
        <w:rPr>
          <w:rFonts w:ascii="Times New Roman" w:eastAsia="Calibri" w:hAnsi="Times New Roman" w:cs="Calibri"/>
          <w:sz w:val="24"/>
          <w:szCs w:val="24"/>
          <w:lang w:eastAsia="ar-SA"/>
        </w:rPr>
        <w:t xml:space="preserve">Исполнение поступлений по ЕНВД в 2021 году составило 8744,0 тыс. руб., или 84,3 % от первоначального плана, 101,1%  от величины утвержденного плана и </w:t>
      </w:r>
      <w:r w:rsidR="00F6423D" w:rsidRPr="00425BF2">
        <w:rPr>
          <w:rFonts w:ascii="Times New Roman" w:eastAsia="Calibri" w:hAnsi="Times New Roman" w:cs="Calibri"/>
          <w:sz w:val="24"/>
          <w:szCs w:val="24"/>
          <w:lang w:eastAsia="ar-SA"/>
        </w:rPr>
        <w:t>24,9</w:t>
      </w:r>
      <w:r w:rsidR="00710C63" w:rsidRPr="00425BF2">
        <w:rPr>
          <w:rFonts w:ascii="Times New Roman" w:eastAsia="Calibri" w:hAnsi="Times New Roman" w:cs="Calibri"/>
          <w:sz w:val="24"/>
          <w:szCs w:val="24"/>
          <w:lang w:eastAsia="ar-SA"/>
        </w:rPr>
        <w:t xml:space="preserve"> % от суммы поступлений прошлого года.</w:t>
      </w:r>
      <w:r w:rsidR="00F6423D" w:rsidRPr="00425BF2">
        <w:t xml:space="preserve"> </w:t>
      </w:r>
      <w:r w:rsidR="001D16BD">
        <w:rPr>
          <w:rFonts w:ascii="Times New Roman" w:eastAsia="Calibri" w:hAnsi="Times New Roman" w:cs="Calibri"/>
          <w:sz w:val="24"/>
          <w:szCs w:val="24"/>
          <w:lang w:eastAsia="ar-SA"/>
        </w:rPr>
        <w:t>Объясняется</w:t>
      </w:r>
      <w:r w:rsidR="00F6423D" w:rsidRPr="00425BF2">
        <w:rPr>
          <w:rFonts w:ascii="Times New Roman" w:eastAsia="Calibri" w:hAnsi="Times New Roman" w:cs="Calibri"/>
          <w:sz w:val="24"/>
          <w:szCs w:val="24"/>
          <w:lang w:eastAsia="ar-SA"/>
        </w:rPr>
        <w:t xml:space="preserve"> изменением налогового законодательства </w:t>
      </w:r>
      <w:r w:rsidR="001D16BD">
        <w:rPr>
          <w:rFonts w:ascii="Times New Roman" w:eastAsia="Calibri" w:hAnsi="Times New Roman" w:cs="Calibri"/>
          <w:sz w:val="24"/>
          <w:szCs w:val="24"/>
          <w:lang w:eastAsia="ar-SA"/>
        </w:rPr>
        <w:t>(</w:t>
      </w:r>
      <w:r w:rsidR="00F6423D" w:rsidRPr="00425BF2">
        <w:rPr>
          <w:rFonts w:ascii="Times New Roman" w:eastAsia="Calibri" w:hAnsi="Times New Roman" w:cs="Calibri"/>
          <w:sz w:val="24"/>
          <w:szCs w:val="24"/>
          <w:lang w:eastAsia="ar-SA"/>
        </w:rPr>
        <w:t>с 01 января 2021 года данный специальный налоговый режим отменен</w:t>
      </w:r>
      <w:r w:rsidR="001D16BD">
        <w:rPr>
          <w:rFonts w:ascii="Times New Roman" w:eastAsia="Calibri" w:hAnsi="Times New Roman" w:cs="Calibri"/>
          <w:sz w:val="24"/>
          <w:szCs w:val="24"/>
          <w:lang w:eastAsia="ar-SA"/>
        </w:rPr>
        <w:t>)</w:t>
      </w:r>
      <w:r w:rsidR="00F6423D" w:rsidRPr="00425BF2">
        <w:rPr>
          <w:rFonts w:ascii="Times New Roman" w:eastAsia="Calibri" w:hAnsi="Times New Roman" w:cs="Calibri"/>
          <w:sz w:val="24"/>
          <w:szCs w:val="24"/>
          <w:lang w:eastAsia="ar-SA"/>
        </w:rPr>
        <w:t xml:space="preserve">. </w:t>
      </w:r>
    </w:p>
    <w:p w:rsidR="000D2496" w:rsidRDefault="000D2496" w:rsidP="000D6C43">
      <w:pPr>
        <w:autoSpaceDE w:val="0"/>
        <w:spacing w:after="0" w:line="100" w:lineRule="atLeast"/>
        <w:ind w:firstLine="709"/>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w:t>
      </w:r>
      <w:r w:rsidR="00CF3585" w:rsidRPr="00425BF2">
        <w:rPr>
          <w:rFonts w:ascii="Times New Roman" w:eastAsia="Calibri" w:hAnsi="Times New Roman" w:cs="Calibri"/>
          <w:sz w:val="24"/>
          <w:szCs w:val="24"/>
          <w:lang w:eastAsia="ar-SA"/>
        </w:rPr>
        <w:t xml:space="preserve"> </w:t>
      </w:r>
      <w:r w:rsidRPr="000D2496">
        <w:rPr>
          <w:rFonts w:ascii="Times New Roman" w:eastAsia="Calibri" w:hAnsi="Times New Roman" w:cs="Calibri"/>
          <w:sz w:val="24"/>
          <w:szCs w:val="24"/>
          <w:u w:val="single"/>
          <w:lang w:eastAsia="ar-SA"/>
        </w:rPr>
        <w:t>по земельному налогу</w:t>
      </w:r>
      <w:r w:rsidRPr="000D2496">
        <w:rPr>
          <w:rFonts w:ascii="Times New Roman" w:eastAsia="Calibri" w:hAnsi="Times New Roman" w:cs="Calibri"/>
          <w:sz w:val="24"/>
          <w:szCs w:val="24"/>
          <w:lang w:eastAsia="ar-SA"/>
        </w:rPr>
        <w:t xml:space="preserve"> на 3857,1 тыс. руб. или 5,7 %</w:t>
      </w:r>
      <w:r>
        <w:rPr>
          <w:rFonts w:ascii="Times New Roman" w:eastAsia="Calibri" w:hAnsi="Times New Roman" w:cs="Calibri"/>
          <w:sz w:val="24"/>
          <w:szCs w:val="24"/>
          <w:lang w:eastAsia="ar-SA"/>
        </w:rPr>
        <w:t xml:space="preserve">. Исполнение поступлений </w:t>
      </w:r>
      <w:r w:rsidR="00AF3C05" w:rsidRPr="00425BF2">
        <w:rPr>
          <w:rFonts w:ascii="Times New Roman" w:eastAsia="Calibri" w:hAnsi="Times New Roman" w:cs="Calibri"/>
          <w:sz w:val="24"/>
          <w:szCs w:val="24"/>
          <w:lang w:eastAsia="ar-SA"/>
        </w:rPr>
        <w:t xml:space="preserve">по </w:t>
      </w:r>
      <w:r w:rsidR="00273EEE" w:rsidRPr="00425BF2">
        <w:rPr>
          <w:rFonts w:ascii="Times New Roman" w:eastAsia="Calibri" w:hAnsi="Times New Roman" w:cs="Calibri"/>
          <w:sz w:val="24"/>
          <w:szCs w:val="24"/>
          <w:lang w:eastAsia="ar-SA"/>
        </w:rPr>
        <w:t>земельно</w:t>
      </w:r>
      <w:r w:rsidR="00F72521" w:rsidRPr="00425BF2">
        <w:rPr>
          <w:rFonts w:ascii="Times New Roman" w:eastAsia="Calibri" w:hAnsi="Times New Roman" w:cs="Calibri"/>
          <w:sz w:val="24"/>
          <w:szCs w:val="24"/>
          <w:lang w:eastAsia="ar-SA"/>
        </w:rPr>
        <w:t>му  налогу в 20</w:t>
      </w:r>
      <w:r w:rsidR="00205027" w:rsidRPr="00425BF2">
        <w:rPr>
          <w:rFonts w:ascii="Times New Roman" w:eastAsia="Calibri" w:hAnsi="Times New Roman" w:cs="Calibri"/>
          <w:sz w:val="24"/>
          <w:szCs w:val="24"/>
          <w:lang w:eastAsia="ar-SA"/>
        </w:rPr>
        <w:t>21</w:t>
      </w:r>
      <w:r w:rsidR="00F72521" w:rsidRPr="00425BF2">
        <w:rPr>
          <w:rFonts w:ascii="Times New Roman" w:eastAsia="Calibri" w:hAnsi="Times New Roman" w:cs="Calibri"/>
          <w:sz w:val="24"/>
          <w:szCs w:val="24"/>
          <w:lang w:eastAsia="ar-SA"/>
        </w:rPr>
        <w:t xml:space="preserve"> году составило </w:t>
      </w:r>
      <w:r w:rsidR="008B18B7" w:rsidRPr="00425BF2">
        <w:rPr>
          <w:rFonts w:ascii="Times New Roman" w:eastAsia="Calibri" w:hAnsi="Times New Roman" w:cs="Calibri"/>
          <w:sz w:val="24"/>
          <w:szCs w:val="24"/>
          <w:lang w:eastAsia="ar-SA"/>
        </w:rPr>
        <w:t>63897,0</w:t>
      </w:r>
      <w:r w:rsidR="00F72521" w:rsidRPr="00425BF2">
        <w:rPr>
          <w:rFonts w:ascii="Times New Roman" w:eastAsia="Calibri" w:hAnsi="Times New Roman" w:cs="Calibri"/>
          <w:sz w:val="24"/>
          <w:szCs w:val="24"/>
          <w:lang w:eastAsia="ar-SA"/>
        </w:rPr>
        <w:t xml:space="preserve"> тыс. руб., или </w:t>
      </w:r>
      <w:r w:rsidR="008B18B7" w:rsidRPr="00425BF2">
        <w:rPr>
          <w:rFonts w:ascii="Times New Roman" w:eastAsia="Calibri" w:hAnsi="Times New Roman" w:cs="Calibri"/>
          <w:sz w:val="24"/>
          <w:szCs w:val="24"/>
          <w:lang w:eastAsia="ar-SA"/>
        </w:rPr>
        <w:t>89,8</w:t>
      </w:r>
      <w:r w:rsidR="00FA0F73" w:rsidRPr="00425BF2">
        <w:rPr>
          <w:rFonts w:ascii="Times New Roman" w:eastAsia="Calibri" w:hAnsi="Times New Roman" w:cs="Calibri"/>
          <w:sz w:val="24"/>
          <w:szCs w:val="24"/>
          <w:lang w:eastAsia="ar-SA"/>
        </w:rPr>
        <w:t xml:space="preserve"> % от первоначального плана, </w:t>
      </w:r>
      <w:r w:rsidR="00710C63" w:rsidRPr="00425BF2">
        <w:rPr>
          <w:rFonts w:ascii="Times New Roman" w:eastAsia="Calibri" w:hAnsi="Times New Roman" w:cs="Calibri"/>
          <w:sz w:val="24"/>
          <w:szCs w:val="24"/>
          <w:lang w:eastAsia="ar-SA"/>
        </w:rPr>
        <w:t>100</w:t>
      </w:r>
      <w:r w:rsidR="008B18B7" w:rsidRPr="00425BF2">
        <w:rPr>
          <w:rFonts w:ascii="Times New Roman" w:eastAsia="Calibri" w:hAnsi="Times New Roman" w:cs="Calibri"/>
          <w:sz w:val="24"/>
          <w:szCs w:val="24"/>
          <w:lang w:eastAsia="ar-SA"/>
        </w:rPr>
        <w:t>,8</w:t>
      </w:r>
      <w:r w:rsidR="00F72521" w:rsidRPr="00425BF2">
        <w:rPr>
          <w:rFonts w:ascii="Times New Roman" w:eastAsia="Calibri" w:hAnsi="Times New Roman" w:cs="Calibri"/>
          <w:sz w:val="24"/>
          <w:szCs w:val="24"/>
          <w:lang w:eastAsia="ar-SA"/>
        </w:rPr>
        <w:t>%  от величины у</w:t>
      </w:r>
      <w:r w:rsidR="001922A7" w:rsidRPr="00425BF2">
        <w:rPr>
          <w:rFonts w:ascii="Times New Roman" w:eastAsia="Calibri" w:hAnsi="Times New Roman" w:cs="Calibri"/>
          <w:sz w:val="24"/>
          <w:szCs w:val="24"/>
          <w:lang w:eastAsia="ar-SA"/>
        </w:rPr>
        <w:t>твержденного</w:t>
      </w:r>
      <w:r w:rsidR="00F72521" w:rsidRPr="00425BF2">
        <w:rPr>
          <w:rFonts w:ascii="Times New Roman" w:eastAsia="Calibri" w:hAnsi="Times New Roman" w:cs="Calibri"/>
          <w:sz w:val="24"/>
          <w:szCs w:val="24"/>
          <w:lang w:eastAsia="ar-SA"/>
        </w:rPr>
        <w:t xml:space="preserve"> плана и </w:t>
      </w:r>
      <w:r w:rsidR="008B18B7" w:rsidRPr="00425BF2">
        <w:rPr>
          <w:rFonts w:ascii="Times New Roman" w:eastAsia="Calibri" w:hAnsi="Times New Roman" w:cs="Calibri"/>
          <w:sz w:val="24"/>
          <w:szCs w:val="24"/>
          <w:lang w:eastAsia="ar-SA"/>
        </w:rPr>
        <w:t>94,3</w:t>
      </w:r>
      <w:r w:rsidR="00F72521" w:rsidRPr="00425BF2">
        <w:rPr>
          <w:rFonts w:ascii="Times New Roman" w:eastAsia="Calibri" w:hAnsi="Times New Roman" w:cs="Calibri"/>
          <w:sz w:val="24"/>
          <w:szCs w:val="24"/>
          <w:lang w:eastAsia="ar-SA"/>
        </w:rPr>
        <w:t xml:space="preserve"> % от суммы поступлений прошлого года. Снижение поступлений </w:t>
      </w:r>
      <w:r w:rsidR="00365FDA" w:rsidRPr="00425BF2">
        <w:rPr>
          <w:rFonts w:ascii="Times New Roman" w:eastAsia="Calibri" w:hAnsi="Times New Roman" w:cs="Calibri"/>
          <w:sz w:val="24"/>
          <w:szCs w:val="24"/>
          <w:lang w:eastAsia="ar-SA"/>
        </w:rPr>
        <w:t>по земельному налогу произошло за счет сокращения поступлений от организаций, так как</w:t>
      </w:r>
      <w:r w:rsidR="008B18B7" w:rsidRPr="00425BF2">
        <w:rPr>
          <w:rFonts w:ascii="Times New Roman" w:eastAsia="Calibri" w:hAnsi="Times New Roman" w:cs="Calibri"/>
          <w:sz w:val="24"/>
          <w:szCs w:val="24"/>
          <w:lang w:eastAsia="ar-SA"/>
        </w:rPr>
        <w:t xml:space="preserve"> Комитетом по управлению государственным имуществом Волгоградской области утверждены новые </w:t>
      </w:r>
      <w:r w:rsidR="00365FDA" w:rsidRPr="00425BF2">
        <w:rPr>
          <w:rFonts w:ascii="Times New Roman" w:eastAsia="Calibri" w:hAnsi="Times New Roman" w:cs="Calibri"/>
          <w:sz w:val="24"/>
          <w:szCs w:val="24"/>
          <w:lang w:eastAsia="ar-SA"/>
        </w:rPr>
        <w:t xml:space="preserve">результаты государственной кадастровой оценки различных категорий земель Волгоградской области. </w:t>
      </w:r>
    </w:p>
    <w:p w:rsidR="00F72521" w:rsidRPr="00425BF2" w:rsidRDefault="000D2496" w:rsidP="000D6C43">
      <w:pPr>
        <w:autoSpaceDE w:val="0"/>
        <w:spacing w:after="0" w:line="100" w:lineRule="atLeast"/>
        <w:ind w:firstLine="709"/>
        <w:jc w:val="both"/>
        <w:rPr>
          <w:rFonts w:ascii="Times New Roman" w:eastAsia="Calibri" w:hAnsi="Times New Roman" w:cs="Calibri"/>
          <w:sz w:val="24"/>
          <w:szCs w:val="24"/>
          <w:lang w:eastAsia="ar-SA"/>
        </w:rPr>
      </w:pPr>
      <w:proofErr w:type="gramStart"/>
      <w:r>
        <w:rPr>
          <w:rFonts w:ascii="Times New Roman" w:eastAsia="Calibri" w:hAnsi="Times New Roman" w:cs="Calibri"/>
          <w:sz w:val="24"/>
          <w:szCs w:val="24"/>
          <w:lang w:eastAsia="ar-SA"/>
        </w:rPr>
        <w:t>-</w:t>
      </w:r>
      <w:r w:rsidRPr="000D2496">
        <w:t xml:space="preserve"> </w:t>
      </w:r>
      <w:r w:rsidRPr="000D2496">
        <w:rPr>
          <w:rFonts w:ascii="Times New Roman" w:hAnsi="Times New Roman" w:cs="Times New Roman"/>
          <w:u w:val="single"/>
        </w:rPr>
        <w:t xml:space="preserve">по </w:t>
      </w:r>
      <w:r w:rsidRPr="000D2496">
        <w:rPr>
          <w:rFonts w:ascii="Times New Roman" w:eastAsia="Calibri" w:hAnsi="Times New Roman" w:cs="Calibri"/>
          <w:sz w:val="24"/>
          <w:szCs w:val="24"/>
          <w:u w:val="single"/>
          <w:lang w:eastAsia="ar-SA"/>
        </w:rPr>
        <w:t>налогу на имущество</w:t>
      </w:r>
      <w:r w:rsidRPr="000D2496">
        <w:rPr>
          <w:rFonts w:ascii="Times New Roman" w:eastAsia="Calibri" w:hAnsi="Times New Roman" w:cs="Calibri"/>
          <w:sz w:val="24"/>
          <w:szCs w:val="24"/>
          <w:lang w:eastAsia="ar-SA"/>
        </w:rPr>
        <w:t xml:space="preserve"> физических лиц на 7349,5 тыс. руб. или 46,5%</w:t>
      </w:r>
      <w:r>
        <w:rPr>
          <w:rFonts w:ascii="Times New Roman" w:eastAsia="Calibri" w:hAnsi="Times New Roman" w:cs="Calibri"/>
          <w:sz w:val="24"/>
          <w:szCs w:val="24"/>
          <w:lang w:eastAsia="ar-SA"/>
        </w:rPr>
        <w:t xml:space="preserve">. </w:t>
      </w:r>
      <w:r w:rsidRPr="000D2496">
        <w:rPr>
          <w:rFonts w:ascii="Times New Roman" w:eastAsia="Calibri" w:hAnsi="Times New Roman" w:cs="Calibri"/>
          <w:sz w:val="24"/>
          <w:szCs w:val="24"/>
          <w:lang w:eastAsia="ar-SA"/>
        </w:rPr>
        <w:t>Исполнение поступлений по земельному  налогу в 2021 году составило</w:t>
      </w:r>
      <w:r w:rsidR="003469B5">
        <w:rPr>
          <w:rFonts w:ascii="Times New Roman" w:eastAsia="Calibri" w:hAnsi="Times New Roman" w:cs="Calibri"/>
          <w:sz w:val="24"/>
          <w:szCs w:val="24"/>
          <w:lang w:eastAsia="ar-SA"/>
        </w:rPr>
        <w:t xml:space="preserve"> 8453,8 тыс. руб. </w:t>
      </w:r>
      <w:r w:rsidR="001E1736" w:rsidRPr="00425BF2">
        <w:rPr>
          <w:rFonts w:ascii="Times New Roman" w:eastAsia="Calibri" w:hAnsi="Times New Roman" w:cs="Calibri"/>
          <w:sz w:val="24"/>
          <w:szCs w:val="24"/>
          <w:lang w:eastAsia="ar-SA"/>
        </w:rPr>
        <w:t xml:space="preserve">Отклонение от первоначального плана </w:t>
      </w:r>
      <w:r w:rsidR="00076426" w:rsidRPr="00425BF2">
        <w:rPr>
          <w:rFonts w:ascii="Times New Roman" w:eastAsia="Calibri" w:hAnsi="Times New Roman" w:cs="Calibri"/>
          <w:sz w:val="24"/>
          <w:szCs w:val="24"/>
          <w:lang w:eastAsia="ar-SA"/>
        </w:rPr>
        <w:t xml:space="preserve">по поступлениям </w:t>
      </w:r>
      <w:r w:rsidR="00911EC3" w:rsidRPr="00425BF2">
        <w:rPr>
          <w:rFonts w:ascii="Times New Roman" w:eastAsia="Calibri" w:hAnsi="Times New Roman" w:cs="Calibri"/>
          <w:sz w:val="24"/>
          <w:szCs w:val="24"/>
          <w:lang w:eastAsia="ar-SA"/>
        </w:rPr>
        <w:t>налога на имущество</w:t>
      </w:r>
      <w:r w:rsidR="00076426" w:rsidRPr="00425BF2">
        <w:rPr>
          <w:rFonts w:ascii="Times New Roman" w:eastAsia="Calibri" w:hAnsi="Times New Roman" w:cs="Calibri"/>
          <w:sz w:val="24"/>
          <w:szCs w:val="24"/>
          <w:lang w:eastAsia="ar-SA"/>
        </w:rPr>
        <w:t xml:space="preserve"> </w:t>
      </w:r>
      <w:r w:rsidR="001E1736" w:rsidRPr="00425BF2">
        <w:rPr>
          <w:rFonts w:ascii="Times New Roman" w:eastAsia="Calibri" w:hAnsi="Times New Roman" w:cs="Calibri"/>
          <w:sz w:val="24"/>
          <w:szCs w:val="24"/>
          <w:lang w:eastAsia="ar-SA"/>
        </w:rPr>
        <w:t xml:space="preserve">составило </w:t>
      </w:r>
      <w:r w:rsidR="008B18B7" w:rsidRPr="00425BF2">
        <w:rPr>
          <w:rFonts w:ascii="Times New Roman" w:eastAsia="Calibri" w:hAnsi="Times New Roman" w:cs="Calibri"/>
          <w:sz w:val="24"/>
          <w:szCs w:val="24"/>
          <w:lang w:eastAsia="ar-SA"/>
        </w:rPr>
        <w:t>13946,9</w:t>
      </w:r>
      <w:r w:rsidR="001E1736" w:rsidRPr="00425BF2">
        <w:rPr>
          <w:rFonts w:ascii="Times New Roman" w:eastAsia="Calibri" w:hAnsi="Times New Roman" w:cs="Calibri"/>
          <w:sz w:val="24"/>
          <w:szCs w:val="24"/>
          <w:lang w:eastAsia="ar-SA"/>
        </w:rPr>
        <w:t xml:space="preserve"> тыс. руб. или </w:t>
      </w:r>
      <w:r w:rsidR="008B18B7" w:rsidRPr="00425BF2">
        <w:rPr>
          <w:rFonts w:ascii="Times New Roman" w:eastAsia="Calibri" w:hAnsi="Times New Roman" w:cs="Calibri"/>
          <w:sz w:val="24"/>
          <w:szCs w:val="24"/>
          <w:lang w:eastAsia="ar-SA"/>
        </w:rPr>
        <w:t>62,3</w:t>
      </w:r>
      <w:r w:rsidR="00BA5397" w:rsidRPr="00425BF2">
        <w:rPr>
          <w:rFonts w:ascii="Times New Roman" w:eastAsia="Calibri" w:hAnsi="Times New Roman" w:cs="Calibri"/>
          <w:sz w:val="24"/>
          <w:szCs w:val="24"/>
          <w:lang w:eastAsia="ar-SA"/>
        </w:rPr>
        <w:t xml:space="preserve"> %. </w:t>
      </w:r>
      <w:r w:rsidR="00AF3C05" w:rsidRPr="00425BF2">
        <w:rPr>
          <w:rFonts w:ascii="Times New Roman" w:eastAsia="Calibri" w:hAnsi="Times New Roman" w:cs="Calibri"/>
          <w:sz w:val="24"/>
          <w:szCs w:val="24"/>
          <w:lang w:eastAsia="ar-SA"/>
        </w:rPr>
        <w:t>Объясняется</w:t>
      </w:r>
      <w:r w:rsidR="00911EC3" w:rsidRPr="00425BF2">
        <w:rPr>
          <w:rFonts w:ascii="Times New Roman" w:eastAsia="Calibri" w:hAnsi="Times New Roman" w:cs="Calibri"/>
          <w:sz w:val="24"/>
          <w:szCs w:val="24"/>
          <w:lang w:eastAsia="ar-SA"/>
        </w:rPr>
        <w:t xml:space="preserve"> </w:t>
      </w:r>
      <w:r w:rsidR="0055152D" w:rsidRPr="0055152D">
        <w:rPr>
          <w:rFonts w:ascii="Times New Roman" w:eastAsia="Calibri" w:hAnsi="Times New Roman" w:cs="Calibri"/>
          <w:sz w:val="24"/>
          <w:szCs w:val="24"/>
          <w:lang w:eastAsia="ar-SA"/>
        </w:rPr>
        <w:t>изменением налогового законодательства, в части определения налоговой базы исходя из кадастровой стоимости объектов налогообложения</w:t>
      </w:r>
      <w:r w:rsidR="0055152D">
        <w:rPr>
          <w:rFonts w:ascii="Times New Roman" w:eastAsia="Calibri" w:hAnsi="Times New Roman" w:cs="Calibri"/>
          <w:sz w:val="24"/>
          <w:szCs w:val="24"/>
          <w:lang w:eastAsia="ar-SA"/>
        </w:rPr>
        <w:t xml:space="preserve"> (ранее расчет производился</w:t>
      </w:r>
      <w:r w:rsidR="003469B5">
        <w:rPr>
          <w:rFonts w:ascii="Times New Roman" w:eastAsia="Calibri" w:hAnsi="Times New Roman" w:cs="Calibri"/>
          <w:sz w:val="24"/>
          <w:szCs w:val="24"/>
          <w:lang w:eastAsia="ar-SA"/>
        </w:rPr>
        <w:t xml:space="preserve"> исходя из инвентаризационной</w:t>
      </w:r>
      <w:proofErr w:type="gramEnd"/>
      <w:r w:rsidR="003469B5">
        <w:rPr>
          <w:rFonts w:ascii="Times New Roman" w:eastAsia="Calibri" w:hAnsi="Times New Roman" w:cs="Calibri"/>
          <w:sz w:val="24"/>
          <w:szCs w:val="24"/>
          <w:lang w:eastAsia="ar-SA"/>
        </w:rPr>
        <w:t xml:space="preserve"> стоимости</w:t>
      </w:r>
      <w:r w:rsidR="0055152D">
        <w:rPr>
          <w:rFonts w:ascii="Times New Roman" w:eastAsia="Calibri" w:hAnsi="Times New Roman" w:cs="Calibri"/>
          <w:sz w:val="24"/>
          <w:szCs w:val="24"/>
          <w:lang w:eastAsia="ar-SA"/>
        </w:rPr>
        <w:t>)</w:t>
      </w:r>
      <w:r w:rsidR="003469B5">
        <w:rPr>
          <w:rFonts w:ascii="Times New Roman" w:eastAsia="Calibri" w:hAnsi="Times New Roman" w:cs="Calibri"/>
          <w:sz w:val="24"/>
          <w:szCs w:val="24"/>
          <w:lang w:eastAsia="ar-SA"/>
        </w:rPr>
        <w:t xml:space="preserve">. </w:t>
      </w:r>
      <w:r w:rsidR="0055152D" w:rsidRPr="0055152D">
        <w:rPr>
          <w:rFonts w:ascii="Times New Roman" w:eastAsia="Calibri" w:hAnsi="Times New Roman" w:cs="Calibri"/>
          <w:sz w:val="24"/>
          <w:szCs w:val="24"/>
          <w:lang w:eastAsia="ar-SA"/>
        </w:rPr>
        <w:t>Одновременно с этим, на первые три налоговых периода установлены понижающие коэффициенты, а также производились возвраты налога, связанные с проведенными перерасчетами за предшествующие три года.</w:t>
      </w:r>
    </w:p>
    <w:p w:rsidR="00F72521" w:rsidRPr="00425BF2" w:rsidRDefault="00F72521" w:rsidP="00F72521">
      <w:pPr>
        <w:autoSpaceDE w:val="0"/>
        <w:spacing w:after="0" w:line="100" w:lineRule="atLeast"/>
        <w:ind w:left="360"/>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lastRenderedPageBreak/>
        <w:t xml:space="preserve">     По остальным налоговым платежам, в</w:t>
      </w:r>
      <w:r w:rsidR="00076EAF" w:rsidRPr="00425BF2">
        <w:rPr>
          <w:rFonts w:ascii="Times New Roman" w:eastAsia="Calibri" w:hAnsi="Times New Roman" w:cs="Times New Roman"/>
          <w:sz w:val="24"/>
          <w:szCs w:val="24"/>
          <w:lang w:eastAsia="ar-SA"/>
        </w:rPr>
        <w:t xml:space="preserve"> сравнении с предыдущим годом, </w:t>
      </w:r>
      <w:r w:rsidR="00F960E0" w:rsidRPr="00425BF2">
        <w:rPr>
          <w:rFonts w:ascii="Times New Roman" w:eastAsia="Calibri" w:hAnsi="Times New Roman" w:cs="Times New Roman"/>
          <w:sz w:val="24"/>
          <w:szCs w:val="24"/>
          <w:lang w:eastAsia="ar-SA"/>
        </w:rPr>
        <w:t xml:space="preserve">наблюдается </w:t>
      </w:r>
      <w:r w:rsidRPr="00425BF2">
        <w:rPr>
          <w:rFonts w:ascii="Times New Roman" w:eastAsia="Calibri" w:hAnsi="Times New Roman" w:cs="Times New Roman"/>
          <w:sz w:val="24"/>
          <w:szCs w:val="24"/>
          <w:lang w:eastAsia="ar-SA"/>
        </w:rPr>
        <w:t>рост поступлений:</w:t>
      </w:r>
    </w:p>
    <w:p w:rsidR="00F72521" w:rsidRPr="00425BF2" w:rsidRDefault="00F72521" w:rsidP="00F72521">
      <w:pPr>
        <w:spacing w:after="0" w:line="240" w:lineRule="auto"/>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w:t>
      </w:r>
      <w:r w:rsidR="00465D07" w:rsidRPr="00425BF2">
        <w:rPr>
          <w:rFonts w:ascii="Times New Roman" w:eastAsia="Calibri" w:hAnsi="Times New Roman" w:cs="Times New Roman"/>
          <w:sz w:val="24"/>
          <w:szCs w:val="24"/>
          <w:lang w:eastAsia="ar-SA"/>
        </w:rPr>
        <w:t xml:space="preserve">     </w:t>
      </w:r>
      <w:r w:rsidRPr="00425BF2">
        <w:rPr>
          <w:rFonts w:ascii="Times New Roman" w:eastAsia="Calibri" w:hAnsi="Times New Roman" w:cs="Times New Roman"/>
          <w:sz w:val="24"/>
          <w:szCs w:val="24"/>
          <w:lang w:eastAsia="ar-SA"/>
        </w:rPr>
        <w:t>-</w:t>
      </w:r>
      <w:r w:rsidR="004E7E2F" w:rsidRPr="00425BF2">
        <w:rPr>
          <w:rFonts w:ascii="Times New Roman" w:eastAsia="Calibri" w:hAnsi="Times New Roman" w:cs="Times New Roman"/>
          <w:sz w:val="24"/>
          <w:szCs w:val="24"/>
          <w:lang w:eastAsia="ar-SA"/>
        </w:rPr>
        <w:t>по НДФЛ</w:t>
      </w:r>
      <w:r w:rsidRPr="00425BF2">
        <w:rPr>
          <w:rFonts w:ascii="Times New Roman" w:eastAsia="Calibri" w:hAnsi="Times New Roman" w:cs="Times New Roman"/>
          <w:sz w:val="24"/>
          <w:szCs w:val="24"/>
          <w:lang w:eastAsia="ar-SA"/>
        </w:rPr>
        <w:t xml:space="preserve"> на </w:t>
      </w:r>
      <w:r w:rsidR="00F6423D" w:rsidRPr="00425BF2">
        <w:rPr>
          <w:rFonts w:ascii="Times New Roman" w:eastAsia="Calibri" w:hAnsi="Times New Roman" w:cs="Times New Roman"/>
          <w:sz w:val="24"/>
          <w:szCs w:val="24"/>
          <w:lang w:eastAsia="ar-SA"/>
        </w:rPr>
        <w:t>41166,9</w:t>
      </w:r>
      <w:r w:rsidRPr="00425BF2">
        <w:rPr>
          <w:rFonts w:ascii="Times New Roman" w:eastAsia="Calibri" w:hAnsi="Times New Roman" w:cs="Times New Roman"/>
          <w:sz w:val="24"/>
          <w:szCs w:val="24"/>
          <w:lang w:eastAsia="ar-SA"/>
        </w:rPr>
        <w:t xml:space="preserve"> тыс. руб., т.е. сумма поступлений увеличилась на </w:t>
      </w:r>
      <w:r w:rsidR="00F6423D" w:rsidRPr="00425BF2">
        <w:rPr>
          <w:rFonts w:ascii="Times New Roman" w:eastAsia="Calibri" w:hAnsi="Times New Roman" w:cs="Times New Roman"/>
          <w:sz w:val="24"/>
          <w:szCs w:val="24"/>
          <w:lang w:eastAsia="ar-SA"/>
        </w:rPr>
        <w:t>10,3</w:t>
      </w:r>
      <w:r w:rsidRPr="00425BF2">
        <w:rPr>
          <w:rFonts w:ascii="Times New Roman" w:eastAsia="Calibri" w:hAnsi="Times New Roman" w:cs="Times New Roman"/>
          <w:sz w:val="24"/>
          <w:szCs w:val="24"/>
          <w:lang w:eastAsia="ar-SA"/>
        </w:rPr>
        <w:t xml:space="preserve"> %;</w:t>
      </w:r>
    </w:p>
    <w:p w:rsidR="00F72521" w:rsidRPr="00425BF2" w:rsidRDefault="00465D07" w:rsidP="00F72521">
      <w:pPr>
        <w:spacing w:after="0" w:line="240" w:lineRule="auto"/>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w:t>
      </w:r>
      <w:r w:rsidR="00F72521" w:rsidRPr="00425BF2">
        <w:rPr>
          <w:rFonts w:ascii="Times New Roman" w:eastAsia="Calibri" w:hAnsi="Times New Roman" w:cs="Times New Roman"/>
          <w:sz w:val="24"/>
          <w:szCs w:val="24"/>
          <w:lang w:eastAsia="ar-SA"/>
        </w:rPr>
        <w:t xml:space="preserve">-по единому сельскохозяйственному налогу  на </w:t>
      </w:r>
      <w:r w:rsidR="00F6423D" w:rsidRPr="00425BF2">
        <w:rPr>
          <w:rFonts w:ascii="Times New Roman" w:eastAsia="Calibri" w:hAnsi="Times New Roman" w:cs="Times New Roman"/>
          <w:sz w:val="24"/>
          <w:szCs w:val="24"/>
          <w:lang w:eastAsia="ar-SA"/>
        </w:rPr>
        <w:t>23024,9</w:t>
      </w:r>
      <w:r w:rsidR="002D0246" w:rsidRPr="00425BF2">
        <w:rPr>
          <w:rFonts w:ascii="Times New Roman" w:eastAsia="Calibri" w:hAnsi="Times New Roman" w:cs="Times New Roman"/>
          <w:sz w:val="24"/>
          <w:szCs w:val="24"/>
          <w:lang w:eastAsia="ar-SA"/>
        </w:rPr>
        <w:t xml:space="preserve"> тыс. руб., или на </w:t>
      </w:r>
      <w:r w:rsidR="00F6423D" w:rsidRPr="00425BF2">
        <w:rPr>
          <w:rFonts w:ascii="Times New Roman" w:eastAsia="Calibri" w:hAnsi="Times New Roman" w:cs="Times New Roman"/>
          <w:sz w:val="24"/>
          <w:szCs w:val="24"/>
          <w:lang w:eastAsia="ar-SA"/>
        </w:rPr>
        <w:t>71,6</w:t>
      </w:r>
      <w:r w:rsidR="004E7E2F" w:rsidRPr="00425BF2">
        <w:rPr>
          <w:rFonts w:ascii="Times New Roman" w:eastAsia="Calibri" w:hAnsi="Times New Roman" w:cs="Times New Roman"/>
          <w:sz w:val="24"/>
          <w:szCs w:val="24"/>
          <w:lang w:eastAsia="ar-SA"/>
        </w:rPr>
        <w:t xml:space="preserve"> %.</w:t>
      </w:r>
    </w:p>
    <w:p w:rsidR="00F72521" w:rsidRPr="00425BF2" w:rsidRDefault="00F72521" w:rsidP="002D0246">
      <w:pPr>
        <w:spacing w:after="0" w:line="240" w:lineRule="auto"/>
        <w:jc w:val="both"/>
        <w:rPr>
          <w:rFonts w:ascii="Times New Roman" w:eastAsia="Calibri" w:hAnsi="Times New Roman" w:cs="Calibri"/>
          <w:sz w:val="24"/>
          <w:szCs w:val="24"/>
          <w:lang w:eastAsia="ar-SA"/>
        </w:rPr>
      </w:pPr>
      <w:r w:rsidRPr="00425BF2">
        <w:rPr>
          <w:rFonts w:ascii="Times New Roman" w:eastAsia="Calibri" w:hAnsi="Times New Roman" w:cs="Times New Roman"/>
          <w:sz w:val="24"/>
          <w:szCs w:val="24"/>
          <w:lang w:eastAsia="ar-SA"/>
        </w:rPr>
        <w:t xml:space="preserve">           </w:t>
      </w:r>
      <w:r w:rsidRPr="00425BF2">
        <w:rPr>
          <w:rFonts w:ascii="Times New Roman" w:eastAsia="Calibri" w:hAnsi="Times New Roman" w:cs="Calibri"/>
          <w:sz w:val="24"/>
          <w:szCs w:val="24"/>
          <w:lang w:eastAsia="ar-SA"/>
        </w:rPr>
        <w:t xml:space="preserve">Повышение произошло в результате </w:t>
      </w:r>
      <w:r w:rsidR="00465D07" w:rsidRPr="00425BF2">
        <w:rPr>
          <w:rFonts w:ascii="Times New Roman" w:eastAsia="Calibri" w:hAnsi="Times New Roman" w:cs="Calibri"/>
          <w:sz w:val="24"/>
          <w:szCs w:val="24"/>
          <w:lang w:eastAsia="ar-SA"/>
        </w:rPr>
        <w:t>повышения цен на реализуемую сельскохозяйственную продукцию</w:t>
      </w:r>
      <w:r w:rsidRPr="00425BF2">
        <w:rPr>
          <w:rFonts w:ascii="Times New Roman" w:eastAsia="Calibri" w:hAnsi="Times New Roman" w:cs="Calibri"/>
          <w:sz w:val="24"/>
          <w:szCs w:val="24"/>
          <w:lang w:eastAsia="ar-SA"/>
        </w:rPr>
        <w:t>.</w:t>
      </w:r>
    </w:p>
    <w:p w:rsidR="00F6423D" w:rsidRPr="00425BF2" w:rsidRDefault="00F6423D" w:rsidP="00F6423D">
      <w:pPr>
        <w:spacing w:after="0" w:line="240" w:lineRule="auto"/>
        <w:ind w:firstLine="709"/>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-по налогу, взимаемого в связи с применением патентной системой налогообложения и УСН на 1509,2 тыс. руб. или на 282,3%.</w:t>
      </w:r>
    </w:p>
    <w:p w:rsidR="00F6423D" w:rsidRPr="00425BF2" w:rsidRDefault="00F6423D" w:rsidP="00F6423D">
      <w:pPr>
        <w:spacing w:after="0" w:line="240" w:lineRule="auto"/>
        <w:ind w:firstLine="709"/>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Повышение произошло в результате отмены ЕНВД и переход плательщиков на патентную систему налогообложения и УСН.</w:t>
      </w:r>
    </w:p>
    <w:p w:rsidR="00465D07" w:rsidRPr="00425BF2" w:rsidRDefault="00465D07" w:rsidP="00F6423D">
      <w:pPr>
        <w:spacing w:after="0" w:line="240" w:lineRule="auto"/>
        <w:ind w:firstLine="709"/>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государственная пошлина на 703,1 тыс. руб. или 10,2%.</w:t>
      </w:r>
    </w:p>
    <w:p w:rsidR="00465D07" w:rsidRPr="00425BF2" w:rsidRDefault="00465D07" w:rsidP="00F6423D">
      <w:pPr>
        <w:spacing w:after="0" w:line="240" w:lineRule="auto"/>
        <w:ind w:firstLine="709"/>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акцизы на 3796,3 или на 9,9%.</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D32A70" w:rsidRPr="00425BF2">
        <w:rPr>
          <w:rFonts w:ascii="Times New Roman" w:eastAsia="Calibri" w:hAnsi="Times New Roman" w:cs="Calibri"/>
          <w:sz w:val="24"/>
          <w:szCs w:val="24"/>
          <w:lang w:eastAsia="ar-SA"/>
        </w:rPr>
        <w:t xml:space="preserve"> </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p>
    <w:p w:rsidR="00F72521" w:rsidRPr="00425BF2" w:rsidRDefault="00F72521" w:rsidP="00F72521">
      <w:pPr>
        <w:autoSpaceDE w:val="0"/>
        <w:spacing w:after="0" w:line="100" w:lineRule="atLeast"/>
        <w:jc w:val="both"/>
        <w:rPr>
          <w:rFonts w:ascii="Times New Roman" w:eastAsia="Calibri" w:hAnsi="Times New Roman" w:cs="Calibri"/>
          <w:b/>
          <w:sz w:val="24"/>
          <w:szCs w:val="24"/>
          <w:lang w:eastAsia="ar-SA"/>
        </w:rPr>
      </w:pPr>
      <w:r w:rsidRPr="00425BF2">
        <w:rPr>
          <w:rFonts w:ascii="Times New Roman" w:eastAsia="Calibri" w:hAnsi="Times New Roman" w:cs="Calibri"/>
          <w:b/>
          <w:sz w:val="24"/>
          <w:szCs w:val="24"/>
          <w:lang w:eastAsia="ar-SA"/>
        </w:rPr>
        <w:t>Льготы  по налоговым платежам.</w:t>
      </w:r>
    </w:p>
    <w:p w:rsidR="00F72521" w:rsidRPr="00425BF2" w:rsidRDefault="00F72521" w:rsidP="00F72521">
      <w:pPr>
        <w:autoSpaceDE w:val="0"/>
        <w:spacing w:after="0" w:line="100" w:lineRule="atLeast"/>
        <w:jc w:val="both"/>
        <w:rPr>
          <w:rFonts w:ascii="Times New Roman" w:eastAsia="Calibri" w:hAnsi="Times New Roman" w:cs="Calibri"/>
          <w:b/>
          <w:sz w:val="24"/>
          <w:szCs w:val="24"/>
          <w:lang w:eastAsia="ar-SA"/>
        </w:rPr>
      </w:pPr>
    </w:p>
    <w:p w:rsidR="00F72521" w:rsidRPr="00425BF2" w:rsidRDefault="00F72521" w:rsidP="0061532B">
      <w:pPr>
        <w:pStyle w:val="af1"/>
        <w:rPr>
          <w:rFonts w:ascii="Times New Roman" w:hAnsi="Times New Roman" w:cs="Times New Roman"/>
          <w:sz w:val="24"/>
          <w:szCs w:val="24"/>
        </w:rPr>
      </w:pPr>
      <w:r w:rsidRPr="00425BF2">
        <w:t xml:space="preserve">         </w:t>
      </w:r>
      <w:r w:rsidRPr="00425BF2">
        <w:rPr>
          <w:rFonts w:ascii="Times New Roman" w:hAnsi="Times New Roman" w:cs="Times New Roman"/>
          <w:sz w:val="24"/>
          <w:szCs w:val="24"/>
        </w:rPr>
        <w:t>Льготы по земельному налогу установлены:</w:t>
      </w:r>
    </w:p>
    <w:p w:rsidR="00F72521" w:rsidRPr="00425BF2" w:rsidRDefault="003469B5" w:rsidP="007373CB">
      <w:pPr>
        <w:pStyle w:val="af1"/>
        <w:numPr>
          <w:ilvl w:val="0"/>
          <w:numId w:val="40"/>
        </w:numPr>
        <w:rPr>
          <w:rFonts w:ascii="Times New Roman" w:hAnsi="Times New Roman" w:cs="Times New Roman"/>
          <w:sz w:val="24"/>
          <w:szCs w:val="24"/>
        </w:rPr>
      </w:pPr>
      <w:r>
        <w:rPr>
          <w:rFonts w:ascii="Times New Roman" w:hAnsi="Times New Roman" w:cs="Times New Roman"/>
          <w:sz w:val="24"/>
          <w:szCs w:val="24"/>
        </w:rPr>
        <w:t>В</w:t>
      </w:r>
      <w:r w:rsidR="008C529D" w:rsidRPr="00425BF2">
        <w:rPr>
          <w:rFonts w:ascii="Times New Roman" w:hAnsi="Times New Roman" w:cs="Times New Roman"/>
          <w:sz w:val="24"/>
          <w:szCs w:val="24"/>
        </w:rPr>
        <w:t xml:space="preserve"> соответствии с п.1 ст. 395 Налогового Кодекса РФ</w:t>
      </w:r>
      <w:r w:rsidR="00F72521" w:rsidRPr="00425BF2">
        <w:rPr>
          <w:rFonts w:ascii="Times New Roman" w:hAnsi="Times New Roman" w:cs="Times New Roman"/>
          <w:sz w:val="24"/>
          <w:szCs w:val="24"/>
        </w:rPr>
        <w:t>;</w:t>
      </w:r>
    </w:p>
    <w:p w:rsidR="00F72521" w:rsidRPr="00425BF2" w:rsidRDefault="007373CB" w:rsidP="00CB2C0E">
      <w:pPr>
        <w:pStyle w:val="af1"/>
        <w:jc w:val="both"/>
        <w:rPr>
          <w:rFonts w:ascii="Times New Roman" w:hAnsi="Times New Roman" w:cs="Times New Roman"/>
          <w:sz w:val="24"/>
          <w:szCs w:val="24"/>
        </w:rPr>
      </w:pPr>
      <w:r w:rsidRPr="00425BF2">
        <w:rPr>
          <w:rFonts w:ascii="Times New Roman" w:hAnsi="Times New Roman" w:cs="Times New Roman"/>
          <w:sz w:val="24"/>
          <w:szCs w:val="24"/>
        </w:rPr>
        <w:t xml:space="preserve">      2.   </w:t>
      </w:r>
      <w:r w:rsidR="003469B5">
        <w:rPr>
          <w:rFonts w:ascii="Times New Roman" w:hAnsi="Times New Roman" w:cs="Times New Roman"/>
          <w:sz w:val="24"/>
          <w:szCs w:val="24"/>
        </w:rPr>
        <w:t>Н</w:t>
      </w:r>
      <w:r w:rsidR="008C529D" w:rsidRPr="00425BF2">
        <w:rPr>
          <w:rFonts w:ascii="Times New Roman" w:hAnsi="Times New Roman" w:cs="Times New Roman"/>
          <w:sz w:val="24"/>
          <w:szCs w:val="24"/>
        </w:rPr>
        <w:t xml:space="preserve">а основании Решения Михайловской городской Думы </w:t>
      </w:r>
      <w:r w:rsidR="00F72521" w:rsidRPr="00425BF2">
        <w:rPr>
          <w:rFonts w:ascii="Times New Roman" w:hAnsi="Times New Roman" w:cs="Times New Roman"/>
          <w:sz w:val="24"/>
          <w:szCs w:val="24"/>
        </w:rPr>
        <w:t xml:space="preserve">в соответствии со статьей 395 Налогового Кодекса РФ: </w:t>
      </w:r>
    </w:p>
    <w:p w:rsidR="00F72521" w:rsidRPr="00425BF2" w:rsidRDefault="00F72521" w:rsidP="00CB2C0E">
      <w:pPr>
        <w:pStyle w:val="af1"/>
        <w:jc w:val="both"/>
        <w:rPr>
          <w:rFonts w:ascii="Times New Roman" w:hAnsi="Times New Roman" w:cs="Times New Roman"/>
          <w:sz w:val="24"/>
          <w:szCs w:val="24"/>
        </w:rPr>
      </w:pPr>
      <w:r w:rsidRPr="00425BF2">
        <w:rPr>
          <w:rFonts w:ascii="Times New Roman" w:hAnsi="Times New Roman" w:cs="Times New Roman"/>
          <w:sz w:val="24"/>
          <w:szCs w:val="24"/>
        </w:rPr>
        <w:t xml:space="preserve">                   </w:t>
      </w:r>
      <w:r w:rsidR="0061532B" w:rsidRPr="00425BF2">
        <w:rPr>
          <w:rFonts w:ascii="Times New Roman" w:hAnsi="Times New Roman" w:cs="Times New Roman"/>
          <w:sz w:val="24"/>
          <w:szCs w:val="24"/>
        </w:rPr>
        <w:t xml:space="preserve"> </w:t>
      </w:r>
      <w:r w:rsidRPr="00425BF2">
        <w:rPr>
          <w:rFonts w:ascii="Times New Roman" w:hAnsi="Times New Roman" w:cs="Times New Roman"/>
          <w:sz w:val="24"/>
          <w:szCs w:val="24"/>
        </w:rPr>
        <w:t xml:space="preserve"> </w:t>
      </w:r>
      <w:r w:rsidR="0061532B" w:rsidRPr="00425BF2">
        <w:rPr>
          <w:rFonts w:ascii="Times New Roman" w:hAnsi="Times New Roman" w:cs="Times New Roman"/>
          <w:sz w:val="24"/>
          <w:szCs w:val="24"/>
        </w:rPr>
        <w:t xml:space="preserve"> </w:t>
      </w:r>
      <w:r w:rsidRPr="00425BF2">
        <w:rPr>
          <w:rFonts w:ascii="Times New Roman" w:hAnsi="Times New Roman" w:cs="Times New Roman"/>
          <w:sz w:val="24"/>
          <w:szCs w:val="24"/>
        </w:rPr>
        <w:t xml:space="preserve">- </w:t>
      </w:r>
      <w:r w:rsidR="0061532B" w:rsidRPr="00425BF2">
        <w:rPr>
          <w:rFonts w:ascii="Times New Roman" w:hAnsi="Times New Roman" w:cs="Times New Roman"/>
          <w:sz w:val="24"/>
          <w:szCs w:val="24"/>
        </w:rPr>
        <w:t xml:space="preserve"> </w:t>
      </w:r>
      <w:r w:rsidRPr="00425BF2">
        <w:rPr>
          <w:rFonts w:ascii="Times New Roman" w:hAnsi="Times New Roman" w:cs="Times New Roman"/>
          <w:sz w:val="24"/>
          <w:szCs w:val="24"/>
        </w:rPr>
        <w:t>органам местного самоуправления;</w:t>
      </w:r>
    </w:p>
    <w:p w:rsidR="00F72521" w:rsidRPr="00425BF2" w:rsidRDefault="00F72521" w:rsidP="00CB2C0E">
      <w:pPr>
        <w:pStyle w:val="af1"/>
        <w:jc w:val="both"/>
        <w:rPr>
          <w:rFonts w:ascii="Times New Roman" w:hAnsi="Times New Roman" w:cs="Times New Roman"/>
          <w:sz w:val="24"/>
          <w:szCs w:val="24"/>
        </w:rPr>
      </w:pPr>
      <w:r w:rsidRPr="00425BF2">
        <w:rPr>
          <w:rFonts w:ascii="Times New Roman" w:hAnsi="Times New Roman" w:cs="Times New Roman"/>
          <w:sz w:val="24"/>
          <w:szCs w:val="24"/>
        </w:rPr>
        <w:t xml:space="preserve">                      - Ветеранам и инвалидам ВОВ, а также ветеранам и инвалидам боевых действий;</w:t>
      </w:r>
    </w:p>
    <w:p w:rsidR="00F72521" w:rsidRPr="00425BF2" w:rsidRDefault="00F72521" w:rsidP="00CB2C0E">
      <w:pPr>
        <w:pStyle w:val="af1"/>
        <w:jc w:val="both"/>
        <w:rPr>
          <w:rFonts w:ascii="Times New Roman" w:hAnsi="Times New Roman" w:cs="Times New Roman"/>
          <w:sz w:val="24"/>
          <w:szCs w:val="24"/>
        </w:rPr>
      </w:pPr>
      <w:r w:rsidRPr="00425BF2">
        <w:rPr>
          <w:rFonts w:ascii="Times New Roman" w:hAnsi="Times New Roman" w:cs="Times New Roman"/>
          <w:sz w:val="24"/>
          <w:szCs w:val="24"/>
        </w:rPr>
        <w:t xml:space="preserve">                      -</w:t>
      </w:r>
      <w:r w:rsidR="0061532B" w:rsidRPr="00425BF2">
        <w:rPr>
          <w:rFonts w:ascii="Times New Roman" w:hAnsi="Times New Roman" w:cs="Times New Roman"/>
          <w:sz w:val="24"/>
          <w:szCs w:val="24"/>
        </w:rPr>
        <w:t xml:space="preserve"> </w:t>
      </w:r>
      <w:r w:rsidRPr="00425BF2">
        <w:rPr>
          <w:rFonts w:ascii="Times New Roman" w:hAnsi="Times New Roman" w:cs="Times New Roman"/>
          <w:sz w:val="24"/>
          <w:szCs w:val="24"/>
        </w:rPr>
        <w:t>Героям Советского Союза, Героям Российской Федерации, полным кавалерам ордена Славы;</w:t>
      </w:r>
    </w:p>
    <w:p w:rsidR="00F72521" w:rsidRPr="00425BF2" w:rsidRDefault="00F72521" w:rsidP="00CB2C0E">
      <w:pPr>
        <w:pStyle w:val="af1"/>
        <w:jc w:val="both"/>
        <w:rPr>
          <w:rFonts w:ascii="Times New Roman" w:hAnsi="Times New Roman" w:cs="Times New Roman"/>
          <w:sz w:val="24"/>
          <w:szCs w:val="24"/>
        </w:rPr>
      </w:pPr>
      <w:r w:rsidRPr="00425BF2">
        <w:rPr>
          <w:rFonts w:ascii="Times New Roman" w:hAnsi="Times New Roman" w:cs="Times New Roman"/>
          <w:sz w:val="24"/>
          <w:szCs w:val="24"/>
        </w:rPr>
        <w:t xml:space="preserve">                      - </w:t>
      </w:r>
      <w:r w:rsidR="0061532B" w:rsidRPr="00425BF2">
        <w:rPr>
          <w:rFonts w:ascii="Times New Roman" w:hAnsi="Times New Roman" w:cs="Times New Roman"/>
          <w:sz w:val="24"/>
          <w:szCs w:val="24"/>
        </w:rPr>
        <w:t xml:space="preserve"> </w:t>
      </w:r>
      <w:r w:rsidRPr="00425BF2">
        <w:rPr>
          <w:rFonts w:ascii="Times New Roman" w:hAnsi="Times New Roman" w:cs="Times New Roman"/>
          <w:sz w:val="24"/>
          <w:szCs w:val="24"/>
        </w:rPr>
        <w:t xml:space="preserve">инвалидам, имеющим </w:t>
      </w:r>
      <w:r w:rsidRPr="00425BF2">
        <w:rPr>
          <w:rFonts w:ascii="Times New Roman" w:hAnsi="Times New Roman" w:cs="Times New Roman"/>
          <w:sz w:val="24"/>
          <w:szCs w:val="24"/>
          <w:lang w:val="en-US"/>
        </w:rPr>
        <w:t>I</w:t>
      </w:r>
      <w:r w:rsidRPr="00425BF2">
        <w:rPr>
          <w:rFonts w:ascii="Times New Roman" w:hAnsi="Times New Roman" w:cs="Times New Roman"/>
          <w:sz w:val="24"/>
          <w:szCs w:val="24"/>
        </w:rPr>
        <w:t xml:space="preserve"> группу инвалидности, а также лицам, имеющим </w:t>
      </w:r>
      <w:r w:rsidRPr="00425BF2">
        <w:rPr>
          <w:rFonts w:ascii="Times New Roman" w:hAnsi="Times New Roman" w:cs="Times New Roman"/>
          <w:sz w:val="24"/>
          <w:szCs w:val="24"/>
          <w:lang w:val="en-US"/>
        </w:rPr>
        <w:t>II</w:t>
      </w:r>
      <w:r w:rsidRPr="00425BF2">
        <w:rPr>
          <w:rFonts w:ascii="Times New Roman" w:hAnsi="Times New Roman" w:cs="Times New Roman"/>
          <w:sz w:val="24"/>
          <w:szCs w:val="24"/>
        </w:rPr>
        <w:t xml:space="preserve"> группу инвалидности;</w:t>
      </w:r>
    </w:p>
    <w:p w:rsidR="00F72521" w:rsidRPr="00425BF2" w:rsidRDefault="00F72521" w:rsidP="00CB2C0E">
      <w:pPr>
        <w:pStyle w:val="af1"/>
        <w:jc w:val="both"/>
        <w:rPr>
          <w:rFonts w:ascii="Times New Roman" w:hAnsi="Times New Roman" w:cs="Times New Roman"/>
          <w:sz w:val="24"/>
          <w:szCs w:val="24"/>
        </w:rPr>
      </w:pPr>
      <w:r w:rsidRPr="00425BF2">
        <w:rPr>
          <w:rFonts w:ascii="Times New Roman" w:hAnsi="Times New Roman" w:cs="Times New Roman"/>
          <w:sz w:val="24"/>
          <w:szCs w:val="24"/>
        </w:rPr>
        <w:t xml:space="preserve">                      - инвалидам </w:t>
      </w:r>
      <w:r w:rsidR="008C529D" w:rsidRPr="00425BF2">
        <w:rPr>
          <w:rFonts w:ascii="Times New Roman" w:hAnsi="Times New Roman" w:cs="Times New Roman"/>
          <w:sz w:val="24"/>
          <w:szCs w:val="24"/>
        </w:rPr>
        <w:t xml:space="preserve">с </w:t>
      </w:r>
      <w:r w:rsidRPr="00425BF2">
        <w:rPr>
          <w:rFonts w:ascii="Times New Roman" w:hAnsi="Times New Roman" w:cs="Times New Roman"/>
          <w:sz w:val="24"/>
          <w:szCs w:val="24"/>
        </w:rPr>
        <w:t xml:space="preserve">детства, лицам, </w:t>
      </w:r>
      <w:r w:rsidR="008C529D" w:rsidRPr="00425BF2">
        <w:rPr>
          <w:rFonts w:ascii="Times New Roman" w:hAnsi="Times New Roman" w:cs="Times New Roman"/>
          <w:sz w:val="24"/>
          <w:szCs w:val="24"/>
        </w:rPr>
        <w:t xml:space="preserve">отнесенным к категории ребенок–инвалид, </w:t>
      </w:r>
      <w:proofErr w:type="gramStart"/>
      <w:r w:rsidR="008C529D" w:rsidRPr="00425BF2">
        <w:rPr>
          <w:rFonts w:ascii="Times New Roman" w:hAnsi="Times New Roman" w:cs="Times New Roman"/>
          <w:sz w:val="24"/>
          <w:szCs w:val="24"/>
        </w:rPr>
        <w:t>лицам</w:t>
      </w:r>
      <w:proofErr w:type="gramEnd"/>
      <w:r w:rsidR="008C529D" w:rsidRPr="00425BF2">
        <w:rPr>
          <w:rFonts w:ascii="Times New Roman" w:hAnsi="Times New Roman" w:cs="Times New Roman"/>
          <w:sz w:val="24"/>
          <w:szCs w:val="24"/>
        </w:rPr>
        <w:t xml:space="preserve"> </w:t>
      </w:r>
      <w:r w:rsidRPr="00425BF2">
        <w:rPr>
          <w:rFonts w:ascii="Times New Roman" w:hAnsi="Times New Roman" w:cs="Times New Roman"/>
          <w:sz w:val="24"/>
          <w:szCs w:val="24"/>
        </w:rPr>
        <w:t xml:space="preserve">имеющим на иждивении инвалидов </w:t>
      </w:r>
      <w:r w:rsidR="008C529D" w:rsidRPr="00425BF2">
        <w:rPr>
          <w:rFonts w:ascii="Times New Roman" w:hAnsi="Times New Roman" w:cs="Times New Roman"/>
          <w:sz w:val="24"/>
          <w:szCs w:val="24"/>
        </w:rPr>
        <w:t xml:space="preserve">с </w:t>
      </w:r>
      <w:r w:rsidRPr="00425BF2">
        <w:rPr>
          <w:rFonts w:ascii="Times New Roman" w:hAnsi="Times New Roman" w:cs="Times New Roman"/>
          <w:sz w:val="24"/>
          <w:szCs w:val="24"/>
        </w:rPr>
        <w:t>детства</w:t>
      </w:r>
      <w:r w:rsidR="008C529D" w:rsidRPr="00425BF2">
        <w:rPr>
          <w:rFonts w:ascii="Times New Roman" w:hAnsi="Times New Roman" w:cs="Times New Roman"/>
          <w:sz w:val="24"/>
          <w:szCs w:val="24"/>
        </w:rPr>
        <w:t xml:space="preserve"> и (или) лиц, отнесенных к категории ребенок–инвалид</w:t>
      </w:r>
      <w:r w:rsidRPr="00425BF2">
        <w:rPr>
          <w:rFonts w:ascii="Times New Roman" w:hAnsi="Times New Roman" w:cs="Times New Roman"/>
          <w:sz w:val="24"/>
          <w:szCs w:val="24"/>
        </w:rPr>
        <w:t xml:space="preserve">; </w:t>
      </w:r>
    </w:p>
    <w:p w:rsidR="00F72521" w:rsidRPr="00425BF2" w:rsidRDefault="00F72521" w:rsidP="00CB2C0E">
      <w:pPr>
        <w:pStyle w:val="af1"/>
        <w:jc w:val="both"/>
        <w:rPr>
          <w:rFonts w:ascii="Times New Roman" w:hAnsi="Times New Roman" w:cs="Times New Roman"/>
          <w:sz w:val="24"/>
          <w:szCs w:val="24"/>
        </w:rPr>
      </w:pPr>
      <w:r w:rsidRPr="00425BF2">
        <w:rPr>
          <w:rFonts w:ascii="Times New Roman" w:hAnsi="Times New Roman" w:cs="Times New Roman"/>
          <w:sz w:val="24"/>
          <w:szCs w:val="24"/>
        </w:rPr>
        <w:t xml:space="preserve">                      </w:t>
      </w:r>
      <w:proofErr w:type="gramStart"/>
      <w:r w:rsidRPr="00425BF2">
        <w:rPr>
          <w:rFonts w:ascii="Times New Roman" w:hAnsi="Times New Roman" w:cs="Times New Roman"/>
          <w:sz w:val="24"/>
          <w:szCs w:val="24"/>
        </w:rPr>
        <w:t xml:space="preserve">- </w:t>
      </w:r>
      <w:r w:rsidR="0061532B" w:rsidRPr="00425BF2">
        <w:rPr>
          <w:rFonts w:ascii="Times New Roman" w:hAnsi="Times New Roman" w:cs="Times New Roman"/>
          <w:sz w:val="24"/>
          <w:szCs w:val="24"/>
        </w:rPr>
        <w:t>физическим лицам, имеющим право на получение социальной поддержки в соответствии с </w:t>
      </w:r>
      <w:hyperlink r:id="rId13" w:anchor="/document/185213/entry/0" w:history="1">
        <w:r w:rsidR="0061532B" w:rsidRPr="00425BF2">
          <w:rPr>
            <w:rStyle w:val="afc"/>
            <w:rFonts w:ascii="Times New Roman" w:hAnsi="Times New Roman" w:cs="Times New Roman"/>
            <w:color w:val="auto"/>
            <w:sz w:val="24"/>
            <w:szCs w:val="24"/>
          </w:rPr>
          <w:t>Законом</w:t>
        </w:r>
      </w:hyperlink>
      <w:r w:rsidR="0061532B" w:rsidRPr="00425BF2">
        <w:rPr>
          <w:rFonts w:ascii="Times New Roman" w:hAnsi="Times New Roman" w:cs="Times New Roman"/>
          <w:sz w:val="24"/>
          <w:szCs w:val="24"/>
        </w:rPr>
        <w:t> Российской Федерации "О социальной защите граждан, подвергшихся воздействию радиации вследствие катастрофы на Чернобыльской АЭС", в соответствии с </w:t>
      </w:r>
      <w:hyperlink r:id="rId14" w:anchor="/document/179742/entry/0" w:history="1">
        <w:r w:rsidR="0061532B" w:rsidRPr="00425BF2">
          <w:rPr>
            <w:rStyle w:val="afc"/>
            <w:rFonts w:ascii="Times New Roman" w:hAnsi="Times New Roman" w:cs="Times New Roman"/>
            <w:color w:val="auto"/>
            <w:sz w:val="24"/>
            <w:szCs w:val="24"/>
          </w:rPr>
          <w:t>Федеральным законом</w:t>
        </w:r>
      </w:hyperlink>
      <w:r w:rsidR="0061532B" w:rsidRPr="00425BF2">
        <w:rPr>
          <w:rFonts w:ascii="Times New Roman" w:hAnsi="Times New Roman" w:cs="Times New Roman"/>
          <w:sz w:val="24"/>
          <w:szCs w:val="24"/>
        </w:rPr>
        <w:t>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rsidR="0061532B" w:rsidRPr="00425BF2">
        <w:rPr>
          <w:rFonts w:ascii="Times New Roman" w:hAnsi="Times New Roman" w:cs="Times New Roman"/>
          <w:sz w:val="24"/>
          <w:szCs w:val="24"/>
        </w:rPr>
        <w:t xml:space="preserve"> в реку </w:t>
      </w:r>
      <w:proofErr w:type="spellStart"/>
      <w:r w:rsidR="0061532B" w:rsidRPr="00425BF2">
        <w:rPr>
          <w:rFonts w:ascii="Times New Roman" w:hAnsi="Times New Roman" w:cs="Times New Roman"/>
          <w:sz w:val="24"/>
          <w:szCs w:val="24"/>
        </w:rPr>
        <w:t>Теча</w:t>
      </w:r>
      <w:proofErr w:type="spellEnd"/>
      <w:r w:rsidR="0061532B" w:rsidRPr="00425BF2">
        <w:rPr>
          <w:rFonts w:ascii="Times New Roman" w:hAnsi="Times New Roman" w:cs="Times New Roman"/>
          <w:sz w:val="24"/>
          <w:szCs w:val="24"/>
        </w:rPr>
        <w:t>" и в соответствии с </w:t>
      </w:r>
      <w:hyperlink r:id="rId15" w:anchor="/document/12125351/entry/0" w:history="1">
        <w:r w:rsidR="0061532B" w:rsidRPr="00425BF2">
          <w:rPr>
            <w:rStyle w:val="afc"/>
            <w:rFonts w:ascii="Times New Roman" w:hAnsi="Times New Roman" w:cs="Times New Roman"/>
            <w:color w:val="auto"/>
            <w:sz w:val="24"/>
            <w:szCs w:val="24"/>
          </w:rPr>
          <w:t>Федеральным законом</w:t>
        </w:r>
      </w:hyperlink>
      <w:r w:rsidR="0061532B" w:rsidRPr="00425BF2">
        <w:rPr>
          <w:rFonts w:ascii="Times New Roman" w:hAnsi="Times New Roman" w:cs="Times New Roman"/>
          <w:sz w:val="24"/>
          <w:szCs w:val="24"/>
        </w:rPr>
        <w:t>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r w:rsidRPr="00425BF2">
        <w:rPr>
          <w:rFonts w:ascii="Times New Roman" w:hAnsi="Times New Roman" w:cs="Times New Roman"/>
          <w:sz w:val="24"/>
          <w:szCs w:val="24"/>
        </w:rPr>
        <w:t>;</w:t>
      </w:r>
    </w:p>
    <w:p w:rsidR="00F72521" w:rsidRPr="00425BF2" w:rsidRDefault="00F72521" w:rsidP="00CB2C0E">
      <w:pPr>
        <w:pStyle w:val="af1"/>
        <w:jc w:val="both"/>
        <w:rPr>
          <w:rFonts w:ascii="Times New Roman" w:hAnsi="Times New Roman" w:cs="Times New Roman"/>
          <w:sz w:val="24"/>
          <w:szCs w:val="24"/>
        </w:rPr>
      </w:pPr>
      <w:bookmarkStart w:id="0" w:name="sub_9010"/>
      <w:r w:rsidRPr="00425BF2">
        <w:rPr>
          <w:rFonts w:ascii="Times New Roman" w:hAnsi="Times New Roman" w:cs="Times New Roman"/>
          <w:sz w:val="24"/>
          <w:szCs w:val="24"/>
        </w:rPr>
        <w:t xml:space="preserve">         </w:t>
      </w:r>
      <w:r w:rsidR="007373CB" w:rsidRPr="00425BF2">
        <w:rPr>
          <w:rFonts w:ascii="Times New Roman" w:hAnsi="Times New Roman" w:cs="Times New Roman"/>
          <w:sz w:val="24"/>
          <w:szCs w:val="24"/>
        </w:rPr>
        <w:t xml:space="preserve">          </w:t>
      </w:r>
      <w:r w:rsidRPr="00425BF2">
        <w:rPr>
          <w:rFonts w:ascii="Times New Roman" w:hAnsi="Times New Roman" w:cs="Times New Roman"/>
          <w:sz w:val="24"/>
          <w:szCs w:val="24"/>
        </w:rPr>
        <w:t xml:space="preserve"> - физическим лицам, принимавшим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61532B" w:rsidRPr="00425BF2" w:rsidRDefault="00934FF8" w:rsidP="00CB2C0E">
      <w:pPr>
        <w:pStyle w:val="af1"/>
        <w:jc w:val="both"/>
        <w:rPr>
          <w:rFonts w:ascii="Times New Roman" w:hAnsi="Times New Roman" w:cs="Times New Roman"/>
          <w:sz w:val="24"/>
          <w:szCs w:val="24"/>
        </w:rPr>
      </w:pPr>
      <w:bookmarkStart w:id="1" w:name="sub_9011"/>
      <w:bookmarkEnd w:id="0"/>
      <w:r w:rsidRPr="00425BF2">
        <w:rPr>
          <w:rFonts w:ascii="Times New Roman" w:hAnsi="Times New Roman" w:cs="Times New Roman"/>
          <w:sz w:val="24"/>
          <w:szCs w:val="24"/>
        </w:rPr>
        <w:t xml:space="preserve">        </w:t>
      </w:r>
      <w:r w:rsidR="007373CB" w:rsidRPr="00425BF2">
        <w:rPr>
          <w:rFonts w:ascii="Times New Roman" w:hAnsi="Times New Roman" w:cs="Times New Roman"/>
          <w:sz w:val="24"/>
          <w:szCs w:val="24"/>
        </w:rPr>
        <w:t xml:space="preserve">            </w:t>
      </w:r>
      <w:r w:rsidRPr="00425BF2">
        <w:rPr>
          <w:rFonts w:ascii="Times New Roman" w:hAnsi="Times New Roman" w:cs="Times New Roman"/>
          <w:sz w:val="24"/>
          <w:szCs w:val="24"/>
        </w:rPr>
        <w:t xml:space="preserve"> -</w:t>
      </w:r>
      <w:r w:rsidR="00F72521" w:rsidRPr="00425BF2">
        <w:rPr>
          <w:rFonts w:ascii="Times New Roman" w:hAnsi="Times New Roman" w:cs="Times New Roman"/>
          <w:sz w:val="24"/>
          <w:szCs w:val="24"/>
        </w:rPr>
        <w:t>физическим лицам, получившим или перенесшим лучевую болезнь или ставшим инвалидами в результате испытаний, учений и иных работ, связанных с любыми видами ядерных установок, включая ядерное оружие и космическую технику</w:t>
      </w:r>
      <w:r w:rsidR="00515E78" w:rsidRPr="00425BF2">
        <w:rPr>
          <w:rFonts w:ascii="Times New Roman" w:hAnsi="Times New Roman" w:cs="Times New Roman"/>
          <w:sz w:val="24"/>
          <w:szCs w:val="24"/>
        </w:rPr>
        <w:t>;</w:t>
      </w:r>
      <w:bookmarkEnd w:id="1"/>
    </w:p>
    <w:p w:rsidR="00F72521" w:rsidRPr="00425BF2" w:rsidRDefault="0061532B" w:rsidP="00CB2C0E">
      <w:pPr>
        <w:pStyle w:val="af1"/>
        <w:jc w:val="both"/>
        <w:rPr>
          <w:rFonts w:ascii="Times New Roman" w:hAnsi="Times New Roman" w:cs="Times New Roman"/>
          <w:sz w:val="24"/>
          <w:szCs w:val="24"/>
        </w:rPr>
      </w:pPr>
      <w:r w:rsidRPr="00425BF2">
        <w:rPr>
          <w:rFonts w:ascii="Times New Roman" w:hAnsi="Times New Roman" w:cs="Times New Roman"/>
          <w:sz w:val="24"/>
          <w:szCs w:val="24"/>
        </w:rPr>
        <w:t xml:space="preserve">        </w:t>
      </w:r>
      <w:r w:rsidR="007373CB" w:rsidRPr="00425BF2">
        <w:rPr>
          <w:rFonts w:ascii="Times New Roman" w:hAnsi="Times New Roman" w:cs="Times New Roman"/>
          <w:sz w:val="24"/>
          <w:szCs w:val="24"/>
        </w:rPr>
        <w:t xml:space="preserve">            </w:t>
      </w:r>
      <w:r w:rsidRPr="00425BF2">
        <w:rPr>
          <w:rFonts w:ascii="Times New Roman" w:hAnsi="Times New Roman" w:cs="Times New Roman"/>
          <w:sz w:val="24"/>
          <w:szCs w:val="24"/>
        </w:rPr>
        <w:t xml:space="preserve"> -автономным, бюджетным и казенным учреждениям, созданным городским округом город Михайловка для осуществления управленческих, социально-культурных и иных функций некоммерческого характера, деятельность которых финансируется из бюджета городского округа город Михайловка Волгоградской области</w:t>
      </w:r>
      <w:r w:rsidR="00515E78" w:rsidRPr="00425BF2">
        <w:rPr>
          <w:rFonts w:ascii="Times New Roman" w:hAnsi="Times New Roman" w:cs="Times New Roman"/>
          <w:sz w:val="24"/>
          <w:szCs w:val="24"/>
        </w:rPr>
        <w:t>;</w:t>
      </w:r>
    </w:p>
    <w:p w:rsidR="00515E78" w:rsidRPr="00425BF2" w:rsidRDefault="00515E78" w:rsidP="00CB2C0E">
      <w:pPr>
        <w:pStyle w:val="af1"/>
        <w:jc w:val="both"/>
        <w:rPr>
          <w:rFonts w:ascii="Times New Roman" w:hAnsi="Times New Roman" w:cs="Times New Roman"/>
          <w:sz w:val="24"/>
          <w:szCs w:val="24"/>
        </w:rPr>
      </w:pPr>
      <w:r w:rsidRPr="00425BF2">
        <w:rPr>
          <w:rFonts w:ascii="Times New Roman" w:hAnsi="Times New Roman" w:cs="Times New Roman"/>
          <w:sz w:val="24"/>
          <w:szCs w:val="24"/>
        </w:rPr>
        <w:t xml:space="preserve">         </w:t>
      </w:r>
      <w:r w:rsidR="007373CB" w:rsidRPr="00425BF2">
        <w:rPr>
          <w:rFonts w:ascii="Times New Roman" w:hAnsi="Times New Roman" w:cs="Times New Roman"/>
          <w:sz w:val="24"/>
          <w:szCs w:val="24"/>
        </w:rPr>
        <w:t xml:space="preserve">             </w:t>
      </w:r>
      <w:r w:rsidRPr="00425BF2">
        <w:rPr>
          <w:rFonts w:ascii="Times New Roman" w:hAnsi="Times New Roman" w:cs="Times New Roman"/>
          <w:sz w:val="24"/>
          <w:szCs w:val="24"/>
        </w:rPr>
        <w:t xml:space="preserve">-организациям, реализующим инвестиционные проекты на территории городского округа город Михайловка Волгоградской области и заключившим инвестиционные соглашения с Администрацией Волгоградской области в части </w:t>
      </w:r>
      <w:r w:rsidRPr="00425BF2">
        <w:rPr>
          <w:rFonts w:ascii="Times New Roman" w:hAnsi="Times New Roman" w:cs="Times New Roman"/>
          <w:sz w:val="24"/>
          <w:szCs w:val="24"/>
        </w:rPr>
        <w:lastRenderedPageBreak/>
        <w:t>земельных участков, используемых в целях осуществления инвестиционной деятельности и в пределах срока окупаемости инвестиционного проекта, но не более трех лет;</w:t>
      </w:r>
    </w:p>
    <w:p w:rsidR="00515E78" w:rsidRPr="00425BF2" w:rsidRDefault="00515E78" w:rsidP="00CB2C0E">
      <w:pPr>
        <w:pStyle w:val="af1"/>
        <w:jc w:val="both"/>
        <w:rPr>
          <w:rFonts w:ascii="Times New Roman" w:hAnsi="Times New Roman" w:cs="Times New Roman"/>
          <w:sz w:val="24"/>
          <w:szCs w:val="24"/>
        </w:rPr>
      </w:pPr>
      <w:bookmarkStart w:id="2" w:name="sub_412"/>
      <w:r w:rsidRPr="00425BF2">
        <w:rPr>
          <w:rFonts w:ascii="Times New Roman" w:hAnsi="Times New Roman" w:cs="Times New Roman"/>
          <w:sz w:val="24"/>
          <w:szCs w:val="24"/>
        </w:rPr>
        <w:t xml:space="preserve">         </w:t>
      </w:r>
      <w:r w:rsidR="007373CB" w:rsidRPr="00425BF2">
        <w:rPr>
          <w:rFonts w:ascii="Times New Roman" w:hAnsi="Times New Roman" w:cs="Times New Roman"/>
          <w:sz w:val="24"/>
          <w:szCs w:val="24"/>
        </w:rPr>
        <w:t xml:space="preserve">             </w:t>
      </w:r>
      <w:r w:rsidR="00934FF8" w:rsidRPr="00425BF2">
        <w:rPr>
          <w:rFonts w:ascii="Times New Roman" w:hAnsi="Times New Roman" w:cs="Times New Roman"/>
          <w:sz w:val="24"/>
          <w:szCs w:val="24"/>
        </w:rPr>
        <w:t>-</w:t>
      </w:r>
      <w:r w:rsidR="00A715CE" w:rsidRPr="00425BF2">
        <w:t xml:space="preserve"> </w:t>
      </w:r>
      <w:r w:rsidR="00A715CE" w:rsidRPr="00425BF2">
        <w:rPr>
          <w:rFonts w:ascii="Times New Roman" w:hAnsi="Times New Roman" w:cs="Times New Roman"/>
          <w:sz w:val="24"/>
          <w:szCs w:val="24"/>
        </w:rPr>
        <w:t>организации - резиденты в отношении земельных участков, используемых для реализации инвестиционных проектов в рамках соглашения об осуществлении деятельности на территории опережающего социально-экономического развития "Михайловка", на срок действия данного соглашения.</w:t>
      </w:r>
    </w:p>
    <w:p w:rsidR="009D5EBF" w:rsidRPr="00425BF2" w:rsidRDefault="009D5EBF" w:rsidP="00CB2C0E">
      <w:pPr>
        <w:pStyle w:val="af1"/>
        <w:jc w:val="both"/>
        <w:rPr>
          <w:rFonts w:ascii="Times New Roman" w:hAnsi="Times New Roman" w:cs="Times New Roman"/>
          <w:sz w:val="24"/>
          <w:szCs w:val="24"/>
        </w:rPr>
      </w:pPr>
    </w:p>
    <w:p w:rsidR="009D5EBF" w:rsidRPr="00425BF2" w:rsidRDefault="009D5EBF" w:rsidP="00CB2C0E">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Льготы по налогу на имущество установлены:</w:t>
      </w:r>
    </w:p>
    <w:p w:rsidR="009D5EBF" w:rsidRPr="00425BF2" w:rsidRDefault="009D5EBF" w:rsidP="00CB2C0E">
      <w:pPr>
        <w:numPr>
          <w:ilvl w:val="1"/>
          <w:numId w:val="35"/>
        </w:numPr>
        <w:autoSpaceDE w:val="0"/>
        <w:spacing w:after="0" w:line="100" w:lineRule="atLeast"/>
        <w:contextualSpacing/>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в соответствии со ст. 407 Налогового Кодекса РФ;</w:t>
      </w:r>
    </w:p>
    <w:p w:rsidR="009D5EBF" w:rsidRPr="00425BF2" w:rsidRDefault="009D5EBF" w:rsidP="00CB2C0E">
      <w:pPr>
        <w:numPr>
          <w:ilvl w:val="1"/>
          <w:numId w:val="35"/>
        </w:numPr>
        <w:autoSpaceDE w:val="0"/>
        <w:spacing w:after="0" w:line="100" w:lineRule="atLeast"/>
        <w:contextualSpacing/>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на основании Решения Михайловской городской Думы: </w:t>
      </w:r>
    </w:p>
    <w:p w:rsidR="00C63D7B" w:rsidRPr="00425BF2" w:rsidRDefault="00A94E07" w:rsidP="00CB2C0E">
      <w:pPr>
        <w:autoSpaceDE w:val="0"/>
        <w:autoSpaceDN w:val="0"/>
        <w:adjustRightInd w:val="0"/>
        <w:spacing w:after="0" w:line="240" w:lineRule="auto"/>
        <w:jc w:val="both"/>
        <w:rPr>
          <w:rFonts w:ascii="Times New Roman" w:hAnsi="Times New Roman" w:cs="Times New Roman"/>
          <w:sz w:val="24"/>
          <w:szCs w:val="24"/>
        </w:rPr>
      </w:pPr>
      <w:bookmarkStart w:id="3" w:name="sub_41"/>
      <w:bookmarkEnd w:id="2"/>
      <w:r w:rsidRPr="00425BF2">
        <w:rPr>
          <w:rFonts w:ascii="Arial" w:hAnsi="Arial" w:cs="Arial"/>
          <w:sz w:val="24"/>
          <w:szCs w:val="24"/>
        </w:rPr>
        <w:t xml:space="preserve">                      </w:t>
      </w:r>
      <w:r w:rsidRPr="00425BF2">
        <w:rPr>
          <w:rFonts w:ascii="Times New Roman" w:hAnsi="Times New Roman" w:cs="Times New Roman"/>
          <w:sz w:val="24"/>
          <w:szCs w:val="24"/>
        </w:rPr>
        <w:t>- с</w:t>
      </w:r>
      <w:r w:rsidR="00C63D7B" w:rsidRPr="00425BF2">
        <w:rPr>
          <w:rFonts w:ascii="Times New Roman" w:hAnsi="Times New Roman" w:cs="Times New Roman"/>
          <w:sz w:val="24"/>
          <w:szCs w:val="24"/>
        </w:rPr>
        <w:t xml:space="preserve">овместно проживающим родителям и детям многодетных семей, признанным таковыми согласно </w:t>
      </w:r>
      <w:hyperlink r:id="rId16" w:history="1">
        <w:r w:rsidR="00C63D7B" w:rsidRPr="00425BF2">
          <w:rPr>
            <w:rFonts w:ascii="Times New Roman" w:hAnsi="Times New Roman" w:cs="Times New Roman"/>
            <w:sz w:val="24"/>
            <w:szCs w:val="24"/>
          </w:rPr>
          <w:t>Закону</w:t>
        </w:r>
      </w:hyperlink>
      <w:r w:rsidR="00C63D7B" w:rsidRPr="00425BF2">
        <w:rPr>
          <w:rFonts w:ascii="Times New Roman" w:hAnsi="Times New Roman" w:cs="Times New Roman"/>
          <w:sz w:val="24"/>
          <w:szCs w:val="24"/>
        </w:rPr>
        <w:t xml:space="preserve"> Волгоградской области от 21 ноября 2008 г. N 1775-ОД "О мерах социальной поддержки многодетных семей в Волгоградской области", за исключением детей, находящихся на пол</w:t>
      </w:r>
      <w:r w:rsidRPr="00425BF2">
        <w:rPr>
          <w:rFonts w:ascii="Times New Roman" w:hAnsi="Times New Roman" w:cs="Times New Roman"/>
          <w:sz w:val="24"/>
          <w:szCs w:val="24"/>
        </w:rPr>
        <w:t>ном государственном обеспечении</w:t>
      </w:r>
      <w:r w:rsidRPr="00425BF2">
        <w:rPr>
          <w:rFonts w:ascii="Times New Roman" w:eastAsia="Calibri" w:hAnsi="Times New Roman" w:cs="Calibri"/>
          <w:sz w:val="24"/>
          <w:szCs w:val="24"/>
          <w:lang w:eastAsia="ar-SA"/>
        </w:rPr>
        <w:t>;</w:t>
      </w:r>
    </w:p>
    <w:p w:rsidR="00C63D7B" w:rsidRDefault="00A94E07" w:rsidP="00CB2C0E">
      <w:pPr>
        <w:autoSpaceDE w:val="0"/>
        <w:autoSpaceDN w:val="0"/>
        <w:adjustRightInd w:val="0"/>
        <w:spacing w:after="0" w:line="240" w:lineRule="auto"/>
        <w:ind w:firstLine="720"/>
        <w:jc w:val="both"/>
        <w:rPr>
          <w:rFonts w:ascii="Arial" w:hAnsi="Arial" w:cs="Arial"/>
          <w:sz w:val="24"/>
          <w:szCs w:val="24"/>
        </w:rPr>
      </w:pPr>
      <w:bookmarkStart w:id="4" w:name="sub_42"/>
      <w:bookmarkEnd w:id="3"/>
      <w:r w:rsidRPr="00425BF2">
        <w:rPr>
          <w:rFonts w:ascii="Arial" w:hAnsi="Arial" w:cs="Arial"/>
          <w:sz w:val="24"/>
          <w:szCs w:val="24"/>
        </w:rPr>
        <w:t xml:space="preserve">            - </w:t>
      </w:r>
      <w:r w:rsidRPr="00425BF2">
        <w:rPr>
          <w:rFonts w:ascii="Times New Roman" w:hAnsi="Times New Roman" w:cs="Times New Roman"/>
          <w:sz w:val="24"/>
          <w:szCs w:val="24"/>
        </w:rPr>
        <w:t>с</w:t>
      </w:r>
      <w:r w:rsidR="00C63D7B" w:rsidRPr="00425BF2">
        <w:rPr>
          <w:rFonts w:ascii="Times New Roman" w:hAnsi="Times New Roman" w:cs="Times New Roman"/>
          <w:sz w:val="24"/>
          <w:szCs w:val="24"/>
        </w:rPr>
        <w:t>обственникам, имеющим на иждивении детей-инвалидов, за исключением детей, находящихся на полном государственном обеспечении</w:t>
      </w:r>
      <w:r w:rsidR="00C63D7B" w:rsidRPr="00425BF2">
        <w:rPr>
          <w:rFonts w:ascii="Arial" w:hAnsi="Arial" w:cs="Arial"/>
          <w:sz w:val="24"/>
          <w:szCs w:val="24"/>
        </w:rPr>
        <w:t>.</w:t>
      </w:r>
    </w:p>
    <w:p w:rsidR="007E512B" w:rsidRDefault="00A57245" w:rsidP="00DB3CFD">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A57245">
        <w:rPr>
          <w:rFonts w:ascii="Times New Roman" w:hAnsi="Times New Roman" w:cs="Times New Roman"/>
          <w:sz w:val="24"/>
          <w:szCs w:val="24"/>
        </w:rPr>
        <w:t>умма выпадающих доходов от предоставления налоговых льгот контрольно-счетной комиссии не представлена</w:t>
      </w:r>
      <w:r w:rsidR="001D16BD">
        <w:rPr>
          <w:rFonts w:ascii="Times New Roman" w:hAnsi="Times New Roman" w:cs="Times New Roman"/>
          <w:sz w:val="24"/>
          <w:szCs w:val="24"/>
        </w:rPr>
        <w:t>, в связи с тем, что</w:t>
      </w:r>
      <w:r w:rsidRPr="00A57245">
        <w:rPr>
          <w:rFonts w:ascii="Times New Roman" w:hAnsi="Times New Roman" w:cs="Times New Roman"/>
          <w:sz w:val="24"/>
          <w:szCs w:val="24"/>
        </w:rPr>
        <w:t xml:space="preserve"> </w:t>
      </w:r>
      <w:r w:rsidR="001D16BD">
        <w:rPr>
          <w:rFonts w:ascii="Times New Roman" w:hAnsi="Times New Roman" w:cs="Times New Roman"/>
          <w:sz w:val="24"/>
          <w:szCs w:val="24"/>
        </w:rPr>
        <w:t>в</w:t>
      </w:r>
      <w:r>
        <w:rPr>
          <w:rFonts w:ascii="Times New Roman" w:hAnsi="Times New Roman" w:cs="Times New Roman"/>
          <w:sz w:val="24"/>
          <w:szCs w:val="24"/>
        </w:rPr>
        <w:t xml:space="preserve">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б, п. 1</w:t>
      </w:r>
      <w:r w:rsidRPr="00A57245">
        <w:t xml:space="preserve"> </w:t>
      </w:r>
      <w:r>
        <w:rPr>
          <w:rFonts w:ascii="Times New Roman" w:hAnsi="Times New Roman" w:cs="Times New Roman"/>
          <w:sz w:val="24"/>
          <w:szCs w:val="24"/>
        </w:rPr>
        <w:t>Приказа</w:t>
      </w:r>
      <w:r w:rsidRPr="00A57245">
        <w:rPr>
          <w:rFonts w:ascii="Times New Roman" w:hAnsi="Times New Roman" w:cs="Times New Roman"/>
          <w:sz w:val="24"/>
          <w:szCs w:val="24"/>
        </w:rPr>
        <w:t xml:space="preserve"> Минфина РФ и Федеральной налоговой службы от 30 июня 2008 г. N 65н/ММ-3-1/295@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w:t>
      </w:r>
      <w:proofErr w:type="gramEnd"/>
      <w:r w:rsidRPr="00A57245">
        <w:rPr>
          <w:rFonts w:ascii="Times New Roman" w:hAnsi="Times New Roman" w:cs="Times New Roman"/>
          <w:sz w:val="24"/>
          <w:szCs w:val="24"/>
        </w:rPr>
        <w:t xml:space="preserve"> </w:t>
      </w:r>
      <w:proofErr w:type="gramStart"/>
      <w:r w:rsidRPr="00A57245">
        <w:rPr>
          <w:rFonts w:ascii="Times New Roman" w:hAnsi="Times New Roman" w:cs="Times New Roman"/>
          <w:sz w:val="24"/>
          <w:szCs w:val="24"/>
        </w:rPr>
        <w:t>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w:t>
      </w:r>
      <w:r w:rsidR="00DB3CFD">
        <w:rPr>
          <w:rFonts w:ascii="Times New Roman" w:hAnsi="Times New Roman" w:cs="Times New Roman"/>
          <w:sz w:val="24"/>
          <w:szCs w:val="24"/>
        </w:rPr>
        <w:t xml:space="preserve">, </w:t>
      </w:r>
      <w:r>
        <w:rPr>
          <w:rFonts w:ascii="Times New Roman" w:hAnsi="Times New Roman" w:cs="Times New Roman"/>
          <w:sz w:val="24"/>
          <w:szCs w:val="24"/>
        </w:rPr>
        <w:t>представление сведений</w:t>
      </w:r>
      <w:r w:rsidR="00DB3CFD" w:rsidRPr="00DB3CFD">
        <w:rPr>
          <w:rFonts w:ascii="Times New Roman" w:hAnsi="Times New Roman" w:cs="Times New Roman"/>
          <w:sz w:val="24"/>
          <w:szCs w:val="24"/>
        </w:rPr>
        <w:t xml:space="preserve"> </w:t>
      </w:r>
      <w:r w:rsidR="00DB3CFD">
        <w:rPr>
          <w:rFonts w:ascii="Times New Roman" w:hAnsi="Times New Roman" w:cs="Times New Roman"/>
          <w:sz w:val="24"/>
          <w:szCs w:val="24"/>
        </w:rPr>
        <w:t xml:space="preserve"> </w:t>
      </w:r>
      <w:r w:rsidR="00B3291A" w:rsidRPr="00B3291A">
        <w:rPr>
          <w:rFonts w:ascii="Times New Roman" w:hAnsi="Times New Roman" w:cs="Times New Roman"/>
          <w:sz w:val="24"/>
          <w:szCs w:val="24"/>
        </w:rPr>
        <w:t xml:space="preserve">осуществляется территориальными органами ФНС России в финансовые органы субъектов Российской Федерации и в финансовые органы местных администраций </w:t>
      </w:r>
      <w:r w:rsidR="00B3291A" w:rsidRPr="00CD3134">
        <w:rPr>
          <w:rFonts w:ascii="Times New Roman" w:hAnsi="Times New Roman" w:cs="Times New Roman"/>
          <w:sz w:val="24"/>
          <w:szCs w:val="24"/>
          <w:u w:val="single"/>
        </w:rPr>
        <w:t>в срок не позднее первого августа года, следующего за отчетным</w:t>
      </w:r>
      <w:r w:rsidR="00B3291A" w:rsidRPr="00B3291A">
        <w:rPr>
          <w:rFonts w:ascii="Times New Roman" w:hAnsi="Times New Roman" w:cs="Times New Roman"/>
          <w:sz w:val="24"/>
          <w:szCs w:val="24"/>
        </w:rPr>
        <w:t xml:space="preserve">. </w:t>
      </w:r>
      <w:proofErr w:type="gramEnd"/>
    </w:p>
    <w:bookmarkEnd w:id="4"/>
    <w:p w:rsidR="00CD3134" w:rsidRDefault="00CD3134" w:rsidP="00B3291A">
      <w:pPr>
        <w:tabs>
          <w:tab w:val="left" w:pos="1005"/>
          <w:tab w:val="left" w:pos="6465"/>
        </w:tabs>
        <w:autoSpaceDE w:val="0"/>
        <w:spacing w:after="0" w:line="100" w:lineRule="atLeast"/>
        <w:jc w:val="both"/>
        <w:rPr>
          <w:rFonts w:ascii="Times New Roman" w:eastAsia="Calibri" w:hAnsi="Times New Roman" w:cs="Calibri"/>
          <w:b/>
          <w:sz w:val="24"/>
          <w:szCs w:val="24"/>
          <w:lang w:eastAsia="ar-SA"/>
        </w:rPr>
      </w:pPr>
    </w:p>
    <w:p w:rsidR="00A94E07" w:rsidRPr="00425BF2" w:rsidRDefault="00B3291A" w:rsidP="00B3291A">
      <w:pPr>
        <w:tabs>
          <w:tab w:val="left" w:pos="1005"/>
          <w:tab w:val="left" w:pos="6465"/>
        </w:tabs>
        <w:autoSpaceDE w:val="0"/>
        <w:spacing w:after="0" w:line="100" w:lineRule="atLeast"/>
        <w:jc w:val="both"/>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ab/>
      </w:r>
      <w:r>
        <w:rPr>
          <w:rFonts w:ascii="Times New Roman" w:eastAsia="Calibri" w:hAnsi="Times New Roman" w:cs="Calibri"/>
          <w:b/>
          <w:sz w:val="24"/>
          <w:szCs w:val="24"/>
          <w:lang w:eastAsia="ar-SA"/>
        </w:rPr>
        <w:tab/>
      </w:r>
    </w:p>
    <w:p w:rsidR="00F72521" w:rsidRPr="00425BF2" w:rsidRDefault="00F72521" w:rsidP="00F72521">
      <w:pPr>
        <w:autoSpaceDE w:val="0"/>
        <w:spacing w:after="0" w:line="100" w:lineRule="atLeast"/>
        <w:jc w:val="both"/>
        <w:rPr>
          <w:rFonts w:ascii="Times New Roman" w:eastAsia="Calibri" w:hAnsi="Times New Roman" w:cs="Calibri"/>
          <w:b/>
          <w:sz w:val="24"/>
          <w:szCs w:val="24"/>
          <w:lang w:eastAsia="ar-SA"/>
        </w:rPr>
      </w:pPr>
      <w:r w:rsidRPr="00425BF2">
        <w:rPr>
          <w:rFonts w:ascii="Times New Roman" w:eastAsia="Calibri" w:hAnsi="Times New Roman" w:cs="Calibri"/>
          <w:b/>
          <w:sz w:val="24"/>
          <w:szCs w:val="24"/>
          <w:lang w:eastAsia="ar-SA"/>
        </w:rPr>
        <w:t>Меры принудительного взыскания задолженности и состояние задолженности по налоговым платежам.</w:t>
      </w:r>
    </w:p>
    <w:p w:rsidR="00F72521" w:rsidRPr="00425BF2" w:rsidRDefault="00F72521" w:rsidP="00F72521">
      <w:pPr>
        <w:autoSpaceDE w:val="0"/>
        <w:spacing w:after="0" w:line="100" w:lineRule="atLeast"/>
        <w:jc w:val="both"/>
        <w:rPr>
          <w:rFonts w:ascii="Times New Roman" w:eastAsia="Calibri" w:hAnsi="Times New Roman" w:cs="Calibri"/>
          <w:b/>
          <w:i/>
          <w:sz w:val="24"/>
          <w:szCs w:val="24"/>
          <w:lang w:eastAsia="ar-SA"/>
        </w:rPr>
      </w:pP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В администрации городского округа город Михайловка продолжается работа межведомственной комиссии по мобилизации доходов в консолидированный бюджет Волгоградской области и бюджет городского округа, а также вопросам неформальной занятости. В работе комиссии принимают участие работники  налоговой службы, службы судебных приставов, начальники от</w:t>
      </w:r>
      <w:r w:rsidR="00E33470" w:rsidRPr="00425BF2">
        <w:rPr>
          <w:rFonts w:ascii="Times New Roman" w:eastAsia="Calibri" w:hAnsi="Times New Roman" w:cs="Calibri"/>
          <w:sz w:val="24"/>
          <w:szCs w:val="24"/>
          <w:lang w:eastAsia="ar-SA"/>
        </w:rPr>
        <w:t>делов</w:t>
      </w:r>
      <w:r w:rsidR="00B17832" w:rsidRPr="00425BF2">
        <w:rPr>
          <w:rFonts w:ascii="Times New Roman" w:eastAsia="Calibri" w:hAnsi="Times New Roman" w:cs="Calibri"/>
          <w:sz w:val="24"/>
          <w:szCs w:val="24"/>
          <w:lang w:eastAsia="ar-SA"/>
        </w:rPr>
        <w:t xml:space="preserve"> администрации, руководитель</w:t>
      </w:r>
      <w:r w:rsidR="00F279D4" w:rsidRPr="00425BF2">
        <w:rPr>
          <w:rFonts w:ascii="Times New Roman" w:eastAsia="Calibri" w:hAnsi="Times New Roman" w:cs="Calibri"/>
          <w:sz w:val="24"/>
          <w:szCs w:val="24"/>
          <w:lang w:eastAsia="ar-SA"/>
        </w:rPr>
        <w:t xml:space="preserve"> центра занятости населения, </w:t>
      </w:r>
      <w:r w:rsidRPr="00425BF2">
        <w:rPr>
          <w:rFonts w:ascii="Times New Roman" w:eastAsia="Calibri" w:hAnsi="Times New Roman" w:cs="Calibri"/>
          <w:sz w:val="24"/>
          <w:szCs w:val="24"/>
          <w:lang w:eastAsia="ar-SA"/>
        </w:rPr>
        <w:t>представители внебюджетных государственных фондов</w:t>
      </w:r>
      <w:r w:rsidR="001373A3" w:rsidRPr="00425BF2">
        <w:rPr>
          <w:rFonts w:ascii="Times New Roman" w:eastAsia="Calibri" w:hAnsi="Times New Roman" w:cs="Calibri"/>
          <w:sz w:val="24"/>
          <w:szCs w:val="24"/>
          <w:lang w:eastAsia="ar-SA"/>
        </w:rPr>
        <w:t>,</w:t>
      </w:r>
      <w:r w:rsidR="00F279D4" w:rsidRPr="00425BF2">
        <w:rPr>
          <w:rFonts w:ascii="Times New Roman" w:eastAsia="Calibri" w:hAnsi="Times New Roman" w:cs="Calibri"/>
          <w:sz w:val="24"/>
          <w:szCs w:val="24"/>
          <w:lang w:eastAsia="ar-SA"/>
        </w:rPr>
        <w:t xml:space="preserve"> </w:t>
      </w:r>
      <w:r w:rsidR="001373A3" w:rsidRPr="00425BF2">
        <w:rPr>
          <w:rFonts w:ascii="Times New Roman" w:eastAsia="Calibri" w:hAnsi="Times New Roman" w:cs="Calibri"/>
          <w:sz w:val="24"/>
          <w:szCs w:val="24"/>
          <w:lang w:eastAsia="ar-SA"/>
        </w:rPr>
        <w:t>к</w:t>
      </w:r>
      <w:r w:rsidR="00F279D4" w:rsidRPr="00425BF2">
        <w:rPr>
          <w:rFonts w:ascii="Times New Roman" w:eastAsia="Calibri" w:hAnsi="Times New Roman" w:cs="Calibri"/>
          <w:sz w:val="24"/>
          <w:szCs w:val="24"/>
          <w:lang w:eastAsia="ar-SA"/>
        </w:rPr>
        <w:t>онтролирующие органы</w:t>
      </w:r>
      <w:r w:rsidRPr="00425BF2">
        <w:rPr>
          <w:rFonts w:ascii="Times New Roman" w:eastAsia="Calibri" w:hAnsi="Times New Roman" w:cs="Calibri"/>
          <w:sz w:val="24"/>
          <w:szCs w:val="24"/>
          <w:lang w:eastAsia="ar-SA"/>
        </w:rPr>
        <w:t>.</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5C58F8" w:rsidRPr="00425BF2">
        <w:rPr>
          <w:rFonts w:ascii="Times New Roman" w:eastAsia="Calibri" w:hAnsi="Times New Roman" w:cs="Calibri"/>
          <w:sz w:val="24"/>
          <w:szCs w:val="24"/>
          <w:lang w:eastAsia="ar-SA"/>
        </w:rPr>
        <w:t xml:space="preserve">   </w:t>
      </w:r>
      <w:r w:rsidRPr="00425BF2">
        <w:rPr>
          <w:rFonts w:ascii="Times New Roman" w:eastAsia="Calibri" w:hAnsi="Times New Roman" w:cs="Calibri"/>
          <w:sz w:val="24"/>
          <w:szCs w:val="24"/>
          <w:lang w:eastAsia="ar-SA"/>
        </w:rPr>
        <w:t>Задачами комиссии являются обеспечение взаимодействия территориальных подразделений федеральных органов исполнительной власти, исполнительных органов местного самоуправления при осуществлении ими своих полномочий по формированию и увеличению налоговых и неналоговых доходов, организация работы по обеспечению выполнения требований трудового законодательства в части своевременности и полноты выплаты заработной платы. Кроме того, на заседаниях комиссии рассматриваются вопросы соблюдения работодателями оплаты труда не ниже установленного регионального минимума и снижения неформальной занятости населения.</w:t>
      </w:r>
    </w:p>
    <w:p w:rsidR="00B17832"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5C58F8" w:rsidRPr="00425BF2">
        <w:rPr>
          <w:rFonts w:ascii="Times New Roman" w:eastAsia="Calibri" w:hAnsi="Times New Roman" w:cs="Calibri"/>
          <w:sz w:val="24"/>
          <w:szCs w:val="24"/>
          <w:lang w:eastAsia="ar-SA"/>
        </w:rPr>
        <w:t xml:space="preserve">   </w:t>
      </w:r>
      <w:r w:rsidRPr="00425BF2">
        <w:rPr>
          <w:rFonts w:ascii="Times New Roman" w:eastAsia="Calibri" w:hAnsi="Times New Roman" w:cs="Calibri"/>
          <w:sz w:val="24"/>
          <w:szCs w:val="24"/>
          <w:lang w:eastAsia="ar-SA"/>
        </w:rPr>
        <w:t>В 2</w:t>
      </w:r>
      <w:r w:rsidR="00B17832" w:rsidRPr="00425BF2">
        <w:rPr>
          <w:rFonts w:ascii="Times New Roman" w:eastAsia="Calibri" w:hAnsi="Times New Roman" w:cs="Calibri"/>
          <w:sz w:val="24"/>
          <w:szCs w:val="24"/>
          <w:lang w:eastAsia="ar-SA"/>
        </w:rPr>
        <w:t>0</w:t>
      </w:r>
      <w:r w:rsidR="00E33DEE" w:rsidRPr="00425BF2">
        <w:rPr>
          <w:rFonts w:ascii="Times New Roman" w:eastAsia="Calibri" w:hAnsi="Times New Roman" w:cs="Calibri"/>
          <w:sz w:val="24"/>
          <w:szCs w:val="24"/>
          <w:lang w:eastAsia="ar-SA"/>
        </w:rPr>
        <w:t>2</w:t>
      </w:r>
      <w:r w:rsidR="00C01307" w:rsidRPr="00425BF2">
        <w:rPr>
          <w:rFonts w:ascii="Times New Roman" w:eastAsia="Calibri" w:hAnsi="Times New Roman" w:cs="Calibri"/>
          <w:sz w:val="24"/>
          <w:szCs w:val="24"/>
          <w:lang w:eastAsia="ar-SA"/>
        </w:rPr>
        <w:t>1</w:t>
      </w:r>
      <w:r w:rsidR="00B17832" w:rsidRPr="00425BF2">
        <w:rPr>
          <w:rFonts w:ascii="Times New Roman" w:eastAsia="Calibri" w:hAnsi="Times New Roman" w:cs="Calibri"/>
          <w:sz w:val="24"/>
          <w:szCs w:val="24"/>
          <w:lang w:eastAsia="ar-SA"/>
        </w:rPr>
        <w:t xml:space="preserve"> году </w:t>
      </w:r>
      <w:r w:rsidR="00E33DEE" w:rsidRPr="00425BF2">
        <w:rPr>
          <w:rFonts w:ascii="Times New Roman" w:eastAsia="Calibri" w:hAnsi="Times New Roman" w:cs="Calibri"/>
          <w:sz w:val="24"/>
          <w:szCs w:val="24"/>
          <w:lang w:eastAsia="ar-SA"/>
        </w:rPr>
        <w:t>в рамках работы межведомственной комиссии были рассмотрены вопросы погашения задолженности по налогам и иным обязательным плат</w:t>
      </w:r>
      <w:r w:rsidR="00C01307" w:rsidRPr="00425BF2">
        <w:rPr>
          <w:rFonts w:ascii="Times New Roman" w:eastAsia="Calibri" w:hAnsi="Times New Roman" w:cs="Calibri"/>
          <w:sz w:val="24"/>
          <w:szCs w:val="24"/>
          <w:lang w:eastAsia="ar-SA"/>
        </w:rPr>
        <w:t xml:space="preserve">ежам во все уровни бюджета РФ, снижения неформальной занятости населения и соблюдения работодателями установленного регионального минимума уровня оплаты труда наемным </w:t>
      </w:r>
      <w:r w:rsidR="00C01307" w:rsidRPr="00425BF2">
        <w:rPr>
          <w:rFonts w:ascii="Times New Roman" w:eastAsia="Calibri" w:hAnsi="Times New Roman" w:cs="Calibri"/>
          <w:sz w:val="24"/>
          <w:szCs w:val="24"/>
          <w:lang w:eastAsia="ar-SA"/>
        </w:rPr>
        <w:lastRenderedPageBreak/>
        <w:t>работникам.</w:t>
      </w:r>
      <w:r w:rsidR="00870EF7" w:rsidRPr="00425BF2">
        <w:rPr>
          <w:rFonts w:ascii="Times New Roman" w:eastAsia="Calibri" w:hAnsi="Times New Roman" w:cs="Calibri"/>
          <w:sz w:val="24"/>
          <w:szCs w:val="24"/>
          <w:lang w:eastAsia="ar-SA"/>
        </w:rPr>
        <w:t xml:space="preserve"> В</w:t>
      </w:r>
      <w:r w:rsidR="00E33DEE" w:rsidRPr="00425BF2">
        <w:rPr>
          <w:rFonts w:ascii="Times New Roman" w:eastAsia="Calibri" w:hAnsi="Times New Roman" w:cs="Calibri"/>
          <w:sz w:val="24"/>
          <w:szCs w:val="24"/>
          <w:lang w:eastAsia="ar-SA"/>
        </w:rPr>
        <w:t xml:space="preserve"> </w:t>
      </w:r>
      <w:r w:rsidR="00C01307" w:rsidRPr="00425BF2">
        <w:rPr>
          <w:rFonts w:ascii="Times New Roman" w:eastAsia="Calibri" w:hAnsi="Times New Roman" w:cs="Calibri"/>
          <w:sz w:val="24"/>
          <w:szCs w:val="24"/>
          <w:lang w:eastAsia="ar-SA"/>
        </w:rPr>
        <w:t>отчетном периоде проведено</w:t>
      </w:r>
      <w:r w:rsidR="00B17832" w:rsidRPr="00425BF2">
        <w:rPr>
          <w:rFonts w:ascii="Times New Roman" w:eastAsia="Calibri" w:hAnsi="Times New Roman" w:cs="Calibri"/>
          <w:sz w:val="24"/>
          <w:szCs w:val="24"/>
          <w:lang w:eastAsia="ar-SA"/>
        </w:rPr>
        <w:t xml:space="preserve"> </w:t>
      </w:r>
      <w:r w:rsidR="00C01307" w:rsidRPr="00425BF2">
        <w:rPr>
          <w:rFonts w:ascii="Times New Roman" w:eastAsia="Calibri" w:hAnsi="Times New Roman" w:cs="Calibri"/>
          <w:sz w:val="24"/>
          <w:szCs w:val="24"/>
          <w:lang w:eastAsia="ar-SA"/>
        </w:rPr>
        <w:t>89</w:t>
      </w:r>
      <w:r w:rsidR="00E33DEE" w:rsidRPr="00425BF2">
        <w:rPr>
          <w:rFonts w:ascii="Times New Roman" w:eastAsia="Calibri" w:hAnsi="Times New Roman" w:cs="Calibri"/>
          <w:sz w:val="24"/>
          <w:szCs w:val="24"/>
          <w:lang w:eastAsia="ar-SA"/>
        </w:rPr>
        <w:t xml:space="preserve"> заседаний</w:t>
      </w:r>
      <w:r w:rsidR="00CB019E" w:rsidRPr="00425BF2">
        <w:rPr>
          <w:rFonts w:ascii="Times New Roman" w:eastAsia="Calibri" w:hAnsi="Times New Roman" w:cs="Calibri"/>
          <w:sz w:val="24"/>
          <w:szCs w:val="24"/>
          <w:lang w:eastAsia="ar-SA"/>
        </w:rPr>
        <w:t xml:space="preserve"> комиссии, в том числе по задолженности по нало</w:t>
      </w:r>
      <w:r w:rsidR="00C01307" w:rsidRPr="00425BF2">
        <w:rPr>
          <w:rFonts w:ascii="Times New Roman" w:eastAsia="Calibri" w:hAnsi="Times New Roman" w:cs="Calibri"/>
          <w:sz w:val="24"/>
          <w:szCs w:val="24"/>
          <w:lang w:eastAsia="ar-SA"/>
        </w:rPr>
        <w:t>гам и сборам -27</w:t>
      </w:r>
      <w:r w:rsidR="00CB019E" w:rsidRPr="00425BF2">
        <w:rPr>
          <w:rFonts w:ascii="Times New Roman" w:eastAsia="Calibri" w:hAnsi="Times New Roman" w:cs="Calibri"/>
          <w:sz w:val="24"/>
          <w:szCs w:val="24"/>
          <w:lang w:eastAsia="ar-SA"/>
        </w:rPr>
        <w:t xml:space="preserve"> заседаний, по сн</w:t>
      </w:r>
      <w:r w:rsidR="00C01307" w:rsidRPr="00425BF2">
        <w:rPr>
          <w:rFonts w:ascii="Times New Roman" w:eastAsia="Calibri" w:hAnsi="Times New Roman" w:cs="Calibri"/>
          <w:sz w:val="24"/>
          <w:szCs w:val="24"/>
          <w:lang w:eastAsia="ar-SA"/>
        </w:rPr>
        <w:t>ижению неформальной занятости -24</w:t>
      </w:r>
      <w:r w:rsidR="00E61BAE" w:rsidRPr="00425BF2">
        <w:rPr>
          <w:rFonts w:ascii="Times New Roman" w:eastAsia="Calibri" w:hAnsi="Times New Roman" w:cs="Calibri"/>
          <w:sz w:val="24"/>
          <w:szCs w:val="24"/>
          <w:lang w:eastAsia="ar-SA"/>
        </w:rPr>
        <w:t xml:space="preserve">, по оплате труда -24, по вопросам сотрудничества хозяйствующих субъектов с органами центра занятости населения -4, по вопросам сохранения занятости граждан </w:t>
      </w:r>
      <w:proofErr w:type="spellStart"/>
      <w:r w:rsidR="00E61BAE" w:rsidRPr="00425BF2">
        <w:rPr>
          <w:rFonts w:ascii="Times New Roman" w:eastAsia="Calibri" w:hAnsi="Times New Roman" w:cs="Calibri"/>
          <w:sz w:val="24"/>
          <w:szCs w:val="24"/>
          <w:lang w:eastAsia="ar-SA"/>
        </w:rPr>
        <w:t>предпенсионного</w:t>
      </w:r>
      <w:proofErr w:type="spellEnd"/>
      <w:r w:rsidR="00E61BAE" w:rsidRPr="00425BF2">
        <w:rPr>
          <w:rFonts w:ascii="Times New Roman" w:eastAsia="Calibri" w:hAnsi="Times New Roman" w:cs="Calibri"/>
          <w:sz w:val="24"/>
          <w:szCs w:val="24"/>
          <w:lang w:eastAsia="ar-SA"/>
        </w:rPr>
        <w:t xml:space="preserve"> возраста -10</w:t>
      </w:r>
      <w:r w:rsidR="00CB019E" w:rsidRPr="00425BF2">
        <w:rPr>
          <w:rFonts w:ascii="Times New Roman" w:eastAsia="Calibri" w:hAnsi="Times New Roman" w:cs="Calibri"/>
          <w:sz w:val="24"/>
          <w:szCs w:val="24"/>
          <w:lang w:eastAsia="ar-SA"/>
        </w:rPr>
        <w:t xml:space="preserve">. </w:t>
      </w:r>
    </w:p>
    <w:p w:rsidR="00F72521" w:rsidRPr="00425BF2" w:rsidRDefault="00B17832"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5C58F8" w:rsidRPr="00425BF2">
        <w:rPr>
          <w:rFonts w:ascii="Times New Roman" w:eastAsia="Calibri" w:hAnsi="Times New Roman" w:cs="Calibri"/>
          <w:sz w:val="24"/>
          <w:szCs w:val="24"/>
          <w:lang w:eastAsia="ar-SA"/>
        </w:rPr>
        <w:t xml:space="preserve">   </w:t>
      </w:r>
      <w:r w:rsidRPr="00425BF2">
        <w:rPr>
          <w:rFonts w:ascii="Times New Roman" w:eastAsia="Calibri" w:hAnsi="Times New Roman" w:cs="Calibri"/>
          <w:sz w:val="24"/>
          <w:szCs w:val="24"/>
          <w:lang w:eastAsia="ar-SA"/>
        </w:rPr>
        <w:t>По результатам работы комиссии в 20</w:t>
      </w:r>
      <w:r w:rsidR="00E61BAE" w:rsidRPr="00425BF2">
        <w:rPr>
          <w:rFonts w:ascii="Times New Roman" w:eastAsia="Calibri" w:hAnsi="Times New Roman" w:cs="Calibri"/>
          <w:sz w:val="24"/>
          <w:szCs w:val="24"/>
          <w:lang w:eastAsia="ar-SA"/>
        </w:rPr>
        <w:t>21</w:t>
      </w:r>
      <w:r w:rsidR="00F72521" w:rsidRPr="00425BF2">
        <w:rPr>
          <w:rFonts w:ascii="Times New Roman" w:eastAsia="Calibri" w:hAnsi="Times New Roman" w:cs="Calibri"/>
          <w:sz w:val="24"/>
          <w:szCs w:val="24"/>
          <w:lang w:eastAsia="ar-SA"/>
        </w:rPr>
        <w:t xml:space="preserve"> году </w:t>
      </w:r>
      <w:r w:rsidR="00CD6CB2" w:rsidRPr="00425BF2">
        <w:rPr>
          <w:rFonts w:ascii="Times New Roman" w:eastAsia="Calibri" w:hAnsi="Times New Roman" w:cs="Calibri"/>
          <w:sz w:val="24"/>
          <w:szCs w:val="24"/>
          <w:lang w:eastAsia="ar-SA"/>
        </w:rPr>
        <w:t xml:space="preserve">дополнительно поступило </w:t>
      </w:r>
      <w:r w:rsidR="00F72521" w:rsidRPr="00425BF2">
        <w:rPr>
          <w:rFonts w:ascii="Times New Roman" w:eastAsia="Calibri" w:hAnsi="Times New Roman" w:cs="Calibri"/>
          <w:sz w:val="24"/>
          <w:szCs w:val="24"/>
          <w:lang w:eastAsia="ar-SA"/>
        </w:rPr>
        <w:t>во все уровни бюджет</w:t>
      </w:r>
      <w:r w:rsidR="00CD6CB2" w:rsidRPr="00425BF2">
        <w:rPr>
          <w:rFonts w:ascii="Times New Roman" w:eastAsia="Calibri" w:hAnsi="Times New Roman" w:cs="Calibri"/>
          <w:sz w:val="24"/>
          <w:szCs w:val="24"/>
          <w:lang w:eastAsia="ar-SA"/>
        </w:rPr>
        <w:t>а</w:t>
      </w:r>
      <w:r w:rsidR="00F72521" w:rsidRPr="00425BF2">
        <w:rPr>
          <w:rFonts w:ascii="Times New Roman" w:eastAsia="Calibri" w:hAnsi="Times New Roman" w:cs="Calibri"/>
          <w:sz w:val="24"/>
          <w:szCs w:val="24"/>
          <w:lang w:eastAsia="ar-SA"/>
        </w:rPr>
        <w:t xml:space="preserve"> </w:t>
      </w:r>
      <w:r w:rsidR="00E61BAE" w:rsidRPr="00425BF2">
        <w:rPr>
          <w:rFonts w:ascii="Times New Roman" w:eastAsia="Calibri" w:hAnsi="Times New Roman" w:cs="Calibri"/>
          <w:sz w:val="24"/>
          <w:szCs w:val="24"/>
          <w:lang w:eastAsia="ar-SA"/>
        </w:rPr>
        <w:t>38329,4</w:t>
      </w:r>
      <w:r w:rsidR="000D38B2" w:rsidRPr="00425BF2">
        <w:rPr>
          <w:rFonts w:ascii="Times New Roman" w:eastAsia="Calibri" w:hAnsi="Times New Roman" w:cs="Calibri"/>
          <w:sz w:val="24"/>
          <w:szCs w:val="24"/>
          <w:lang w:eastAsia="ar-SA"/>
        </w:rPr>
        <w:t xml:space="preserve"> тыс. руб. (</w:t>
      </w:r>
      <w:r w:rsidR="00806715" w:rsidRPr="00425BF2">
        <w:rPr>
          <w:rFonts w:ascii="Times New Roman" w:eastAsia="Calibri" w:hAnsi="Times New Roman" w:cs="Calibri"/>
          <w:sz w:val="24"/>
          <w:szCs w:val="24"/>
          <w:lang w:eastAsia="ar-SA"/>
        </w:rPr>
        <w:t>+1,1</w:t>
      </w:r>
      <w:r w:rsidR="00F72521" w:rsidRPr="00425BF2">
        <w:rPr>
          <w:rFonts w:ascii="Times New Roman" w:eastAsia="Calibri" w:hAnsi="Times New Roman" w:cs="Calibri"/>
          <w:sz w:val="24"/>
          <w:szCs w:val="24"/>
          <w:lang w:eastAsia="ar-SA"/>
        </w:rPr>
        <w:t xml:space="preserve"> %</w:t>
      </w:r>
      <w:r w:rsidR="004A0509" w:rsidRPr="00425BF2">
        <w:rPr>
          <w:rFonts w:ascii="Times New Roman" w:eastAsia="Calibri" w:hAnsi="Times New Roman" w:cs="Calibri"/>
          <w:sz w:val="24"/>
          <w:szCs w:val="24"/>
          <w:lang w:eastAsia="ar-SA"/>
        </w:rPr>
        <w:t>, по отношению к предыдущему году</w:t>
      </w:r>
      <w:r w:rsidR="00E61BAE" w:rsidRPr="00425BF2">
        <w:rPr>
          <w:rFonts w:ascii="Times New Roman" w:eastAsia="Calibri" w:hAnsi="Times New Roman" w:cs="Calibri"/>
          <w:sz w:val="24"/>
          <w:szCs w:val="24"/>
          <w:lang w:eastAsia="ar-SA"/>
        </w:rPr>
        <w:t>).</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5C58F8" w:rsidRPr="00425BF2">
        <w:rPr>
          <w:rFonts w:ascii="Times New Roman" w:eastAsia="Calibri" w:hAnsi="Times New Roman" w:cs="Calibri"/>
          <w:sz w:val="24"/>
          <w:szCs w:val="24"/>
          <w:lang w:eastAsia="ar-SA"/>
        </w:rPr>
        <w:t xml:space="preserve">   </w:t>
      </w:r>
      <w:proofErr w:type="gramStart"/>
      <w:r w:rsidR="00105700" w:rsidRPr="00425BF2">
        <w:rPr>
          <w:rFonts w:ascii="Times New Roman" w:eastAsia="Calibri" w:hAnsi="Times New Roman" w:cs="Calibri"/>
          <w:sz w:val="24"/>
          <w:szCs w:val="24"/>
          <w:lang w:eastAsia="ar-SA"/>
        </w:rPr>
        <w:t>Согласно</w:t>
      </w:r>
      <w:r w:rsidR="006F6918" w:rsidRPr="00425BF2">
        <w:rPr>
          <w:rFonts w:ascii="Times New Roman" w:eastAsia="Calibri" w:hAnsi="Times New Roman" w:cs="Calibri"/>
          <w:sz w:val="24"/>
          <w:szCs w:val="24"/>
          <w:lang w:eastAsia="ar-SA"/>
        </w:rPr>
        <w:t xml:space="preserve"> </w:t>
      </w:r>
      <w:r w:rsidR="00105700" w:rsidRPr="00425BF2">
        <w:rPr>
          <w:rFonts w:ascii="Times New Roman" w:eastAsia="Calibri" w:hAnsi="Times New Roman" w:cs="Calibri"/>
          <w:sz w:val="24"/>
          <w:szCs w:val="24"/>
          <w:lang w:eastAsia="ar-SA"/>
        </w:rPr>
        <w:t>данным, содержащимся в Информационном массиве, переданным Михайловской ИФНС №6 по В</w:t>
      </w:r>
      <w:r w:rsidR="006F6918" w:rsidRPr="00425BF2">
        <w:rPr>
          <w:rFonts w:ascii="Times New Roman" w:eastAsia="Calibri" w:hAnsi="Times New Roman" w:cs="Calibri"/>
          <w:sz w:val="24"/>
          <w:szCs w:val="24"/>
          <w:lang w:eastAsia="ar-SA"/>
        </w:rPr>
        <w:t>олгоградской области за 202</w:t>
      </w:r>
      <w:r w:rsidR="003B308A" w:rsidRPr="00425BF2">
        <w:rPr>
          <w:rFonts w:ascii="Times New Roman" w:eastAsia="Calibri" w:hAnsi="Times New Roman" w:cs="Calibri"/>
          <w:sz w:val="24"/>
          <w:szCs w:val="24"/>
          <w:lang w:eastAsia="ar-SA"/>
        </w:rPr>
        <w:t>1</w:t>
      </w:r>
      <w:r w:rsidR="00105700" w:rsidRPr="00425BF2">
        <w:rPr>
          <w:rFonts w:ascii="Times New Roman" w:eastAsia="Calibri" w:hAnsi="Times New Roman" w:cs="Calibri"/>
          <w:sz w:val="24"/>
          <w:szCs w:val="24"/>
          <w:lang w:eastAsia="ar-SA"/>
        </w:rPr>
        <w:t xml:space="preserve"> год</w:t>
      </w:r>
      <w:r w:rsidR="006F6918" w:rsidRPr="00425BF2">
        <w:rPr>
          <w:rFonts w:ascii="Times New Roman" w:eastAsia="Calibri" w:hAnsi="Times New Roman" w:cs="Calibri"/>
          <w:sz w:val="24"/>
          <w:szCs w:val="24"/>
          <w:lang w:eastAsia="ar-SA"/>
        </w:rPr>
        <w:t xml:space="preserve"> с</w:t>
      </w:r>
      <w:r w:rsidRPr="00425BF2">
        <w:rPr>
          <w:rFonts w:ascii="Times New Roman" w:eastAsia="Calibri" w:hAnsi="Times New Roman" w:cs="Calibri"/>
          <w:sz w:val="24"/>
          <w:szCs w:val="24"/>
          <w:lang w:eastAsia="ar-SA"/>
        </w:rPr>
        <w:t>умма  недоимки в городской б</w:t>
      </w:r>
      <w:r w:rsidR="000D38B2" w:rsidRPr="00425BF2">
        <w:rPr>
          <w:rFonts w:ascii="Times New Roman" w:eastAsia="Calibri" w:hAnsi="Times New Roman" w:cs="Calibri"/>
          <w:sz w:val="24"/>
          <w:szCs w:val="24"/>
          <w:lang w:eastAsia="ar-SA"/>
        </w:rPr>
        <w:t>юджет по состоянию на 01.01.20</w:t>
      </w:r>
      <w:r w:rsidR="003469B5">
        <w:rPr>
          <w:rFonts w:ascii="Times New Roman" w:eastAsia="Calibri" w:hAnsi="Times New Roman" w:cs="Calibri"/>
          <w:sz w:val="24"/>
          <w:szCs w:val="24"/>
          <w:lang w:eastAsia="ar-SA"/>
        </w:rPr>
        <w:t>22</w:t>
      </w:r>
      <w:r w:rsidR="00A14DF3" w:rsidRPr="00425BF2">
        <w:rPr>
          <w:rFonts w:ascii="Times New Roman" w:eastAsia="Calibri" w:hAnsi="Times New Roman" w:cs="Calibri"/>
          <w:sz w:val="24"/>
          <w:szCs w:val="24"/>
          <w:lang w:eastAsia="ar-SA"/>
        </w:rPr>
        <w:t xml:space="preserve"> года составила </w:t>
      </w:r>
      <w:r w:rsidR="003B308A" w:rsidRPr="00425BF2">
        <w:rPr>
          <w:rFonts w:ascii="Times New Roman" w:eastAsia="Calibri" w:hAnsi="Times New Roman" w:cs="Calibri"/>
          <w:sz w:val="24"/>
          <w:szCs w:val="24"/>
          <w:lang w:eastAsia="ar-SA"/>
        </w:rPr>
        <w:t>22088,5</w:t>
      </w:r>
      <w:r w:rsidRPr="00425BF2">
        <w:rPr>
          <w:rFonts w:ascii="Times New Roman" w:eastAsia="Calibri" w:hAnsi="Times New Roman" w:cs="Calibri"/>
          <w:sz w:val="24"/>
          <w:szCs w:val="24"/>
          <w:lang w:eastAsia="ar-SA"/>
        </w:rPr>
        <w:t xml:space="preserve"> тыс. руб</w:t>
      </w:r>
      <w:r w:rsidR="00A14DF3" w:rsidRPr="00425BF2">
        <w:rPr>
          <w:rFonts w:ascii="Times New Roman" w:eastAsia="Calibri" w:hAnsi="Times New Roman" w:cs="Calibri"/>
          <w:sz w:val="24"/>
          <w:szCs w:val="24"/>
          <w:lang w:eastAsia="ar-SA"/>
        </w:rPr>
        <w:t>.</w:t>
      </w:r>
      <w:r w:rsidRPr="00425BF2">
        <w:rPr>
          <w:rFonts w:ascii="Times New Roman" w:eastAsia="Calibri" w:hAnsi="Times New Roman" w:cs="Calibri"/>
          <w:sz w:val="24"/>
          <w:szCs w:val="24"/>
          <w:lang w:eastAsia="ar-SA"/>
        </w:rPr>
        <w:t xml:space="preserve"> По сравнению с началом предыдущего года недоимка по налоговым платежам, которые являются основными в формировании м</w:t>
      </w:r>
      <w:r w:rsidR="00817A88" w:rsidRPr="00425BF2">
        <w:rPr>
          <w:rFonts w:ascii="Times New Roman" w:eastAsia="Calibri" w:hAnsi="Times New Roman" w:cs="Calibri"/>
          <w:sz w:val="24"/>
          <w:szCs w:val="24"/>
          <w:lang w:eastAsia="ar-SA"/>
        </w:rPr>
        <w:t xml:space="preserve">естного бюджета, </w:t>
      </w:r>
      <w:r w:rsidR="00C30C67" w:rsidRPr="00425BF2">
        <w:rPr>
          <w:rFonts w:ascii="Times New Roman" w:eastAsia="Calibri" w:hAnsi="Times New Roman" w:cs="Calibri"/>
          <w:sz w:val="24"/>
          <w:szCs w:val="24"/>
          <w:lang w:eastAsia="ar-SA"/>
        </w:rPr>
        <w:t xml:space="preserve">уменьшилась на </w:t>
      </w:r>
      <w:r w:rsidR="003B308A" w:rsidRPr="00425BF2">
        <w:rPr>
          <w:rFonts w:ascii="Times New Roman" w:eastAsia="Calibri" w:hAnsi="Times New Roman" w:cs="Calibri"/>
          <w:sz w:val="24"/>
          <w:szCs w:val="24"/>
          <w:lang w:eastAsia="ar-SA"/>
        </w:rPr>
        <w:t>4596,4</w:t>
      </w:r>
      <w:r w:rsidR="00C30C67" w:rsidRPr="00425BF2">
        <w:rPr>
          <w:rFonts w:ascii="Times New Roman" w:eastAsia="Calibri" w:hAnsi="Times New Roman" w:cs="Calibri"/>
          <w:sz w:val="24"/>
          <w:szCs w:val="24"/>
          <w:lang w:eastAsia="ar-SA"/>
        </w:rPr>
        <w:t xml:space="preserve"> тыс. руб. или </w:t>
      </w:r>
      <w:r w:rsidR="006F6918" w:rsidRPr="00425BF2">
        <w:rPr>
          <w:rFonts w:ascii="Times New Roman" w:eastAsia="Calibri" w:hAnsi="Times New Roman" w:cs="Calibri"/>
          <w:sz w:val="24"/>
          <w:szCs w:val="24"/>
          <w:lang w:eastAsia="ar-SA"/>
        </w:rPr>
        <w:t>1</w:t>
      </w:r>
      <w:r w:rsidR="003B308A" w:rsidRPr="00425BF2">
        <w:rPr>
          <w:rFonts w:ascii="Times New Roman" w:eastAsia="Calibri" w:hAnsi="Times New Roman" w:cs="Calibri"/>
          <w:sz w:val="24"/>
          <w:szCs w:val="24"/>
          <w:lang w:eastAsia="ar-SA"/>
        </w:rPr>
        <w:t>7,2</w:t>
      </w:r>
      <w:r w:rsidRPr="00425BF2">
        <w:rPr>
          <w:rFonts w:ascii="Times New Roman" w:eastAsia="Calibri" w:hAnsi="Times New Roman" w:cs="Calibri"/>
          <w:sz w:val="24"/>
          <w:szCs w:val="24"/>
          <w:lang w:eastAsia="ar-SA"/>
        </w:rPr>
        <w:t xml:space="preserve"> %.   </w:t>
      </w:r>
      <w:proofErr w:type="gramEnd"/>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Сумма недоимки  по налоговым платежам, которые являются основными в форм</w:t>
      </w:r>
      <w:r w:rsidR="00C30C67" w:rsidRPr="00425BF2">
        <w:rPr>
          <w:rFonts w:ascii="Times New Roman" w:eastAsia="Calibri" w:hAnsi="Times New Roman" w:cs="Calibri"/>
          <w:sz w:val="24"/>
          <w:szCs w:val="24"/>
          <w:lang w:eastAsia="ar-SA"/>
        </w:rPr>
        <w:t>ировании местного бюджета в 20</w:t>
      </w:r>
      <w:r w:rsidR="003B308A"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году                                                                                  тыс. руб.</w:t>
      </w:r>
    </w:p>
    <w:tbl>
      <w:tblPr>
        <w:tblW w:w="5000" w:type="pct"/>
        <w:tblLook w:val="0000" w:firstRow="0" w:lastRow="0" w:firstColumn="0" w:lastColumn="0" w:noHBand="0" w:noVBand="0"/>
      </w:tblPr>
      <w:tblGrid>
        <w:gridCol w:w="1557"/>
        <w:gridCol w:w="1556"/>
        <w:gridCol w:w="1556"/>
        <w:gridCol w:w="1556"/>
        <w:gridCol w:w="1673"/>
        <w:gridCol w:w="1673"/>
      </w:tblGrid>
      <w:tr w:rsidR="003469B5" w:rsidRPr="00425BF2" w:rsidTr="003469B5">
        <w:tc>
          <w:tcPr>
            <w:tcW w:w="813" w:type="pct"/>
            <w:tcBorders>
              <w:top w:val="single" w:sz="4" w:space="0" w:color="000000"/>
              <w:left w:val="single" w:sz="4" w:space="0" w:color="000000"/>
              <w:bottom w:val="single" w:sz="4" w:space="0" w:color="000000"/>
            </w:tcBorders>
          </w:tcPr>
          <w:p w:rsidR="003469B5" w:rsidRPr="00425BF2" w:rsidRDefault="003469B5" w:rsidP="00F72521">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Недоимка</w:t>
            </w:r>
          </w:p>
        </w:tc>
        <w:tc>
          <w:tcPr>
            <w:tcW w:w="813" w:type="pct"/>
            <w:tcBorders>
              <w:top w:val="single" w:sz="4" w:space="0" w:color="000000"/>
              <w:left w:val="single" w:sz="4" w:space="0" w:color="000000"/>
              <w:bottom w:val="single" w:sz="4" w:space="0" w:color="000000"/>
            </w:tcBorders>
          </w:tcPr>
          <w:p w:rsidR="003469B5" w:rsidRPr="00425BF2" w:rsidRDefault="003469B5" w:rsidP="00F72521">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НДФЛ</w:t>
            </w:r>
          </w:p>
        </w:tc>
        <w:tc>
          <w:tcPr>
            <w:tcW w:w="813" w:type="pct"/>
            <w:tcBorders>
              <w:top w:val="single" w:sz="4" w:space="0" w:color="000000"/>
              <w:left w:val="single" w:sz="4" w:space="0" w:color="000000"/>
              <w:bottom w:val="single" w:sz="4" w:space="0" w:color="000000"/>
            </w:tcBorders>
          </w:tcPr>
          <w:p w:rsidR="003469B5" w:rsidRPr="00425BF2" w:rsidRDefault="003469B5" w:rsidP="00F72521">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Земельный налог</w:t>
            </w:r>
          </w:p>
        </w:tc>
        <w:tc>
          <w:tcPr>
            <w:tcW w:w="813" w:type="pct"/>
            <w:tcBorders>
              <w:top w:val="single" w:sz="4" w:space="0" w:color="000000"/>
              <w:left w:val="single" w:sz="4" w:space="0" w:color="000000"/>
              <w:bottom w:val="single" w:sz="4" w:space="0" w:color="000000"/>
            </w:tcBorders>
          </w:tcPr>
          <w:p w:rsidR="003469B5" w:rsidRPr="00425BF2" w:rsidRDefault="003469B5" w:rsidP="00F72521">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Налог на имущество физ. лиц</w:t>
            </w:r>
          </w:p>
        </w:tc>
        <w:tc>
          <w:tcPr>
            <w:tcW w:w="874" w:type="pct"/>
            <w:tcBorders>
              <w:top w:val="single" w:sz="4" w:space="0" w:color="000000"/>
              <w:left w:val="single" w:sz="4" w:space="0" w:color="000000"/>
              <w:bottom w:val="single" w:sz="4" w:space="0" w:color="000000"/>
              <w:right w:val="single" w:sz="4" w:space="0" w:color="000000"/>
            </w:tcBorders>
          </w:tcPr>
          <w:p w:rsidR="003469B5" w:rsidRPr="00425BF2" w:rsidRDefault="003469B5" w:rsidP="00F72521">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Налоги со специальным налоговым режимом</w:t>
            </w:r>
          </w:p>
        </w:tc>
        <w:tc>
          <w:tcPr>
            <w:tcW w:w="874" w:type="pct"/>
            <w:tcBorders>
              <w:top w:val="single" w:sz="4" w:space="0" w:color="000000"/>
              <w:left w:val="single" w:sz="4" w:space="0" w:color="000000"/>
              <w:bottom w:val="single" w:sz="4" w:space="0" w:color="000000"/>
              <w:right w:val="single" w:sz="4" w:space="0" w:color="000000"/>
            </w:tcBorders>
          </w:tcPr>
          <w:p w:rsidR="003469B5" w:rsidRPr="00425BF2" w:rsidRDefault="003469B5" w:rsidP="00F72521">
            <w:pPr>
              <w:autoSpaceDE w:val="0"/>
              <w:snapToGrid w:val="0"/>
              <w:spacing w:after="0" w:line="100" w:lineRule="atLeast"/>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Итого</w:t>
            </w:r>
          </w:p>
        </w:tc>
      </w:tr>
      <w:tr w:rsidR="003469B5" w:rsidRPr="00425BF2" w:rsidTr="003469B5">
        <w:tc>
          <w:tcPr>
            <w:tcW w:w="813" w:type="pct"/>
            <w:tcBorders>
              <w:top w:val="single" w:sz="4" w:space="0" w:color="000000"/>
              <w:left w:val="single" w:sz="4" w:space="0" w:color="000000"/>
              <w:bottom w:val="single" w:sz="4" w:space="0" w:color="000000"/>
            </w:tcBorders>
          </w:tcPr>
          <w:p w:rsidR="003469B5" w:rsidRPr="00425BF2" w:rsidRDefault="003469B5" w:rsidP="00806715">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01.01.2021</w:t>
            </w:r>
          </w:p>
        </w:tc>
        <w:tc>
          <w:tcPr>
            <w:tcW w:w="813" w:type="pct"/>
            <w:tcBorders>
              <w:top w:val="single" w:sz="4" w:space="0" w:color="000000"/>
              <w:left w:val="single" w:sz="4" w:space="0" w:color="000000"/>
              <w:bottom w:val="single" w:sz="4" w:space="0" w:color="000000"/>
            </w:tcBorders>
          </w:tcPr>
          <w:p w:rsidR="003469B5" w:rsidRPr="00425BF2" w:rsidRDefault="003469B5" w:rsidP="00806715">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4654,6</w:t>
            </w:r>
          </w:p>
        </w:tc>
        <w:tc>
          <w:tcPr>
            <w:tcW w:w="813" w:type="pct"/>
            <w:tcBorders>
              <w:top w:val="single" w:sz="4" w:space="0" w:color="000000"/>
              <w:left w:val="single" w:sz="4" w:space="0" w:color="000000"/>
              <w:bottom w:val="single" w:sz="4" w:space="0" w:color="000000"/>
            </w:tcBorders>
          </w:tcPr>
          <w:p w:rsidR="003469B5" w:rsidRPr="00425BF2" w:rsidRDefault="003469B5" w:rsidP="00806715">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13004,7</w:t>
            </w:r>
          </w:p>
        </w:tc>
        <w:tc>
          <w:tcPr>
            <w:tcW w:w="813" w:type="pct"/>
            <w:tcBorders>
              <w:top w:val="single" w:sz="4" w:space="0" w:color="000000"/>
              <w:left w:val="single" w:sz="4" w:space="0" w:color="000000"/>
              <w:bottom w:val="single" w:sz="4" w:space="0" w:color="000000"/>
            </w:tcBorders>
          </w:tcPr>
          <w:p w:rsidR="003469B5" w:rsidRPr="00425BF2" w:rsidRDefault="003469B5" w:rsidP="00806715">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5582,4</w:t>
            </w:r>
          </w:p>
        </w:tc>
        <w:tc>
          <w:tcPr>
            <w:tcW w:w="874" w:type="pct"/>
            <w:tcBorders>
              <w:top w:val="single" w:sz="4" w:space="0" w:color="000000"/>
              <w:left w:val="single" w:sz="4" w:space="0" w:color="000000"/>
              <w:bottom w:val="single" w:sz="4" w:space="0" w:color="000000"/>
              <w:right w:val="single" w:sz="4" w:space="0" w:color="000000"/>
            </w:tcBorders>
          </w:tcPr>
          <w:p w:rsidR="003469B5" w:rsidRPr="00425BF2" w:rsidRDefault="003469B5" w:rsidP="00806715">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3443,2</w:t>
            </w:r>
          </w:p>
        </w:tc>
        <w:tc>
          <w:tcPr>
            <w:tcW w:w="874" w:type="pct"/>
            <w:tcBorders>
              <w:top w:val="single" w:sz="4" w:space="0" w:color="000000"/>
              <w:left w:val="single" w:sz="4" w:space="0" w:color="000000"/>
              <w:bottom w:val="single" w:sz="4" w:space="0" w:color="000000"/>
              <w:right w:val="single" w:sz="4" w:space="0" w:color="000000"/>
            </w:tcBorders>
          </w:tcPr>
          <w:p w:rsidR="003469B5" w:rsidRPr="00425BF2" w:rsidRDefault="003469B5" w:rsidP="00806715">
            <w:pPr>
              <w:autoSpaceDE w:val="0"/>
              <w:snapToGrid w:val="0"/>
              <w:spacing w:after="0" w:line="100" w:lineRule="atLeast"/>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26684,9</w:t>
            </w:r>
          </w:p>
        </w:tc>
      </w:tr>
      <w:tr w:rsidR="003469B5" w:rsidRPr="00425BF2" w:rsidTr="003469B5">
        <w:tc>
          <w:tcPr>
            <w:tcW w:w="813" w:type="pct"/>
            <w:tcBorders>
              <w:top w:val="single" w:sz="4" w:space="0" w:color="000000"/>
              <w:left w:val="single" w:sz="4" w:space="0" w:color="000000"/>
              <w:bottom w:val="single" w:sz="4" w:space="0" w:color="000000"/>
            </w:tcBorders>
          </w:tcPr>
          <w:p w:rsidR="003469B5" w:rsidRPr="00425BF2" w:rsidRDefault="003469B5" w:rsidP="00F72521">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01.01.2022</w:t>
            </w:r>
          </w:p>
        </w:tc>
        <w:tc>
          <w:tcPr>
            <w:tcW w:w="813" w:type="pct"/>
            <w:tcBorders>
              <w:top w:val="single" w:sz="4" w:space="0" w:color="000000"/>
              <w:left w:val="single" w:sz="4" w:space="0" w:color="000000"/>
              <w:bottom w:val="single" w:sz="4" w:space="0" w:color="000000"/>
            </w:tcBorders>
          </w:tcPr>
          <w:p w:rsidR="003469B5" w:rsidRPr="00425BF2" w:rsidRDefault="003469B5" w:rsidP="00926860">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4071,2</w:t>
            </w:r>
          </w:p>
        </w:tc>
        <w:tc>
          <w:tcPr>
            <w:tcW w:w="813" w:type="pct"/>
            <w:tcBorders>
              <w:top w:val="single" w:sz="4" w:space="0" w:color="000000"/>
              <w:left w:val="single" w:sz="4" w:space="0" w:color="000000"/>
              <w:bottom w:val="single" w:sz="4" w:space="0" w:color="000000"/>
            </w:tcBorders>
          </w:tcPr>
          <w:p w:rsidR="003469B5" w:rsidRPr="00425BF2" w:rsidRDefault="003469B5" w:rsidP="00926860">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12396,5</w:t>
            </w:r>
          </w:p>
        </w:tc>
        <w:tc>
          <w:tcPr>
            <w:tcW w:w="813" w:type="pct"/>
            <w:tcBorders>
              <w:top w:val="single" w:sz="4" w:space="0" w:color="000000"/>
              <w:left w:val="single" w:sz="4" w:space="0" w:color="000000"/>
              <w:bottom w:val="single" w:sz="4" w:space="0" w:color="000000"/>
            </w:tcBorders>
          </w:tcPr>
          <w:p w:rsidR="003469B5" w:rsidRPr="00425BF2" w:rsidRDefault="003469B5" w:rsidP="00926860">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3796,3</w:t>
            </w:r>
          </w:p>
        </w:tc>
        <w:tc>
          <w:tcPr>
            <w:tcW w:w="874" w:type="pct"/>
            <w:tcBorders>
              <w:top w:val="single" w:sz="4" w:space="0" w:color="000000"/>
              <w:left w:val="single" w:sz="4" w:space="0" w:color="000000"/>
              <w:bottom w:val="single" w:sz="4" w:space="0" w:color="000000"/>
              <w:right w:val="single" w:sz="4" w:space="0" w:color="000000"/>
            </w:tcBorders>
          </w:tcPr>
          <w:p w:rsidR="003469B5" w:rsidRPr="00425BF2" w:rsidRDefault="003469B5" w:rsidP="00926860">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1824,5</w:t>
            </w:r>
          </w:p>
        </w:tc>
        <w:tc>
          <w:tcPr>
            <w:tcW w:w="874" w:type="pct"/>
            <w:tcBorders>
              <w:top w:val="single" w:sz="4" w:space="0" w:color="000000"/>
              <w:left w:val="single" w:sz="4" w:space="0" w:color="000000"/>
              <w:bottom w:val="single" w:sz="4" w:space="0" w:color="000000"/>
              <w:right w:val="single" w:sz="4" w:space="0" w:color="000000"/>
            </w:tcBorders>
          </w:tcPr>
          <w:p w:rsidR="003469B5" w:rsidRPr="00425BF2" w:rsidRDefault="003469B5" w:rsidP="00926860">
            <w:pPr>
              <w:autoSpaceDE w:val="0"/>
              <w:snapToGrid w:val="0"/>
              <w:spacing w:after="0" w:line="100" w:lineRule="atLeast"/>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22088,5</w:t>
            </w:r>
          </w:p>
        </w:tc>
      </w:tr>
      <w:tr w:rsidR="003469B5" w:rsidRPr="00425BF2" w:rsidTr="003469B5">
        <w:tc>
          <w:tcPr>
            <w:tcW w:w="813" w:type="pct"/>
            <w:tcBorders>
              <w:top w:val="single" w:sz="4" w:space="0" w:color="000000"/>
              <w:left w:val="single" w:sz="4" w:space="0" w:color="000000"/>
              <w:bottom w:val="single" w:sz="4" w:space="0" w:color="000000"/>
            </w:tcBorders>
          </w:tcPr>
          <w:p w:rsidR="003469B5" w:rsidRPr="00425BF2" w:rsidRDefault="003469B5" w:rsidP="00F72521">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Прирост</w:t>
            </w:r>
          </w:p>
        </w:tc>
        <w:tc>
          <w:tcPr>
            <w:tcW w:w="813" w:type="pct"/>
            <w:tcBorders>
              <w:top w:val="single" w:sz="4" w:space="0" w:color="000000"/>
              <w:left w:val="single" w:sz="4" w:space="0" w:color="000000"/>
              <w:bottom w:val="single" w:sz="4" w:space="0" w:color="000000"/>
            </w:tcBorders>
          </w:tcPr>
          <w:p w:rsidR="003469B5" w:rsidRPr="00425BF2" w:rsidRDefault="003469B5" w:rsidP="00B12195">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-583,4</w:t>
            </w:r>
          </w:p>
          <w:p w:rsidR="003469B5" w:rsidRPr="00425BF2" w:rsidRDefault="003469B5" w:rsidP="00B12195">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(-12,5%)</w:t>
            </w:r>
          </w:p>
        </w:tc>
        <w:tc>
          <w:tcPr>
            <w:tcW w:w="813" w:type="pct"/>
            <w:tcBorders>
              <w:top w:val="single" w:sz="4" w:space="0" w:color="000000"/>
              <w:left w:val="single" w:sz="4" w:space="0" w:color="000000"/>
              <w:bottom w:val="single" w:sz="4" w:space="0" w:color="000000"/>
            </w:tcBorders>
          </w:tcPr>
          <w:p w:rsidR="003469B5" w:rsidRPr="00425BF2" w:rsidRDefault="003469B5" w:rsidP="00B12195">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-608,2</w:t>
            </w:r>
          </w:p>
          <w:p w:rsidR="003469B5" w:rsidRPr="00425BF2" w:rsidRDefault="003469B5" w:rsidP="00B12195">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(-4,7%)</w:t>
            </w:r>
          </w:p>
        </w:tc>
        <w:tc>
          <w:tcPr>
            <w:tcW w:w="813" w:type="pct"/>
            <w:tcBorders>
              <w:top w:val="single" w:sz="4" w:space="0" w:color="000000"/>
              <w:left w:val="single" w:sz="4" w:space="0" w:color="000000"/>
              <w:bottom w:val="single" w:sz="4" w:space="0" w:color="000000"/>
            </w:tcBorders>
          </w:tcPr>
          <w:p w:rsidR="003469B5" w:rsidRPr="00425BF2" w:rsidRDefault="003469B5" w:rsidP="00B12195">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-1786,1</w:t>
            </w:r>
          </w:p>
          <w:p w:rsidR="003469B5" w:rsidRPr="00425BF2" w:rsidRDefault="003469B5" w:rsidP="00B12195">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(-32%)</w:t>
            </w:r>
          </w:p>
        </w:tc>
        <w:tc>
          <w:tcPr>
            <w:tcW w:w="874" w:type="pct"/>
            <w:tcBorders>
              <w:top w:val="single" w:sz="4" w:space="0" w:color="000000"/>
              <w:left w:val="single" w:sz="4" w:space="0" w:color="000000"/>
              <w:bottom w:val="single" w:sz="4" w:space="0" w:color="000000"/>
              <w:right w:val="single" w:sz="4" w:space="0" w:color="000000"/>
            </w:tcBorders>
          </w:tcPr>
          <w:p w:rsidR="003469B5" w:rsidRPr="00425BF2" w:rsidRDefault="003469B5" w:rsidP="00B12195">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-1618,7</w:t>
            </w:r>
          </w:p>
          <w:p w:rsidR="003469B5" w:rsidRPr="00425BF2" w:rsidRDefault="003469B5" w:rsidP="00B12195">
            <w:pPr>
              <w:autoSpaceDE w:val="0"/>
              <w:snapToGrid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(-47%)</w:t>
            </w:r>
          </w:p>
        </w:tc>
        <w:tc>
          <w:tcPr>
            <w:tcW w:w="874" w:type="pct"/>
            <w:tcBorders>
              <w:top w:val="single" w:sz="4" w:space="0" w:color="000000"/>
              <w:left w:val="single" w:sz="4" w:space="0" w:color="000000"/>
              <w:bottom w:val="single" w:sz="4" w:space="0" w:color="000000"/>
              <w:right w:val="single" w:sz="4" w:space="0" w:color="000000"/>
            </w:tcBorders>
          </w:tcPr>
          <w:p w:rsidR="003469B5" w:rsidRDefault="003469B5" w:rsidP="00B12195">
            <w:pPr>
              <w:autoSpaceDE w:val="0"/>
              <w:snapToGrid w:val="0"/>
              <w:spacing w:after="0" w:line="100" w:lineRule="atLeast"/>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-4596,4</w:t>
            </w:r>
          </w:p>
          <w:p w:rsidR="003469B5" w:rsidRPr="00425BF2" w:rsidRDefault="003469B5" w:rsidP="003469B5">
            <w:pPr>
              <w:autoSpaceDE w:val="0"/>
              <w:snapToGrid w:val="0"/>
              <w:spacing w:after="0" w:line="100" w:lineRule="atLeast"/>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(17,2%)</w:t>
            </w:r>
          </w:p>
        </w:tc>
      </w:tr>
    </w:tbl>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b/>
          <w:bCs/>
          <w:sz w:val="24"/>
          <w:szCs w:val="24"/>
          <w:lang w:eastAsia="ar-SA"/>
        </w:rPr>
        <w:t>Поступление неналоговых доходов.</w:t>
      </w:r>
    </w:p>
    <w:p w:rsidR="005C58F8" w:rsidRPr="00425BF2" w:rsidRDefault="005C58F8" w:rsidP="00F72521">
      <w:pPr>
        <w:autoSpaceDE w:val="0"/>
        <w:spacing w:after="0" w:line="100" w:lineRule="atLeast"/>
        <w:jc w:val="both"/>
        <w:rPr>
          <w:rFonts w:ascii="Times New Roman" w:eastAsia="Calibri" w:hAnsi="Times New Roman" w:cs="Calibri"/>
          <w:sz w:val="24"/>
          <w:szCs w:val="24"/>
          <w:lang w:eastAsia="ar-SA"/>
        </w:rPr>
      </w:pPr>
    </w:p>
    <w:p w:rsidR="00F72521"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5C58F8" w:rsidRPr="00425BF2">
        <w:rPr>
          <w:rFonts w:ascii="Times New Roman" w:eastAsia="Calibri" w:hAnsi="Times New Roman" w:cs="Calibri"/>
          <w:sz w:val="24"/>
          <w:szCs w:val="24"/>
          <w:lang w:eastAsia="ar-SA"/>
        </w:rPr>
        <w:t xml:space="preserve">     </w:t>
      </w:r>
      <w:r w:rsidRPr="00425BF2">
        <w:rPr>
          <w:rFonts w:ascii="Times New Roman" w:eastAsia="Calibri" w:hAnsi="Times New Roman" w:cs="Calibri"/>
          <w:sz w:val="24"/>
          <w:szCs w:val="24"/>
          <w:lang w:eastAsia="ar-SA"/>
        </w:rPr>
        <w:t xml:space="preserve"> </w:t>
      </w:r>
      <w:r w:rsidR="003D3E96" w:rsidRPr="00425BF2">
        <w:rPr>
          <w:rFonts w:ascii="Times New Roman" w:eastAsia="Calibri" w:hAnsi="Times New Roman" w:cs="Calibri"/>
          <w:sz w:val="24"/>
          <w:szCs w:val="24"/>
          <w:lang w:eastAsia="ar-SA"/>
        </w:rPr>
        <w:t>Неналоговые доходы в 20</w:t>
      </w:r>
      <w:r w:rsidR="00AD7B22" w:rsidRPr="00425BF2">
        <w:rPr>
          <w:rFonts w:ascii="Times New Roman" w:eastAsia="Calibri" w:hAnsi="Times New Roman" w:cs="Calibri"/>
          <w:sz w:val="24"/>
          <w:szCs w:val="24"/>
          <w:lang w:eastAsia="ar-SA"/>
        </w:rPr>
        <w:t>2</w:t>
      </w:r>
      <w:r w:rsidR="00F373FF" w:rsidRPr="00425BF2">
        <w:rPr>
          <w:rFonts w:ascii="Times New Roman" w:eastAsia="Calibri" w:hAnsi="Times New Roman" w:cs="Calibri"/>
          <w:sz w:val="24"/>
          <w:szCs w:val="24"/>
          <w:lang w:eastAsia="ar-SA"/>
        </w:rPr>
        <w:t>1</w:t>
      </w:r>
      <w:r w:rsidR="003D3E96" w:rsidRPr="00425BF2">
        <w:rPr>
          <w:rFonts w:ascii="Times New Roman" w:eastAsia="Calibri" w:hAnsi="Times New Roman" w:cs="Calibri"/>
          <w:sz w:val="24"/>
          <w:szCs w:val="24"/>
          <w:lang w:eastAsia="ar-SA"/>
        </w:rPr>
        <w:t xml:space="preserve"> году исполнены </w:t>
      </w:r>
      <w:r w:rsidR="0013636B" w:rsidRPr="00425BF2">
        <w:rPr>
          <w:rFonts w:ascii="Times New Roman" w:eastAsia="Calibri" w:hAnsi="Times New Roman" w:cs="Calibri"/>
          <w:sz w:val="24"/>
          <w:szCs w:val="24"/>
          <w:lang w:eastAsia="ar-SA"/>
        </w:rPr>
        <w:t xml:space="preserve">на </w:t>
      </w:r>
      <w:r w:rsidR="00F373FF" w:rsidRPr="00425BF2">
        <w:rPr>
          <w:rFonts w:ascii="Times New Roman" w:eastAsia="Calibri" w:hAnsi="Times New Roman" w:cs="Calibri"/>
          <w:sz w:val="24"/>
          <w:szCs w:val="24"/>
          <w:lang w:eastAsia="ar-SA"/>
        </w:rPr>
        <w:t>103,7</w:t>
      </w:r>
      <w:r w:rsidRPr="00425BF2">
        <w:rPr>
          <w:rFonts w:ascii="Times New Roman" w:eastAsia="Calibri" w:hAnsi="Times New Roman" w:cs="Calibri"/>
          <w:sz w:val="24"/>
          <w:szCs w:val="24"/>
          <w:lang w:eastAsia="ar-SA"/>
        </w:rPr>
        <w:t>%  от</w:t>
      </w:r>
      <w:r w:rsidR="00EF0024">
        <w:rPr>
          <w:rFonts w:ascii="Times New Roman" w:eastAsia="Calibri" w:hAnsi="Times New Roman" w:cs="Calibri"/>
          <w:sz w:val="24"/>
          <w:szCs w:val="24"/>
          <w:lang w:eastAsia="ar-SA"/>
        </w:rPr>
        <w:t xml:space="preserve"> уточненного</w:t>
      </w:r>
      <w:r w:rsidRPr="00425BF2">
        <w:rPr>
          <w:rFonts w:ascii="Times New Roman" w:eastAsia="Calibri" w:hAnsi="Times New Roman" w:cs="Calibri"/>
          <w:sz w:val="24"/>
          <w:szCs w:val="24"/>
          <w:lang w:eastAsia="ar-SA"/>
        </w:rPr>
        <w:t xml:space="preserve"> п</w:t>
      </w:r>
      <w:r w:rsidR="00E80B53" w:rsidRPr="00425BF2">
        <w:rPr>
          <w:rFonts w:ascii="Times New Roman" w:eastAsia="Calibri" w:hAnsi="Times New Roman" w:cs="Calibri"/>
          <w:sz w:val="24"/>
          <w:szCs w:val="24"/>
          <w:lang w:eastAsia="ar-SA"/>
        </w:rPr>
        <w:t xml:space="preserve">лана и поступили в объеме </w:t>
      </w:r>
      <w:r w:rsidR="00F373FF" w:rsidRPr="00425BF2">
        <w:rPr>
          <w:rFonts w:ascii="Times New Roman" w:eastAsia="Calibri" w:hAnsi="Times New Roman" w:cs="Calibri"/>
          <w:sz w:val="24"/>
          <w:szCs w:val="24"/>
          <w:lang w:eastAsia="ar-SA"/>
        </w:rPr>
        <w:t>150415,2</w:t>
      </w:r>
      <w:r w:rsidR="00AD7B22" w:rsidRPr="00425BF2">
        <w:rPr>
          <w:rFonts w:ascii="Times New Roman" w:eastAsia="Calibri" w:hAnsi="Times New Roman" w:cs="Calibri"/>
          <w:sz w:val="24"/>
          <w:szCs w:val="24"/>
          <w:lang w:eastAsia="ar-SA"/>
        </w:rPr>
        <w:t xml:space="preserve"> тыс. руб., что составляет  7</w:t>
      </w:r>
      <w:r w:rsidR="003D3E96" w:rsidRPr="00425BF2">
        <w:rPr>
          <w:rFonts w:ascii="Times New Roman" w:eastAsia="Calibri" w:hAnsi="Times New Roman" w:cs="Calibri"/>
          <w:sz w:val="24"/>
          <w:szCs w:val="24"/>
          <w:lang w:eastAsia="ar-SA"/>
        </w:rPr>
        <w:t>,</w:t>
      </w:r>
      <w:r w:rsidR="00F373FF" w:rsidRPr="00425BF2">
        <w:rPr>
          <w:rFonts w:ascii="Times New Roman" w:eastAsia="Calibri" w:hAnsi="Times New Roman" w:cs="Calibri"/>
          <w:sz w:val="24"/>
          <w:szCs w:val="24"/>
          <w:lang w:eastAsia="ar-SA"/>
        </w:rPr>
        <w:t>1</w:t>
      </w:r>
      <w:r w:rsidRPr="00425BF2">
        <w:rPr>
          <w:rFonts w:ascii="Times New Roman" w:eastAsia="Calibri" w:hAnsi="Times New Roman" w:cs="Calibri"/>
          <w:sz w:val="24"/>
          <w:szCs w:val="24"/>
          <w:lang w:eastAsia="ar-SA"/>
        </w:rPr>
        <w:t>%  суммы доходов городс</w:t>
      </w:r>
      <w:r w:rsidR="003D3E96" w:rsidRPr="00425BF2">
        <w:rPr>
          <w:rFonts w:ascii="Times New Roman" w:eastAsia="Calibri" w:hAnsi="Times New Roman" w:cs="Calibri"/>
          <w:sz w:val="24"/>
          <w:szCs w:val="24"/>
          <w:lang w:eastAsia="ar-SA"/>
        </w:rPr>
        <w:t>кого округа</w:t>
      </w:r>
      <w:r w:rsidR="00F373FF" w:rsidRPr="00425BF2">
        <w:rPr>
          <w:rFonts w:ascii="Times New Roman" w:eastAsia="Calibri" w:hAnsi="Times New Roman" w:cs="Calibri"/>
          <w:sz w:val="24"/>
          <w:szCs w:val="24"/>
          <w:lang w:eastAsia="ar-SA"/>
        </w:rPr>
        <w:t>. По сравнению с 2020</w:t>
      </w:r>
      <w:r w:rsidR="003D3E96" w:rsidRPr="00425BF2">
        <w:rPr>
          <w:rFonts w:ascii="Times New Roman" w:eastAsia="Calibri" w:hAnsi="Times New Roman" w:cs="Calibri"/>
          <w:sz w:val="24"/>
          <w:szCs w:val="24"/>
          <w:lang w:eastAsia="ar-SA"/>
        </w:rPr>
        <w:t xml:space="preserve"> годом, в 20</w:t>
      </w:r>
      <w:r w:rsidR="00F373FF"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поступления</w:t>
      </w:r>
      <w:r w:rsidR="003D3E96" w:rsidRPr="00425BF2">
        <w:rPr>
          <w:rFonts w:ascii="Times New Roman" w:eastAsia="Calibri" w:hAnsi="Times New Roman" w:cs="Calibri"/>
          <w:sz w:val="24"/>
          <w:szCs w:val="24"/>
          <w:lang w:eastAsia="ar-SA"/>
        </w:rPr>
        <w:t xml:space="preserve"> у</w:t>
      </w:r>
      <w:r w:rsidR="00F373FF" w:rsidRPr="00425BF2">
        <w:rPr>
          <w:rFonts w:ascii="Times New Roman" w:eastAsia="Calibri" w:hAnsi="Times New Roman" w:cs="Calibri"/>
          <w:sz w:val="24"/>
          <w:szCs w:val="24"/>
          <w:lang w:eastAsia="ar-SA"/>
        </w:rPr>
        <w:t>величились</w:t>
      </w:r>
      <w:r w:rsidR="003D3E96" w:rsidRPr="00425BF2">
        <w:rPr>
          <w:rFonts w:ascii="Times New Roman" w:eastAsia="Calibri" w:hAnsi="Times New Roman" w:cs="Calibri"/>
          <w:sz w:val="24"/>
          <w:szCs w:val="24"/>
          <w:lang w:eastAsia="ar-SA"/>
        </w:rPr>
        <w:t xml:space="preserve"> на </w:t>
      </w:r>
      <w:r w:rsidR="00F373FF" w:rsidRPr="00425BF2">
        <w:rPr>
          <w:rFonts w:ascii="Times New Roman" w:eastAsia="Calibri" w:hAnsi="Times New Roman" w:cs="Calibri"/>
          <w:sz w:val="24"/>
          <w:szCs w:val="24"/>
          <w:lang w:eastAsia="ar-SA"/>
        </w:rPr>
        <w:t>21532,8</w:t>
      </w:r>
      <w:r w:rsidR="00E80B53" w:rsidRPr="00425BF2">
        <w:rPr>
          <w:rFonts w:ascii="Times New Roman" w:eastAsia="Calibri" w:hAnsi="Times New Roman" w:cs="Calibri"/>
          <w:sz w:val="24"/>
          <w:szCs w:val="24"/>
          <w:lang w:eastAsia="ar-SA"/>
        </w:rPr>
        <w:t xml:space="preserve"> </w:t>
      </w:r>
      <w:r w:rsidR="006B61CD" w:rsidRPr="00425BF2">
        <w:rPr>
          <w:rFonts w:ascii="Times New Roman" w:eastAsia="Calibri" w:hAnsi="Times New Roman" w:cs="Calibri"/>
          <w:sz w:val="24"/>
          <w:szCs w:val="24"/>
          <w:lang w:eastAsia="ar-SA"/>
        </w:rPr>
        <w:t xml:space="preserve">тыс. руб., или на </w:t>
      </w:r>
      <w:r w:rsidR="00F373FF" w:rsidRPr="00425BF2">
        <w:rPr>
          <w:rFonts w:ascii="Times New Roman" w:eastAsia="Calibri" w:hAnsi="Times New Roman" w:cs="Calibri"/>
          <w:sz w:val="24"/>
          <w:szCs w:val="24"/>
          <w:lang w:eastAsia="ar-SA"/>
        </w:rPr>
        <w:t>16,7</w:t>
      </w:r>
      <w:r w:rsidRPr="00425BF2">
        <w:rPr>
          <w:rFonts w:ascii="Times New Roman" w:eastAsia="Calibri" w:hAnsi="Times New Roman" w:cs="Calibri"/>
          <w:sz w:val="24"/>
          <w:szCs w:val="24"/>
          <w:lang w:eastAsia="ar-SA"/>
        </w:rPr>
        <w:t>%.</w:t>
      </w:r>
    </w:p>
    <w:p w:rsidR="00D527CA" w:rsidRPr="00425BF2" w:rsidRDefault="00D527CA" w:rsidP="00D527CA">
      <w:pPr>
        <w:autoSpaceDE w:val="0"/>
        <w:spacing w:after="0" w:line="100" w:lineRule="atLeast"/>
        <w:ind w:firstLine="709"/>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На диаграмме приведена информация о структуре неналоговых доходов городского округа в 2021 году.</w:t>
      </w:r>
    </w:p>
    <w:p w:rsidR="00F72521" w:rsidRPr="00425BF2" w:rsidRDefault="00F72521" w:rsidP="00F72521">
      <w:pPr>
        <w:autoSpaceDE w:val="0"/>
        <w:spacing w:after="0" w:line="100" w:lineRule="atLeast"/>
        <w:ind w:left="360"/>
        <w:jc w:val="both"/>
        <w:rPr>
          <w:rFonts w:ascii="Times New Roman" w:eastAsia="Calibri" w:hAnsi="Times New Roman" w:cs="Calibri"/>
          <w:sz w:val="24"/>
          <w:szCs w:val="24"/>
          <w:lang w:eastAsia="ar-SA"/>
        </w:rPr>
      </w:pPr>
    </w:p>
    <w:p w:rsidR="003B213A" w:rsidRPr="00425BF2" w:rsidRDefault="003B213A" w:rsidP="00F72521">
      <w:pPr>
        <w:autoSpaceDE w:val="0"/>
        <w:spacing w:after="0" w:line="100" w:lineRule="atLeast"/>
        <w:ind w:left="360"/>
        <w:jc w:val="both"/>
        <w:rPr>
          <w:noProof/>
          <w:lang w:eastAsia="ru-RU"/>
        </w:rPr>
      </w:pPr>
    </w:p>
    <w:p w:rsidR="00325444" w:rsidRPr="00425BF2" w:rsidRDefault="00325444" w:rsidP="00F72521">
      <w:pPr>
        <w:autoSpaceDE w:val="0"/>
        <w:spacing w:after="0" w:line="100" w:lineRule="atLeast"/>
        <w:ind w:left="360"/>
        <w:jc w:val="both"/>
        <w:rPr>
          <w:noProof/>
          <w:lang w:eastAsia="ru-RU"/>
        </w:rPr>
      </w:pPr>
    </w:p>
    <w:p w:rsidR="00325444" w:rsidRDefault="00325444" w:rsidP="00F72521">
      <w:pPr>
        <w:autoSpaceDE w:val="0"/>
        <w:spacing w:after="0" w:line="100" w:lineRule="atLeast"/>
        <w:ind w:left="360"/>
        <w:jc w:val="both"/>
        <w:rPr>
          <w:rFonts w:ascii="Times New Roman" w:eastAsia="Calibri" w:hAnsi="Times New Roman" w:cs="Calibri"/>
          <w:sz w:val="24"/>
          <w:szCs w:val="24"/>
          <w:lang w:eastAsia="ar-SA"/>
        </w:rPr>
      </w:pPr>
      <w:r w:rsidRPr="00425BF2">
        <w:rPr>
          <w:rFonts w:ascii="Times New Roman" w:eastAsia="Calibri" w:hAnsi="Times New Roman" w:cs="Calibri"/>
          <w:noProof/>
          <w:sz w:val="24"/>
          <w:szCs w:val="24"/>
          <w:lang w:eastAsia="ru-RU"/>
        </w:rPr>
        <w:lastRenderedPageBreak/>
        <w:drawing>
          <wp:inline distT="0" distB="0" distL="0" distR="0" wp14:anchorId="3D306CB5" wp14:editId="05C73D9D">
            <wp:extent cx="5505450" cy="54197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27CA" w:rsidRDefault="00D527CA" w:rsidP="00F72521">
      <w:pPr>
        <w:autoSpaceDE w:val="0"/>
        <w:spacing w:after="0" w:line="100" w:lineRule="atLeast"/>
        <w:ind w:left="360"/>
        <w:jc w:val="both"/>
        <w:rPr>
          <w:rFonts w:ascii="Times New Roman" w:eastAsia="Calibri" w:hAnsi="Times New Roman" w:cs="Calibri"/>
          <w:sz w:val="24"/>
          <w:szCs w:val="24"/>
          <w:lang w:eastAsia="ar-SA"/>
        </w:rPr>
      </w:pPr>
    </w:p>
    <w:p w:rsidR="00D527CA" w:rsidRPr="00D527CA" w:rsidRDefault="00D527CA" w:rsidP="00D527CA">
      <w:pPr>
        <w:autoSpaceDE w:val="0"/>
        <w:spacing w:after="0" w:line="100" w:lineRule="atLeast"/>
        <w:ind w:left="360"/>
        <w:jc w:val="both"/>
        <w:rPr>
          <w:rFonts w:ascii="Times New Roman" w:eastAsia="Calibri" w:hAnsi="Times New Roman" w:cs="Calibri"/>
          <w:sz w:val="24"/>
          <w:szCs w:val="24"/>
          <w:lang w:eastAsia="ar-SA"/>
        </w:rPr>
      </w:pPr>
      <w:r w:rsidRPr="00D527CA">
        <w:rPr>
          <w:rFonts w:ascii="Times New Roman" w:eastAsia="Calibri" w:hAnsi="Times New Roman" w:cs="Calibri"/>
          <w:sz w:val="24"/>
          <w:szCs w:val="24"/>
          <w:lang w:eastAsia="ar-SA"/>
        </w:rPr>
        <w:t xml:space="preserve">  </w:t>
      </w:r>
      <w:r>
        <w:rPr>
          <w:rFonts w:ascii="Times New Roman" w:eastAsia="Calibri" w:hAnsi="Times New Roman" w:cs="Calibri"/>
          <w:sz w:val="24"/>
          <w:szCs w:val="24"/>
          <w:lang w:eastAsia="ar-SA"/>
        </w:rPr>
        <w:t xml:space="preserve">- </w:t>
      </w:r>
      <w:r w:rsidRPr="00D527CA">
        <w:rPr>
          <w:rFonts w:ascii="Times New Roman" w:eastAsia="Calibri" w:hAnsi="Times New Roman" w:cs="Calibri"/>
          <w:sz w:val="24"/>
          <w:szCs w:val="24"/>
          <w:lang w:eastAsia="ar-SA"/>
        </w:rPr>
        <w:t>доходы, получаемые в виде арендной либо иной платы за передачу имущества 65,5%;</w:t>
      </w:r>
    </w:p>
    <w:p w:rsidR="00D527CA" w:rsidRPr="00D527CA" w:rsidRDefault="00D527CA" w:rsidP="00D527CA">
      <w:pPr>
        <w:autoSpaceDE w:val="0"/>
        <w:spacing w:after="0" w:line="100" w:lineRule="atLeast"/>
        <w:ind w:left="360"/>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w:t>
      </w:r>
      <w:r w:rsidRPr="00D527CA">
        <w:rPr>
          <w:rFonts w:ascii="Times New Roman" w:eastAsia="Calibri" w:hAnsi="Times New Roman" w:cs="Calibri"/>
          <w:sz w:val="24"/>
          <w:szCs w:val="24"/>
          <w:lang w:eastAsia="ar-SA"/>
        </w:rPr>
        <w:tab/>
        <w:t>доходы от продажи материальных и нематериальных активов  11,4 %;</w:t>
      </w:r>
    </w:p>
    <w:p w:rsidR="00D527CA" w:rsidRPr="00D527CA" w:rsidRDefault="00D527CA" w:rsidP="00D527CA">
      <w:pPr>
        <w:autoSpaceDE w:val="0"/>
        <w:spacing w:after="0" w:line="100" w:lineRule="atLeast"/>
        <w:ind w:left="360"/>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w:t>
      </w:r>
      <w:r w:rsidRPr="00D527CA">
        <w:rPr>
          <w:rFonts w:ascii="Times New Roman" w:eastAsia="Calibri" w:hAnsi="Times New Roman" w:cs="Calibri"/>
          <w:sz w:val="24"/>
          <w:szCs w:val="24"/>
          <w:lang w:eastAsia="ar-SA"/>
        </w:rPr>
        <w:tab/>
        <w:t>доходы от оказания платных услуг и компенсации затрат государства  6,1 %;</w:t>
      </w:r>
    </w:p>
    <w:p w:rsidR="00D527CA" w:rsidRPr="00D527CA" w:rsidRDefault="00D527CA" w:rsidP="00D527CA">
      <w:pPr>
        <w:autoSpaceDE w:val="0"/>
        <w:spacing w:after="0" w:line="100" w:lineRule="atLeast"/>
        <w:ind w:left="360"/>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w:t>
      </w:r>
      <w:r w:rsidRPr="00D527CA">
        <w:rPr>
          <w:rFonts w:ascii="Times New Roman" w:eastAsia="Calibri" w:hAnsi="Times New Roman" w:cs="Calibri"/>
          <w:sz w:val="24"/>
          <w:szCs w:val="24"/>
          <w:lang w:eastAsia="ar-SA"/>
        </w:rPr>
        <w:tab/>
        <w:t>штрафы, санкции   6,5 %;</w:t>
      </w:r>
    </w:p>
    <w:p w:rsidR="00D527CA" w:rsidRPr="00D527CA" w:rsidRDefault="00D527CA" w:rsidP="00D527CA">
      <w:pPr>
        <w:autoSpaceDE w:val="0"/>
        <w:spacing w:after="0" w:line="100" w:lineRule="atLeast"/>
        <w:ind w:left="360"/>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w:t>
      </w:r>
      <w:r w:rsidRPr="00D527CA">
        <w:rPr>
          <w:rFonts w:ascii="Times New Roman" w:eastAsia="Calibri" w:hAnsi="Times New Roman" w:cs="Calibri"/>
          <w:sz w:val="24"/>
          <w:szCs w:val="24"/>
          <w:lang w:eastAsia="ar-SA"/>
        </w:rPr>
        <w:tab/>
        <w:t>платежи при пользовании природными ресурсами   0,7 %;</w:t>
      </w:r>
    </w:p>
    <w:p w:rsidR="00D527CA" w:rsidRPr="00D527CA" w:rsidRDefault="00D527CA" w:rsidP="00D527CA">
      <w:pPr>
        <w:autoSpaceDE w:val="0"/>
        <w:spacing w:after="0" w:line="100" w:lineRule="atLeast"/>
        <w:ind w:left="360"/>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w:t>
      </w:r>
      <w:r w:rsidRPr="00D527CA">
        <w:rPr>
          <w:rFonts w:ascii="Times New Roman" w:eastAsia="Calibri" w:hAnsi="Times New Roman" w:cs="Calibri"/>
          <w:sz w:val="24"/>
          <w:szCs w:val="24"/>
          <w:lang w:eastAsia="ar-SA"/>
        </w:rPr>
        <w:tab/>
        <w:t>перечисление части прибыли муниципальных унитарных предприятий   1,0 %;</w:t>
      </w:r>
    </w:p>
    <w:p w:rsidR="00D527CA" w:rsidRPr="00D527CA" w:rsidRDefault="00D527CA" w:rsidP="00D527CA">
      <w:pPr>
        <w:autoSpaceDE w:val="0"/>
        <w:spacing w:after="0" w:line="100" w:lineRule="atLeast"/>
        <w:ind w:left="360"/>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w:t>
      </w:r>
      <w:r w:rsidRPr="00D527CA">
        <w:rPr>
          <w:rFonts w:ascii="Times New Roman" w:eastAsia="Calibri" w:hAnsi="Times New Roman" w:cs="Calibri"/>
          <w:sz w:val="24"/>
          <w:szCs w:val="24"/>
          <w:lang w:eastAsia="ar-SA"/>
        </w:rPr>
        <w:tab/>
        <w:t>прочие доходы от использования имущества и прав находящегося в муниципальной собственности  8,6%;</w:t>
      </w:r>
    </w:p>
    <w:p w:rsidR="00D527CA" w:rsidRPr="00D527CA" w:rsidRDefault="00D527CA" w:rsidP="00D527CA">
      <w:pPr>
        <w:autoSpaceDE w:val="0"/>
        <w:spacing w:after="0" w:line="100" w:lineRule="atLeast"/>
        <w:ind w:left="360"/>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w:t>
      </w:r>
      <w:r w:rsidRPr="00D527CA">
        <w:rPr>
          <w:rFonts w:ascii="Times New Roman" w:eastAsia="Calibri" w:hAnsi="Times New Roman" w:cs="Calibri"/>
          <w:sz w:val="24"/>
          <w:szCs w:val="24"/>
          <w:lang w:eastAsia="ar-SA"/>
        </w:rPr>
        <w:tab/>
        <w:t>прочие неналоговые поступления  0,1 %.</w:t>
      </w:r>
    </w:p>
    <w:p w:rsidR="00D527CA" w:rsidRPr="00425BF2" w:rsidRDefault="00D527CA" w:rsidP="00D527CA">
      <w:pPr>
        <w:autoSpaceDE w:val="0"/>
        <w:spacing w:after="0" w:line="100" w:lineRule="atLeast"/>
        <w:ind w:left="360"/>
        <w:jc w:val="both"/>
        <w:rPr>
          <w:rFonts w:ascii="Times New Roman" w:eastAsia="Calibri" w:hAnsi="Times New Roman" w:cs="Calibri"/>
          <w:sz w:val="24"/>
          <w:szCs w:val="24"/>
          <w:lang w:eastAsia="ar-SA"/>
        </w:rPr>
      </w:pPr>
      <w:r w:rsidRPr="00D527CA">
        <w:rPr>
          <w:rFonts w:ascii="Times New Roman" w:eastAsia="Calibri" w:hAnsi="Times New Roman" w:cs="Calibri"/>
          <w:sz w:val="24"/>
          <w:szCs w:val="24"/>
          <w:lang w:eastAsia="ar-SA"/>
        </w:rPr>
        <w:t xml:space="preserve">       Анализ структуры неналоговых доходов показал, что  значительного изменения удельного веса доходов, в 2021 году, относительно предыдущего года не произошло. </w:t>
      </w:r>
      <w:proofErr w:type="gramStart"/>
      <w:r w:rsidRPr="00D527CA">
        <w:rPr>
          <w:rFonts w:ascii="Times New Roman" w:eastAsia="Calibri" w:hAnsi="Times New Roman" w:cs="Calibri"/>
          <w:sz w:val="24"/>
          <w:szCs w:val="24"/>
          <w:lang w:eastAsia="ar-SA"/>
        </w:rPr>
        <w:t>Доля доходов, получаемых в виде арендной или иной платы за передачу имущества уменьшилась с 77,3% до 65,5%, но осталась наиболее существенной, доля прочих доходов от использования имущества увеличилась с 3,7% до 8,6%,  Увеличилась доля штрафов  - с 4,7 % до 6,5%., доходов от оказания платных услуг с 5,9 % до 6,1 %, от продажи материальных и нематериальных активов с 6,5% до 11,4%.  В абсолютном</w:t>
      </w:r>
      <w:proofErr w:type="gramEnd"/>
      <w:r w:rsidRPr="00D527CA">
        <w:rPr>
          <w:rFonts w:ascii="Times New Roman" w:eastAsia="Calibri" w:hAnsi="Times New Roman" w:cs="Calibri"/>
          <w:sz w:val="24"/>
          <w:szCs w:val="24"/>
          <w:lang w:eastAsia="ar-SA"/>
        </w:rPr>
        <w:t xml:space="preserve"> </w:t>
      </w:r>
      <w:proofErr w:type="gramStart"/>
      <w:r w:rsidRPr="00D527CA">
        <w:rPr>
          <w:rFonts w:ascii="Times New Roman" w:eastAsia="Calibri" w:hAnsi="Times New Roman" w:cs="Calibri"/>
          <w:sz w:val="24"/>
          <w:szCs w:val="24"/>
          <w:lang w:eastAsia="ar-SA"/>
        </w:rPr>
        <w:t>значении</w:t>
      </w:r>
      <w:proofErr w:type="gramEnd"/>
      <w:r w:rsidRPr="00D527CA">
        <w:rPr>
          <w:rFonts w:ascii="Times New Roman" w:eastAsia="Calibri" w:hAnsi="Times New Roman" w:cs="Calibri"/>
          <w:sz w:val="24"/>
          <w:szCs w:val="24"/>
          <w:lang w:eastAsia="ar-SA"/>
        </w:rPr>
        <w:t xml:space="preserve"> поступления уменьшились по следующим неналоговым доходам: по доходам, получаемых в виде арендной или иной платы за передачу имущества на 1026,3 тыс. руб., по прочим неналоговым доходам на 275,6 тыс. руб.</w:t>
      </w:r>
    </w:p>
    <w:p w:rsidR="00F72521" w:rsidRPr="00425BF2" w:rsidRDefault="00F72521" w:rsidP="00F72521">
      <w:pPr>
        <w:spacing w:after="0" w:line="240" w:lineRule="auto"/>
        <w:jc w:val="both"/>
        <w:rPr>
          <w:rFonts w:ascii="Arial" w:eastAsia="Times New Roman" w:hAnsi="Arial" w:cs="Arial"/>
          <w:sz w:val="20"/>
          <w:szCs w:val="20"/>
          <w:lang w:eastAsia="ru-RU"/>
        </w:rPr>
      </w:pPr>
    </w:p>
    <w:p w:rsidR="005D2F60" w:rsidRPr="00425BF2" w:rsidRDefault="00352AB9" w:rsidP="00EA1C12">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F72521" w:rsidRPr="00425BF2">
        <w:rPr>
          <w:rFonts w:ascii="Times New Roman" w:eastAsia="Calibri" w:hAnsi="Times New Roman" w:cs="Calibri"/>
          <w:sz w:val="24"/>
          <w:szCs w:val="24"/>
          <w:u w:val="single"/>
          <w:lang w:eastAsia="ar-SA"/>
        </w:rPr>
        <w:t xml:space="preserve">Доходы от использования имущества, находящегося в государственной и муниципальной собственности </w:t>
      </w:r>
      <w:r w:rsidR="00F72521" w:rsidRPr="00425BF2">
        <w:rPr>
          <w:rFonts w:ascii="Times New Roman" w:eastAsia="Calibri" w:hAnsi="Times New Roman" w:cs="Calibri"/>
          <w:sz w:val="24"/>
          <w:szCs w:val="24"/>
          <w:lang w:eastAsia="ar-SA"/>
        </w:rPr>
        <w:t>сост</w:t>
      </w:r>
      <w:r w:rsidR="005D2F60" w:rsidRPr="00425BF2">
        <w:rPr>
          <w:rFonts w:ascii="Times New Roman" w:eastAsia="Calibri" w:hAnsi="Times New Roman" w:cs="Calibri"/>
          <w:sz w:val="24"/>
          <w:szCs w:val="24"/>
          <w:lang w:eastAsia="ar-SA"/>
        </w:rPr>
        <w:t xml:space="preserve">авляют </w:t>
      </w:r>
      <w:r w:rsidR="00575AAB" w:rsidRPr="00425BF2">
        <w:rPr>
          <w:rFonts w:ascii="Times New Roman" w:eastAsia="Calibri" w:hAnsi="Times New Roman" w:cs="Calibri"/>
          <w:sz w:val="24"/>
          <w:szCs w:val="24"/>
          <w:lang w:eastAsia="ar-SA"/>
        </w:rPr>
        <w:t>113042,2</w:t>
      </w:r>
      <w:r w:rsidR="00E1657D" w:rsidRPr="00425BF2">
        <w:rPr>
          <w:rFonts w:ascii="Times New Roman" w:eastAsia="Calibri" w:hAnsi="Times New Roman" w:cs="Calibri"/>
          <w:sz w:val="24"/>
          <w:szCs w:val="24"/>
          <w:lang w:eastAsia="ar-SA"/>
        </w:rPr>
        <w:t xml:space="preserve"> тыс. руб. или </w:t>
      </w:r>
      <w:r w:rsidR="00575AAB" w:rsidRPr="00425BF2">
        <w:rPr>
          <w:rFonts w:ascii="Times New Roman" w:eastAsia="Calibri" w:hAnsi="Times New Roman" w:cs="Calibri"/>
          <w:sz w:val="24"/>
          <w:szCs w:val="24"/>
          <w:lang w:eastAsia="ar-SA"/>
        </w:rPr>
        <w:t>75,2</w:t>
      </w:r>
      <w:r w:rsidR="00F72521" w:rsidRPr="00425BF2">
        <w:rPr>
          <w:rFonts w:ascii="Times New Roman" w:eastAsia="Calibri" w:hAnsi="Times New Roman" w:cs="Calibri"/>
          <w:sz w:val="24"/>
          <w:szCs w:val="24"/>
          <w:lang w:eastAsia="ar-SA"/>
        </w:rPr>
        <w:t xml:space="preserve"> % в общей сумме неналоговых  платежей.  Бюдж</w:t>
      </w:r>
      <w:r w:rsidR="00E1657D" w:rsidRPr="00425BF2">
        <w:rPr>
          <w:rFonts w:ascii="Times New Roman" w:eastAsia="Calibri" w:hAnsi="Times New Roman" w:cs="Calibri"/>
          <w:sz w:val="24"/>
          <w:szCs w:val="24"/>
          <w:lang w:eastAsia="ar-SA"/>
        </w:rPr>
        <w:t xml:space="preserve">етные назначения исполнены на </w:t>
      </w:r>
      <w:r w:rsidR="00575AAB" w:rsidRPr="00425BF2">
        <w:rPr>
          <w:rFonts w:ascii="Times New Roman" w:eastAsia="Calibri" w:hAnsi="Times New Roman" w:cs="Calibri"/>
          <w:sz w:val="24"/>
          <w:szCs w:val="24"/>
          <w:lang w:eastAsia="ar-SA"/>
        </w:rPr>
        <w:t>103</w:t>
      </w:r>
      <w:r w:rsidR="00BE1BFA" w:rsidRPr="00425BF2">
        <w:rPr>
          <w:rFonts w:ascii="Times New Roman" w:eastAsia="Calibri" w:hAnsi="Times New Roman" w:cs="Calibri"/>
          <w:sz w:val="24"/>
          <w:szCs w:val="24"/>
          <w:lang w:eastAsia="ar-SA"/>
        </w:rPr>
        <w:t>,</w:t>
      </w:r>
      <w:r w:rsidR="00575AAB" w:rsidRPr="00425BF2">
        <w:rPr>
          <w:rFonts w:ascii="Times New Roman" w:eastAsia="Calibri" w:hAnsi="Times New Roman" w:cs="Calibri"/>
          <w:sz w:val="24"/>
          <w:szCs w:val="24"/>
          <w:lang w:eastAsia="ar-SA"/>
        </w:rPr>
        <w:t>7</w:t>
      </w:r>
      <w:r w:rsidR="00F72521" w:rsidRPr="00425BF2">
        <w:rPr>
          <w:rFonts w:ascii="Times New Roman" w:eastAsia="Calibri" w:hAnsi="Times New Roman" w:cs="Calibri"/>
          <w:sz w:val="24"/>
          <w:szCs w:val="24"/>
          <w:lang w:eastAsia="ar-SA"/>
        </w:rPr>
        <w:t xml:space="preserve"> % к ут</w:t>
      </w:r>
      <w:r w:rsidR="00C04FDE" w:rsidRPr="00425BF2">
        <w:rPr>
          <w:rFonts w:ascii="Times New Roman" w:eastAsia="Calibri" w:hAnsi="Times New Roman" w:cs="Calibri"/>
          <w:sz w:val="24"/>
          <w:szCs w:val="24"/>
          <w:lang w:eastAsia="ar-SA"/>
        </w:rPr>
        <w:t>вержденному</w:t>
      </w:r>
      <w:r w:rsidR="00F72521" w:rsidRPr="00425BF2">
        <w:rPr>
          <w:rFonts w:ascii="Times New Roman" w:eastAsia="Calibri" w:hAnsi="Times New Roman" w:cs="Calibri"/>
          <w:sz w:val="24"/>
          <w:szCs w:val="24"/>
          <w:lang w:eastAsia="ar-SA"/>
        </w:rPr>
        <w:t xml:space="preserve"> плану. </w:t>
      </w:r>
      <w:r w:rsidR="00575AAB" w:rsidRPr="00425BF2">
        <w:rPr>
          <w:rFonts w:ascii="Times New Roman" w:eastAsia="Calibri" w:hAnsi="Times New Roman" w:cs="Calibri"/>
          <w:sz w:val="24"/>
          <w:szCs w:val="24"/>
          <w:lang w:eastAsia="ar-SA"/>
        </w:rPr>
        <w:t>К уровню 2020</w:t>
      </w:r>
      <w:r w:rsidR="00F72521" w:rsidRPr="00425BF2">
        <w:rPr>
          <w:rFonts w:ascii="Times New Roman" w:eastAsia="Calibri" w:hAnsi="Times New Roman" w:cs="Calibri"/>
          <w:sz w:val="24"/>
          <w:szCs w:val="24"/>
          <w:lang w:eastAsia="ar-SA"/>
        </w:rPr>
        <w:t xml:space="preserve"> года поступления у</w:t>
      </w:r>
      <w:r w:rsidR="002804A9" w:rsidRPr="00425BF2">
        <w:rPr>
          <w:rFonts w:ascii="Times New Roman" w:eastAsia="Calibri" w:hAnsi="Times New Roman" w:cs="Calibri"/>
          <w:sz w:val="24"/>
          <w:szCs w:val="24"/>
          <w:lang w:eastAsia="ar-SA"/>
        </w:rPr>
        <w:t>велич</w:t>
      </w:r>
      <w:r w:rsidR="00F72521" w:rsidRPr="00425BF2">
        <w:rPr>
          <w:rFonts w:ascii="Times New Roman" w:eastAsia="Calibri" w:hAnsi="Times New Roman" w:cs="Calibri"/>
          <w:sz w:val="24"/>
          <w:szCs w:val="24"/>
          <w:lang w:eastAsia="ar-SA"/>
        </w:rPr>
        <w:t xml:space="preserve">ились на </w:t>
      </w:r>
      <w:r w:rsidR="00D124DA" w:rsidRPr="00425BF2">
        <w:rPr>
          <w:rFonts w:ascii="Times New Roman" w:eastAsia="Calibri" w:hAnsi="Times New Roman" w:cs="Calibri"/>
          <w:sz w:val="24"/>
          <w:szCs w:val="24"/>
          <w:lang w:eastAsia="ar-SA"/>
        </w:rPr>
        <w:t>7745,2</w:t>
      </w:r>
      <w:r w:rsidR="0027601D" w:rsidRPr="00425BF2">
        <w:rPr>
          <w:rFonts w:ascii="Times New Roman" w:eastAsia="Calibri" w:hAnsi="Times New Roman" w:cs="Calibri"/>
          <w:sz w:val="24"/>
          <w:szCs w:val="24"/>
          <w:lang w:eastAsia="ar-SA"/>
        </w:rPr>
        <w:t xml:space="preserve"> тыс. руб., или на </w:t>
      </w:r>
      <w:r w:rsidR="00D124DA" w:rsidRPr="00425BF2">
        <w:rPr>
          <w:rFonts w:ascii="Times New Roman" w:eastAsia="Calibri" w:hAnsi="Times New Roman" w:cs="Calibri"/>
          <w:sz w:val="24"/>
          <w:szCs w:val="24"/>
          <w:lang w:eastAsia="ar-SA"/>
        </w:rPr>
        <w:t>7,4</w:t>
      </w:r>
      <w:r w:rsidR="00F72521" w:rsidRPr="00425BF2">
        <w:rPr>
          <w:rFonts w:ascii="Times New Roman" w:eastAsia="Calibri" w:hAnsi="Times New Roman" w:cs="Calibri"/>
          <w:sz w:val="24"/>
          <w:szCs w:val="24"/>
          <w:lang w:eastAsia="ar-SA"/>
        </w:rPr>
        <w:t xml:space="preserve"> % .</w:t>
      </w:r>
      <w:r w:rsidR="00E1657D" w:rsidRPr="00425BF2">
        <w:rPr>
          <w:rFonts w:ascii="Times New Roman" w:eastAsia="Calibri" w:hAnsi="Times New Roman" w:cs="Calibri"/>
          <w:sz w:val="24"/>
          <w:szCs w:val="24"/>
          <w:lang w:eastAsia="ar-SA"/>
        </w:rPr>
        <w:t xml:space="preserve"> </w:t>
      </w:r>
      <w:r w:rsidR="002804A9" w:rsidRPr="00425BF2">
        <w:rPr>
          <w:rFonts w:ascii="Times New Roman" w:eastAsia="Calibri" w:hAnsi="Times New Roman" w:cs="Calibri"/>
          <w:sz w:val="24"/>
          <w:szCs w:val="24"/>
          <w:lang w:eastAsia="ar-SA"/>
        </w:rPr>
        <w:t>Увелич</w:t>
      </w:r>
      <w:r w:rsidR="005D2F60" w:rsidRPr="00425BF2">
        <w:rPr>
          <w:rFonts w:ascii="Times New Roman" w:eastAsia="Calibri" w:hAnsi="Times New Roman" w:cs="Calibri"/>
          <w:sz w:val="24"/>
          <w:szCs w:val="24"/>
          <w:lang w:eastAsia="ar-SA"/>
        </w:rPr>
        <w:t xml:space="preserve">ение </w:t>
      </w:r>
      <w:r w:rsidR="00884136" w:rsidRPr="00425BF2">
        <w:rPr>
          <w:rFonts w:ascii="Times New Roman" w:eastAsia="Calibri" w:hAnsi="Times New Roman" w:cs="Calibri"/>
          <w:sz w:val="24"/>
          <w:szCs w:val="24"/>
          <w:lang w:eastAsia="ar-SA"/>
        </w:rPr>
        <w:t xml:space="preserve">суммы доходов объясняется </w:t>
      </w:r>
      <w:r w:rsidR="002804A9" w:rsidRPr="00425BF2">
        <w:rPr>
          <w:rFonts w:ascii="Times New Roman" w:eastAsia="Calibri" w:hAnsi="Times New Roman" w:cs="Calibri"/>
          <w:sz w:val="24"/>
          <w:szCs w:val="24"/>
          <w:lang w:eastAsia="ar-SA"/>
        </w:rPr>
        <w:t xml:space="preserve">ростом </w:t>
      </w:r>
      <w:r w:rsidR="00746E64" w:rsidRPr="00425BF2">
        <w:rPr>
          <w:rFonts w:ascii="Times New Roman" w:eastAsia="Calibri" w:hAnsi="Times New Roman" w:cs="Calibri"/>
          <w:sz w:val="24"/>
          <w:szCs w:val="24"/>
          <w:lang w:eastAsia="ar-SA"/>
        </w:rPr>
        <w:t xml:space="preserve">прочих </w:t>
      </w:r>
      <w:r w:rsidR="00884136" w:rsidRPr="00425BF2">
        <w:rPr>
          <w:rFonts w:ascii="Times New Roman" w:eastAsia="Calibri" w:hAnsi="Times New Roman" w:cs="Calibri"/>
          <w:sz w:val="24"/>
          <w:szCs w:val="24"/>
          <w:lang w:eastAsia="ar-SA"/>
        </w:rPr>
        <w:t xml:space="preserve">поступлений </w:t>
      </w:r>
      <w:r w:rsidR="00EF7A30" w:rsidRPr="00425BF2">
        <w:rPr>
          <w:rFonts w:ascii="Times New Roman" w:eastAsia="Calibri" w:hAnsi="Times New Roman" w:cs="Calibri"/>
          <w:sz w:val="24"/>
          <w:szCs w:val="24"/>
          <w:lang w:eastAsia="ar-SA"/>
        </w:rPr>
        <w:t xml:space="preserve">от использования имущества и </w:t>
      </w:r>
      <w:proofErr w:type="gramStart"/>
      <w:r w:rsidR="00EF7A30" w:rsidRPr="00425BF2">
        <w:rPr>
          <w:rFonts w:ascii="Times New Roman" w:eastAsia="Calibri" w:hAnsi="Times New Roman" w:cs="Calibri"/>
          <w:sz w:val="24"/>
          <w:szCs w:val="24"/>
          <w:lang w:eastAsia="ar-SA"/>
        </w:rPr>
        <w:t>прав</w:t>
      </w:r>
      <w:proofErr w:type="gramEnd"/>
      <w:r w:rsidR="00EF7A30" w:rsidRPr="00425BF2">
        <w:rPr>
          <w:rFonts w:ascii="Times New Roman" w:eastAsia="Calibri" w:hAnsi="Times New Roman" w:cs="Calibri"/>
          <w:sz w:val="24"/>
          <w:szCs w:val="24"/>
          <w:lang w:eastAsia="ar-SA"/>
        </w:rPr>
        <w:t xml:space="preserve"> находящихся в государственной и муниципальной собственности </w:t>
      </w:r>
      <w:r w:rsidR="00631075" w:rsidRPr="00425BF2">
        <w:rPr>
          <w:rFonts w:ascii="Times New Roman" w:eastAsia="Calibri" w:hAnsi="Times New Roman" w:cs="Calibri"/>
          <w:sz w:val="24"/>
          <w:szCs w:val="24"/>
          <w:lang w:eastAsia="ar-SA"/>
        </w:rPr>
        <w:t>(</w:t>
      </w:r>
      <w:r w:rsidR="00EF7A30" w:rsidRPr="00425BF2">
        <w:rPr>
          <w:rFonts w:ascii="Times New Roman" w:eastAsia="Calibri" w:hAnsi="Times New Roman" w:cs="Calibri"/>
          <w:sz w:val="24"/>
          <w:szCs w:val="24"/>
          <w:lang w:eastAsia="ar-SA"/>
        </w:rPr>
        <w:t>за исключением имущества бюджетных, автономных, ГУП и МУП</w:t>
      </w:r>
      <w:r w:rsidR="00631075" w:rsidRPr="00425BF2">
        <w:rPr>
          <w:rFonts w:ascii="Times New Roman" w:eastAsia="Calibri" w:hAnsi="Times New Roman" w:cs="Calibri"/>
          <w:sz w:val="24"/>
          <w:szCs w:val="24"/>
          <w:lang w:eastAsia="ar-SA"/>
        </w:rPr>
        <w:t>) на 8192,6 тыс. руб.</w:t>
      </w:r>
      <w:r w:rsidR="00746E64" w:rsidRPr="00425BF2">
        <w:rPr>
          <w:rFonts w:ascii="Times New Roman" w:eastAsia="Calibri" w:hAnsi="Times New Roman" w:cs="Calibri"/>
          <w:sz w:val="24"/>
          <w:szCs w:val="24"/>
          <w:lang w:eastAsia="ar-SA"/>
        </w:rPr>
        <w:t xml:space="preserve"> или 172,5% к уровню 2020 года.</w:t>
      </w:r>
      <w:r w:rsidR="00851960" w:rsidRPr="00425BF2">
        <w:t xml:space="preserve"> </w:t>
      </w:r>
      <w:r w:rsidR="00746E64" w:rsidRPr="00425BF2">
        <w:rPr>
          <w:rFonts w:ascii="Times New Roman" w:eastAsia="Calibri" w:hAnsi="Times New Roman" w:cs="Calibri"/>
          <w:sz w:val="24"/>
          <w:szCs w:val="24"/>
          <w:lang w:eastAsia="ar-SA"/>
        </w:rPr>
        <w:t>Рост поступлений связан</w:t>
      </w:r>
      <w:r w:rsidR="00851960" w:rsidRPr="00425BF2">
        <w:rPr>
          <w:rFonts w:ascii="Times New Roman" w:eastAsia="Calibri" w:hAnsi="Times New Roman" w:cs="Calibri"/>
          <w:sz w:val="24"/>
          <w:szCs w:val="24"/>
          <w:lang w:eastAsia="ar-SA"/>
        </w:rPr>
        <w:t xml:space="preserve"> с </w:t>
      </w:r>
      <w:r w:rsidR="00631075" w:rsidRPr="00425BF2">
        <w:rPr>
          <w:rFonts w:ascii="Times New Roman" w:eastAsia="Calibri" w:hAnsi="Times New Roman" w:cs="Calibri"/>
          <w:sz w:val="24"/>
          <w:szCs w:val="24"/>
          <w:lang w:eastAsia="ar-SA"/>
        </w:rPr>
        <w:t>и</w:t>
      </w:r>
      <w:r w:rsidR="00746E64" w:rsidRPr="00425BF2">
        <w:rPr>
          <w:rFonts w:ascii="Times New Roman" w:eastAsia="Calibri" w:hAnsi="Times New Roman" w:cs="Calibri"/>
          <w:sz w:val="24"/>
          <w:szCs w:val="24"/>
          <w:lang w:eastAsia="ar-SA"/>
        </w:rPr>
        <w:t>зменениями в законодательстве о</w:t>
      </w:r>
      <w:r w:rsidR="00631075" w:rsidRPr="00425BF2">
        <w:rPr>
          <w:rFonts w:ascii="Times New Roman" w:eastAsia="Calibri" w:hAnsi="Times New Roman" w:cs="Calibri"/>
          <w:sz w:val="24"/>
          <w:szCs w:val="24"/>
          <w:lang w:eastAsia="ar-SA"/>
        </w:rPr>
        <w:t xml:space="preserve"> перезаключении договоров аренды земельных участков, на которых располагаются нестационарные торговые объекты-павильоны</w:t>
      </w:r>
      <w:r w:rsidR="006150D5" w:rsidRPr="00425BF2">
        <w:rPr>
          <w:rFonts w:ascii="Times New Roman" w:eastAsia="Calibri" w:hAnsi="Times New Roman" w:cs="Calibri"/>
          <w:sz w:val="24"/>
          <w:szCs w:val="24"/>
          <w:lang w:eastAsia="ar-SA"/>
        </w:rPr>
        <w:t>.</w:t>
      </w:r>
      <w:r w:rsidR="00CD5658" w:rsidRPr="00425BF2">
        <w:rPr>
          <w:rFonts w:ascii="Times New Roman" w:eastAsia="Calibri" w:hAnsi="Times New Roman" w:cs="Calibri"/>
          <w:sz w:val="24"/>
          <w:szCs w:val="24"/>
          <w:lang w:eastAsia="ar-SA"/>
        </w:rPr>
        <w:t xml:space="preserve"> </w:t>
      </w:r>
    </w:p>
    <w:p w:rsidR="006150D5" w:rsidRPr="00425BF2" w:rsidRDefault="006150D5" w:rsidP="00EA1C12">
      <w:pPr>
        <w:autoSpaceDE w:val="0"/>
        <w:spacing w:after="0" w:line="100" w:lineRule="atLeast"/>
        <w:jc w:val="both"/>
        <w:rPr>
          <w:rFonts w:ascii="Times New Roman" w:eastAsia="Calibri" w:hAnsi="Times New Roman" w:cs="Calibri"/>
          <w:sz w:val="24"/>
          <w:szCs w:val="24"/>
          <w:lang w:eastAsia="ar-SA"/>
        </w:rPr>
      </w:pPr>
    </w:p>
    <w:p w:rsidR="00F72521" w:rsidRPr="00425BF2" w:rsidRDefault="005B5940" w:rsidP="00F72521">
      <w:pPr>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C56914" w:rsidRPr="00425BF2">
        <w:rPr>
          <w:rFonts w:ascii="Times New Roman" w:eastAsia="Calibri" w:hAnsi="Times New Roman" w:cs="Calibri"/>
          <w:sz w:val="24"/>
          <w:szCs w:val="24"/>
          <w:u w:val="single"/>
          <w:lang w:eastAsia="ar-SA"/>
        </w:rPr>
        <w:t xml:space="preserve">Доходы от использования имущества, находящегося в государственной и муниципальной собственности </w:t>
      </w:r>
      <w:r w:rsidR="00F72521" w:rsidRPr="00425BF2">
        <w:rPr>
          <w:rFonts w:ascii="Times New Roman" w:eastAsia="Calibri" w:hAnsi="Times New Roman" w:cs="Calibri"/>
          <w:sz w:val="24"/>
          <w:szCs w:val="24"/>
          <w:lang w:eastAsia="ar-SA"/>
        </w:rPr>
        <w:t>включают в себя:</w:t>
      </w:r>
    </w:p>
    <w:p w:rsidR="0069521E" w:rsidRPr="00B15667" w:rsidRDefault="00F72521" w:rsidP="00F71B7F">
      <w:pPr>
        <w:spacing w:after="0" w:line="240" w:lineRule="auto"/>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1. </w:t>
      </w:r>
      <w:r w:rsidRPr="00425BF2">
        <w:rPr>
          <w:rFonts w:ascii="Times New Roman" w:eastAsia="Calibri" w:hAnsi="Times New Roman" w:cs="Times New Roman"/>
          <w:sz w:val="24"/>
          <w:szCs w:val="24"/>
          <w:u w:val="single"/>
          <w:lang w:eastAsia="ar-SA"/>
        </w:rPr>
        <w:t>Арендная или иная плата за передачу в возмездное пользование муниципального имущества</w:t>
      </w:r>
      <w:r w:rsidR="00C6425F" w:rsidRPr="00425BF2">
        <w:rPr>
          <w:rFonts w:ascii="Times New Roman" w:eastAsia="Calibri" w:hAnsi="Times New Roman" w:cs="Times New Roman"/>
          <w:sz w:val="24"/>
          <w:szCs w:val="24"/>
          <w:lang w:eastAsia="ar-SA"/>
        </w:rPr>
        <w:t xml:space="preserve"> сос</w:t>
      </w:r>
      <w:r w:rsidR="005B5940" w:rsidRPr="00425BF2">
        <w:rPr>
          <w:rFonts w:ascii="Times New Roman" w:eastAsia="Calibri" w:hAnsi="Times New Roman" w:cs="Times New Roman"/>
          <w:sz w:val="24"/>
          <w:szCs w:val="24"/>
          <w:lang w:eastAsia="ar-SA"/>
        </w:rPr>
        <w:t xml:space="preserve">тавляет </w:t>
      </w:r>
      <w:r w:rsidR="00001F57" w:rsidRPr="00425BF2">
        <w:rPr>
          <w:rFonts w:ascii="Times New Roman" w:eastAsia="Calibri" w:hAnsi="Times New Roman" w:cs="Times New Roman"/>
          <w:sz w:val="24"/>
          <w:szCs w:val="24"/>
          <w:lang w:eastAsia="ar-SA"/>
        </w:rPr>
        <w:t>98579,4</w:t>
      </w:r>
      <w:r w:rsidR="005B5940" w:rsidRPr="00425BF2">
        <w:rPr>
          <w:rFonts w:ascii="Times New Roman" w:eastAsia="Calibri" w:hAnsi="Times New Roman" w:cs="Times New Roman"/>
          <w:sz w:val="24"/>
          <w:szCs w:val="24"/>
          <w:lang w:eastAsia="ar-SA"/>
        </w:rPr>
        <w:t xml:space="preserve"> тыс. руб. или </w:t>
      </w:r>
      <w:r w:rsidR="00001F57" w:rsidRPr="00425BF2">
        <w:rPr>
          <w:rFonts w:ascii="Times New Roman" w:eastAsia="Calibri" w:hAnsi="Times New Roman" w:cs="Times New Roman"/>
          <w:sz w:val="24"/>
          <w:szCs w:val="24"/>
          <w:lang w:eastAsia="ar-SA"/>
        </w:rPr>
        <w:t>87,2</w:t>
      </w:r>
      <w:r w:rsidRPr="00425BF2">
        <w:rPr>
          <w:rFonts w:ascii="Times New Roman" w:eastAsia="Calibri" w:hAnsi="Times New Roman" w:cs="Times New Roman"/>
          <w:sz w:val="24"/>
          <w:szCs w:val="24"/>
          <w:lang w:eastAsia="ar-SA"/>
        </w:rPr>
        <w:t xml:space="preserve"> % от общей суммы </w:t>
      </w:r>
      <w:r w:rsidRPr="00425BF2">
        <w:rPr>
          <w:rFonts w:ascii="Times New Roman" w:eastAsia="Calibri" w:hAnsi="Times New Roman" w:cs="Times New Roman"/>
          <w:sz w:val="24"/>
          <w:szCs w:val="24"/>
          <w:u w:val="single"/>
          <w:lang w:eastAsia="ar-SA"/>
        </w:rPr>
        <w:t>доходов от использования имущества, находящегося в государственной и муниципальной собственности</w:t>
      </w:r>
      <w:r w:rsidR="005B5940" w:rsidRPr="00425BF2">
        <w:rPr>
          <w:rFonts w:ascii="Times New Roman" w:eastAsia="Calibri" w:hAnsi="Times New Roman" w:cs="Times New Roman"/>
          <w:sz w:val="24"/>
          <w:szCs w:val="24"/>
          <w:lang w:eastAsia="ar-SA"/>
        </w:rPr>
        <w:t>, поступивших в 20</w:t>
      </w:r>
      <w:r w:rsidR="00001F57" w:rsidRPr="00425BF2">
        <w:rPr>
          <w:rFonts w:ascii="Times New Roman" w:eastAsia="Calibri" w:hAnsi="Times New Roman" w:cs="Times New Roman"/>
          <w:sz w:val="24"/>
          <w:szCs w:val="24"/>
          <w:lang w:eastAsia="ar-SA"/>
        </w:rPr>
        <w:t>21</w:t>
      </w:r>
      <w:r w:rsidR="00314279" w:rsidRPr="00425BF2">
        <w:rPr>
          <w:rFonts w:ascii="Times New Roman" w:eastAsia="Calibri" w:hAnsi="Times New Roman" w:cs="Times New Roman"/>
          <w:sz w:val="24"/>
          <w:szCs w:val="24"/>
          <w:lang w:eastAsia="ar-SA"/>
        </w:rPr>
        <w:t xml:space="preserve"> году.</w:t>
      </w:r>
      <w:r w:rsidRPr="00425BF2">
        <w:rPr>
          <w:rFonts w:ascii="Times New Roman" w:eastAsia="Calibri" w:hAnsi="Times New Roman" w:cs="Times New Roman"/>
          <w:sz w:val="24"/>
          <w:szCs w:val="24"/>
          <w:lang w:eastAsia="ar-SA"/>
        </w:rPr>
        <w:t xml:space="preserve"> </w:t>
      </w:r>
      <w:proofErr w:type="gramStart"/>
      <w:r w:rsidRPr="00425BF2">
        <w:rPr>
          <w:rFonts w:ascii="Times New Roman" w:eastAsia="Calibri" w:hAnsi="Times New Roman" w:cs="Times New Roman"/>
          <w:sz w:val="24"/>
          <w:szCs w:val="24"/>
          <w:lang w:eastAsia="ar-SA"/>
        </w:rPr>
        <w:t>Фактическое поступление арендной платы или иной платы за передачу в  возмездное пользование имущества относительно первоначально утвержденных п</w:t>
      </w:r>
      <w:r w:rsidR="00C6425F" w:rsidRPr="00425BF2">
        <w:rPr>
          <w:rFonts w:ascii="Times New Roman" w:eastAsia="Calibri" w:hAnsi="Times New Roman" w:cs="Times New Roman"/>
          <w:sz w:val="24"/>
          <w:szCs w:val="24"/>
          <w:lang w:eastAsia="ar-SA"/>
        </w:rPr>
        <w:t xml:space="preserve">лановых назначений составило </w:t>
      </w:r>
      <w:r w:rsidR="00EF7296" w:rsidRPr="00425BF2">
        <w:rPr>
          <w:rFonts w:ascii="Times New Roman" w:eastAsia="Calibri" w:hAnsi="Times New Roman" w:cs="Times New Roman"/>
          <w:sz w:val="24"/>
          <w:szCs w:val="24"/>
          <w:lang w:eastAsia="ar-SA"/>
        </w:rPr>
        <w:t>113,8</w:t>
      </w:r>
      <w:r w:rsidRPr="00425BF2">
        <w:rPr>
          <w:rFonts w:ascii="Times New Roman" w:eastAsia="Calibri" w:hAnsi="Times New Roman" w:cs="Times New Roman"/>
          <w:sz w:val="24"/>
          <w:szCs w:val="24"/>
          <w:lang w:eastAsia="ar-SA"/>
        </w:rPr>
        <w:t xml:space="preserve"> %. Плановые назначения у</w:t>
      </w:r>
      <w:r w:rsidR="00C6425F" w:rsidRPr="00425BF2">
        <w:rPr>
          <w:rFonts w:ascii="Times New Roman" w:eastAsia="Calibri" w:hAnsi="Times New Roman" w:cs="Times New Roman"/>
          <w:sz w:val="24"/>
          <w:szCs w:val="24"/>
          <w:lang w:eastAsia="ar-SA"/>
        </w:rPr>
        <w:t>казанных доходов исполнен</w:t>
      </w:r>
      <w:r w:rsidR="00CC2A58" w:rsidRPr="00425BF2">
        <w:rPr>
          <w:rFonts w:ascii="Times New Roman" w:eastAsia="Calibri" w:hAnsi="Times New Roman" w:cs="Times New Roman"/>
          <w:sz w:val="24"/>
          <w:szCs w:val="24"/>
          <w:lang w:eastAsia="ar-SA"/>
        </w:rPr>
        <w:t xml:space="preserve">ы на </w:t>
      </w:r>
      <w:r w:rsidR="00EF7296" w:rsidRPr="00425BF2">
        <w:rPr>
          <w:rFonts w:ascii="Times New Roman" w:eastAsia="Calibri" w:hAnsi="Times New Roman" w:cs="Times New Roman"/>
          <w:sz w:val="24"/>
          <w:szCs w:val="24"/>
          <w:lang w:eastAsia="ar-SA"/>
        </w:rPr>
        <w:t>103,1</w:t>
      </w:r>
      <w:r w:rsidR="00E42694" w:rsidRPr="00425BF2">
        <w:rPr>
          <w:rFonts w:ascii="Times New Roman" w:eastAsia="Calibri" w:hAnsi="Times New Roman" w:cs="Times New Roman"/>
          <w:sz w:val="24"/>
          <w:szCs w:val="24"/>
          <w:lang w:eastAsia="ar-SA"/>
        </w:rPr>
        <w:t xml:space="preserve"> %. По сравнению с</w:t>
      </w:r>
      <w:r w:rsidR="00EF7296" w:rsidRPr="00425BF2">
        <w:rPr>
          <w:rFonts w:ascii="Times New Roman" w:eastAsia="Calibri" w:hAnsi="Times New Roman" w:cs="Times New Roman"/>
          <w:sz w:val="24"/>
          <w:szCs w:val="24"/>
          <w:lang w:eastAsia="ar-SA"/>
        </w:rPr>
        <w:t xml:space="preserve"> 2020</w:t>
      </w:r>
      <w:r w:rsidRPr="00425BF2">
        <w:rPr>
          <w:rFonts w:ascii="Times New Roman" w:eastAsia="Calibri" w:hAnsi="Times New Roman" w:cs="Times New Roman"/>
          <w:sz w:val="24"/>
          <w:szCs w:val="24"/>
          <w:lang w:eastAsia="ar-SA"/>
        </w:rPr>
        <w:t xml:space="preserve"> годом</w:t>
      </w:r>
      <w:r w:rsidR="00BB1219" w:rsidRPr="00425BF2">
        <w:rPr>
          <w:rFonts w:ascii="Times New Roman" w:eastAsia="Calibri" w:hAnsi="Times New Roman" w:cs="Times New Roman"/>
          <w:sz w:val="24"/>
          <w:szCs w:val="24"/>
          <w:lang w:eastAsia="ar-SA"/>
        </w:rPr>
        <w:t>,</w:t>
      </w:r>
      <w:r w:rsidRPr="00425BF2">
        <w:rPr>
          <w:rFonts w:ascii="Times New Roman" w:eastAsia="Calibri" w:hAnsi="Times New Roman" w:cs="Times New Roman"/>
          <w:sz w:val="24"/>
          <w:szCs w:val="24"/>
          <w:lang w:eastAsia="ar-SA"/>
        </w:rPr>
        <w:t xml:space="preserve"> поступлени</w:t>
      </w:r>
      <w:r w:rsidR="00C6425F" w:rsidRPr="00425BF2">
        <w:rPr>
          <w:rFonts w:ascii="Times New Roman" w:eastAsia="Calibri" w:hAnsi="Times New Roman" w:cs="Times New Roman"/>
          <w:sz w:val="24"/>
          <w:szCs w:val="24"/>
          <w:lang w:eastAsia="ar-SA"/>
        </w:rPr>
        <w:t>я по данному виду доходов у</w:t>
      </w:r>
      <w:r w:rsidR="00EF7296" w:rsidRPr="00425BF2">
        <w:rPr>
          <w:rFonts w:ascii="Times New Roman" w:eastAsia="Calibri" w:hAnsi="Times New Roman" w:cs="Times New Roman"/>
          <w:sz w:val="24"/>
          <w:szCs w:val="24"/>
          <w:lang w:eastAsia="ar-SA"/>
        </w:rPr>
        <w:t>меньшились</w:t>
      </w:r>
      <w:r w:rsidR="00A83C99" w:rsidRPr="00425BF2">
        <w:rPr>
          <w:rFonts w:ascii="Times New Roman" w:eastAsia="Calibri" w:hAnsi="Times New Roman" w:cs="Times New Roman"/>
          <w:sz w:val="24"/>
          <w:szCs w:val="24"/>
          <w:lang w:eastAsia="ar-SA"/>
        </w:rPr>
        <w:t xml:space="preserve"> на </w:t>
      </w:r>
      <w:r w:rsidR="00EF7296" w:rsidRPr="00425BF2">
        <w:rPr>
          <w:rFonts w:ascii="Times New Roman" w:eastAsia="Calibri" w:hAnsi="Times New Roman" w:cs="Times New Roman"/>
          <w:sz w:val="24"/>
          <w:szCs w:val="24"/>
          <w:lang w:eastAsia="ar-SA"/>
        </w:rPr>
        <w:t>1026,3</w:t>
      </w:r>
      <w:r w:rsidRPr="00425BF2">
        <w:rPr>
          <w:rFonts w:ascii="Times New Roman" w:eastAsia="Calibri" w:hAnsi="Times New Roman" w:cs="Times New Roman"/>
          <w:sz w:val="24"/>
          <w:szCs w:val="24"/>
          <w:lang w:eastAsia="ar-SA"/>
        </w:rPr>
        <w:t xml:space="preserve"> тыс. руб. или на  </w:t>
      </w:r>
      <w:r w:rsidR="00EF7296" w:rsidRPr="00425BF2">
        <w:rPr>
          <w:rFonts w:ascii="Times New Roman" w:eastAsia="Calibri" w:hAnsi="Times New Roman" w:cs="Times New Roman"/>
          <w:sz w:val="24"/>
          <w:szCs w:val="24"/>
          <w:lang w:eastAsia="ar-SA"/>
        </w:rPr>
        <w:t>1,0</w:t>
      </w:r>
      <w:r w:rsidRPr="00425BF2">
        <w:rPr>
          <w:rFonts w:ascii="Times New Roman" w:eastAsia="Calibri" w:hAnsi="Times New Roman" w:cs="Times New Roman"/>
          <w:sz w:val="24"/>
          <w:szCs w:val="24"/>
          <w:lang w:eastAsia="ar-SA"/>
        </w:rPr>
        <w:t xml:space="preserve"> %.</w:t>
      </w:r>
      <w:r w:rsidR="00F71B7F" w:rsidRPr="00425BF2">
        <w:rPr>
          <w:rFonts w:ascii="Times New Roman" w:eastAsia="Calibri" w:hAnsi="Times New Roman" w:cs="Times New Roman"/>
          <w:sz w:val="24"/>
          <w:szCs w:val="24"/>
          <w:lang w:eastAsia="ar-SA"/>
        </w:rPr>
        <w:t xml:space="preserve"> </w:t>
      </w:r>
      <w:r w:rsidR="00261DC6" w:rsidRPr="00B15667">
        <w:rPr>
          <w:rFonts w:ascii="Times New Roman" w:eastAsia="Calibri" w:hAnsi="Times New Roman" w:cs="Times New Roman"/>
          <w:sz w:val="24"/>
          <w:szCs w:val="24"/>
          <w:lang w:eastAsia="ar-SA"/>
        </w:rPr>
        <w:t>Данное снижение</w:t>
      </w:r>
      <w:r w:rsidR="00F71B7F" w:rsidRPr="00B15667">
        <w:rPr>
          <w:rFonts w:ascii="Times New Roman" w:eastAsia="Calibri" w:hAnsi="Times New Roman" w:cs="Times New Roman"/>
          <w:sz w:val="24"/>
          <w:szCs w:val="24"/>
          <w:lang w:eastAsia="ar-SA"/>
        </w:rPr>
        <w:t xml:space="preserve"> </w:t>
      </w:r>
      <w:r w:rsidR="00261DC6" w:rsidRPr="00B15667">
        <w:rPr>
          <w:rFonts w:ascii="Times New Roman" w:eastAsia="Calibri" w:hAnsi="Times New Roman" w:cs="Times New Roman"/>
          <w:sz w:val="24"/>
          <w:szCs w:val="24"/>
          <w:lang w:eastAsia="ar-SA"/>
        </w:rPr>
        <w:t xml:space="preserve">вызвано </w:t>
      </w:r>
      <w:r w:rsidR="00CB1BD9">
        <w:rPr>
          <w:rFonts w:ascii="Times New Roman" w:eastAsia="Calibri" w:hAnsi="Times New Roman" w:cs="Times New Roman"/>
          <w:sz w:val="24"/>
          <w:szCs w:val="24"/>
          <w:lang w:eastAsia="ar-SA"/>
        </w:rPr>
        <w:t>снижением</w:t>
      </w:r>
      <w:r w:rsidR="00F71B7F" w:rsidRPr="00B15667">
        <w:rPr>
          <w:rFonts w:ascii="Times New Roman" w:eastAsia="Calibri" w:hAnsi="Times New Roman" w:cs="Times New Roman"/>
          <w:sz w:val="24"/>
          <w:szCs w:val="24"/>
          <w:lang w:eastAsia="ar-SA"/>
        </w:rPr>
        <w:t xml:space="preserve"> поступлений </w:t>
      </w:r>
      <w:r w:rsidR="005D3244" w:rsidRPr="00B15667">
        <w:rPr>
          <w:rFonts w:ascii="Times New Roman" w:eastAsia="Calibri" w:hAnsi="Times New Roman" w:cs="Times New Roman"/>
          <w:sz w:val="24"/>
          <w:szCs w:val="24"/>
          <w:lang w:eastAsia="ar-SA"/>
        </w:rPr>
        <w:t>от</w:t>
      </w:r>
      <w:r w:rsidR="00736DAC" w:rsidRPr="00B15667">
        <w:rPr>
          <w:rFonts w:ascii="Times New Roman" w:eastAsia="Calibri" w:hAnsi="Times New Roman" w:cs="Times New Roman"/>
          <w:sz w:val="24"/>
          <w:szCs w:val="24"/>
          <w:lang w:eastAsia="ar-SA"/>
        </w:rPr>
        <w:t xml:space="preserve"> арендной плат</w:t>
      </w:r>
      <w:r w:rsidR="005D3244" w:rsidRPr="00B15667">
        <w:rPr>
          <w:rFonts w:ascii="Times New Roman" w:eastAsia="Calibri" w:hAnsi="Times New Roman" w:cs="Times New Roman"/>
          <w:sz w:val="24"/>
          <w:szCs w:val="24"/>
          <w:lang w:eastAsia="ar-SA"/>
        </w:rPr>
        <w:t>ы</w:t>
      </w:r>
      <w:r w:rsidR="00F71B7F" w:rsidRPr="00B15667">
        <w:rPr>
          <w:rFonts w:ascii="Times New Roman" w:eastAsia="Calibri" w:hAnsi="Times New Roman" w:cs="Times New Roman"/>
          <w:sz w:val="24"/>
          <w:szCs w:val="24"/>
          <w:lang w:eastAsia="ar-SA"/>
        </w:rPr>
        <w:t xml:space="preserve"> за земельные участки</w:t>
      </w:r>
      <w:r w:rsidR="00736DAC" w:rsidRPr="00B15667">
        <w:rPr>
          <w:rFonts w:ascii="Times New Roman" w:eastAsia="Calibri" w:hAnsi="Times New Roman" w:cs="Times New Roman"/>
          <w:sz w:val="24"/>
          <w:szCs w:val="24"/>
          <w:lang w:eastAsia="ar-SA"/>
        </w:rPr>
        <w:t>, расположенные на территории городского</w:t>
      </w:r>
      <w:proofErr w:type="gramEnd"/>
      <w:r w:rsidR="00736DAC" w:rsidRPr="00B15667">
        <w:rPr>
          <w:rFonts w:ascii="Times New Roman" w:eastAsia="Calibri" w:hAnsi="Times New Roman" w:cs="Times New Roman"/>
          <w:sz w:val="24"/>
          <w:szCs w:val="24"/>
          <w:lang w:eastAsia="ar-SA"/>
        </w:rPr>
        <w:t xml:space="preserve"> округа. По сравнению с 2020 годом поступления сократились на 5650,4 тыс.</w:t>
      </w:r>
      <w:r w:rsidR="005D6732" w:rsidRPr="00B15667">
        <w:rPr>
          <w:rFonts w:ascii="Times New Roman" w:eastAsia="Calibri" w:hAnsi="Times New Roman" w:cs="Times New Roman"/>
          <w:sz w:val="24"/>
          <w:szCs w:val="24"/>
          <w:lang w:eastAsia="ar-SA"/>
        </w:rPr>
        <w:t xml:space="preserve"> </w:t>
      </w:r>
      <w:r w:rsidR="00736DAC" w:rsidRPr="00B15667">
        <w:rPr>
          <w:rFonts w:ascii="Times New Roman" w:eastAsia="Calibri" w:hAnsi="Times New Roman" w:cs="Times New Roman"/>
          <w:sz w:val="24"/>
          <w:szCs w:val="24"/>
          <w:lang w:eastAsia="ar-SA"/>
        </w:rPr>
        <w:t xml:space="preserve">руб. или на 6,1%. </w:t>
      </w:r>
      <w:r w:rsidR="005D6732" w:rsidRPr="00B15667">
        <w:rPr>
          <w:rFonts w:ascii="Times New Roman" w:eastAsia="Calibri" w:hAnsi="Times New Roman" w:cs="Times New Roman"/>
          <w:sz w:val="24"/>
          <w:szCs w:val="24"/>
          <w:lang w:eastAsia="ar-SA"/>
        </w:rPr>
        <w:t xml:space="preserve">Снижение поступлений </w:t>
      </w:r>
      <w:r w:rsidR="00CB1BD9">
        <w:rPr>
          <w:rFonts w:ascii="Times New Roman" w:eastAsia="Calibri" w:hAnsi="Times New Roman" w:cs="Times New Roman"/>
          <w:sz w:val="24"/>
          <w:szCs w:val="24"/>
          <w:lang w:eastAsia="ar-SA"/>
        </w:rPr>
        <w:t xml:space="preserve">обусловлено </w:t>
      </w:r>
      <w:r w:rsidR="005D6732" w:rsidRPr="00B15667">
        <w:rPr>
          <w:rFonts w:ascii="Times New Roman" w:eastAsia="Calibri" w:hAnsi="Times New Roman" w:cs="Times New Roman"/>
          <w:sz w:val="24"/>
          <w:szCs w:val="24"/>
          <w:lang w:eastAsia="ar-SA"/>
        </w:rPr>
        <w:t>изменением</w:t>
      </w:r>
      <w:r w:rsidR="00F71B7F" w:rsidRPr="00B15667">
        <w:rPr>
          <w:rFonts w:ascii="Times New Roman" w:eastAsia="Calibri" w:hAnsi="Times New Roman" w:cs="Times New Roman"/>
          <w:sz w:val="24"/>
          <w:szCs w:val="24"/>
          <w:lang w:eastAsia="ar-SA"/>
        </w:rPr>
        <w:t xml:space="preserve"> кадастровой стоимости земельных участков</w:t>
      </w:r>
      <w:r w:rsidR="00261DC6" w:rsidRPr="00B15667">
        <w:rPr>
          <w:rFonts w:ascii="Times New Roman" w:eastAsia="Calibri" w:hAnsi="Times New Roman" w:cs="Times New Roman"/>
          <w:sz w:val="24"/>
          <w:szCs w:val="24"/>
          <w:lang w:eastAsia="ar-SA"/>
        </w:rPr>
        <w:t xml:space="preserve"> по категориям земель населенных пунктов</w:t>
      </w:r>
      <w:r w:rsidR="005D6732" w:rsidRPr="00B15667">
        <w:rPr>
          <w:rFonts w:ascii="Times New Roman" w:eastAsia="Calibri" w:hAnsi="Times New Roman" w:cs="Times New Roman"/>
          <w:sz w:val="24"/>
          <w:szCs w:val="24"/>
          <w:lang w:eastAsia="ar-SA"/>
        </w:rPr>
        <w:t xml:space="preserve">, а также с переоформлением договоров аренды земельных участков, находящихся под нестационарными торговыми объектами. </w:t>
      </w:r>
      <w:r w:rsidR="00F71B7F" w:rsidRPr="00B15667">
        <w:rPr>
          <w:rFonts w:ascii="Times New Roman" w:eastAsia="Calibri" w:hAnsi="Times New Roman" w:cs="Times New Roman"/>
          <w:sz w:val="24"/>
          <w:szCs w:val="24"/>
          <w:lang w:eastAsia="ar-SA"/>
        </w:rPr>
        <w:t xml:space="preserve"> </w:t>
      </w:r>
      <w:r w:rsidR="0069521E" w:rsidRPr="00B15667">
        <w:rPr>
          <w:rFonts w:ascii="Times New Roman" w:eastAsia="Calibri" w:hAnsi="Times New Roman" w:cs="Times New Roman"/>
          <w:sz w:val="24"/>
          <w:szCs w:val="24"/>
          <w:lang w:eastAsia="ar-SA"/>
        </w:rPr>
        <w:t xml:space="preserve">            </w:t>
      </w:r>
    </w:p>
    <w:p w:rsidR="008C7CE1" w:rsidRPr="00425BF2" w:rsidRDefault="00D554EC" w:rsidP="00F72521">
      <w:pPr>
        <w:spacing w:after="0" w:line="240" w:lineRule="auto"/>
        <w:jc w:val="both"/>
        <w:rPr>
          <w:rFonts w:ascii="Calibri" w:eastAsia="Calibri" w:hAnsi="Calibri" w:cs="Calibri"/>
          <w:lang w:eastAsia="ar-SA"/>
        </w:rPr>
      </w:pPr>
      <w:r w:rsidRPr="00B15667">
        <w:rPr>
          <w:rFonts w:ascii="Times New Roman" w:eastAsia="Calibri" w:hAnsi="Times New Roman" w:cs="Times New Roman"/>
          <w:sz w:val="24"/>
          <w:szCs w:val="24"/>
          <w:lang w:eastAsia="ar-SA"/>
        </w:rPr>
        <w:t xml:space="preserve">            </w:t>
      </w:r>
      <w:r w:rsidR="00F72521" w:rsidRPr="00B15667">
        <w:rPr>
          <w:rFonts w:ascii="Times New Roman" w:eastAsia="Calibri" w:hAnsi="Times New Roman" w:cs="Times New Roman"/>
          <w:sz w:val="24"/>
          <w:szCs w:val="24"/>
          <w:lang w:eastAsia="ar-SA"/>
        </w:rPr>
        <w:t xml:space="preserve"> </w:t>
      </w:r>
      <w:r w:rsidR="007E64A1" w:rsidRPr="00B15667">
        <w:rPr>
          <w:rFonts w:ascii="Times New Roman" w:eastAsia="Calibri" w:hAnsi="Times New Roman" w:cs="Times New Roman"/>
          <w:sz w:val="24"/>
          <w:szCs w:val="24"/>
          <w:lang w:eastAsia="ar-SA"/>
        </w:rPr>
        <w:t>В прошедшем 20</w:t>
      </w:r>
      <w:r w:rsidR="00255A6F" w:rsidRPr="00B15667">
        <w:rPr>
          <w:rFonts w:ascii="Times New Roman" w:eastAsia="Calibri" w:hAnsi="Times New Roman" w:cs="Times New Roman"/>
          <w:sz w:val="24"/>
          <w:szCs w:val="24"/>
          <w:lang w:eastAsia="ar-SA"/>
        </w:rPr>
        <w:t>21</w:t>
      </w:r>
      <w:r w:rsidR="007E64A1" w:rsidRPr="00B15667">
        <w:rPr>
          <w:rFonts w:ascii="Times New Roman" w:eastAsia="Calibri" w:hAnsi="Times New Roman" w:cs="Times New Roman"/>
          <w:sz w:val="24"/>
          <w:szCs w:val="24"/>
          <w:lang w:eastAsia="ar-SA"/>
        </w:rPr>
        <w:t xml:space="preserve"> году администрацией городского</w:t>
      </w:r>
      <w:r w:rsidR="007E64A1" w:rsidRPr="00425BF2">
        <w:rPr>
          <w:rFonts w:ascii="Times New Roman" w:eastAsia="Calibri" w:hAnsi="Times New Roman" w:cs="Times New Roman"/>
          <w:sz w:val="24"/>
          <w:szCs w:val="24"/>
          <w:lang w:eastAsia="ar-SA"/>
        </w:rPr>
        <w:t xml:space="preserve"> округа город Михайловка</w:t>
      </w:r>
      <w:r w:rsidR="001C7DB4" w:rsidRPr="00425BF2">
        <w:rPr>
          <w:rFonts w:ascii="Times New Roman" w:eastAsia="Calibri" w:hAnsi="Times New Roman" w:cs="Times New Roman"/>
          <w:sz w:val="24"/>
          <w:szCs w:val="24"/>
          <w:lang w:eastAsia="ar-SA"/>
        </w:rPr>
        <w:t xml:space="preserve"> </w:t>
      </w:r>
      <w:r w:rsidR="00255A6F" w:rsidRPr="00425BF2">
        <w:rPr>
          <w:rFonts w:ascii="Times New Roman" w:eastAsia="Calibri" w:hAnsi="Times New Roman" w:cs="Times New Roman"/>
          <w:sz w:val="24"/>
          <w:szCs w:val="24"/>
          <w:lang w:eastAsia="ar-SA"/>
        </w:rPr>
        <w:t xml:space="preserve">проводилась </w:t>
      </w:r>
      <w:r w:rsidR="00CB1BD9">
        <w:rPr>
          <w:rFonts w:ascii="Times New Roman" w:eastAsia="Calibri" w:hAnsi="Times New Roman" w:cs="Times New Roman"/>
          <w:sz w:val="24"/>
          <w:szCs w:val="24"/>
          <w:lang w:eastAsia="ar-SA"/>
        </w:rPr>
        <w:t xml:space="preserve">адресная </w:t>
      </w:r>
      <w:r w:rsidR="00255A6F" w:rsidRPr="00425BF2">
        <w:rPr>
          <w:rFonts w:ascii="Times New Roman" w:eastAsia="Calibri" w:hAnsi="Times New Roman" w:cs="Times New Roman"/>
          <w:sz w:val="24"/>
          <w:szCs w:val="24"/>
          <w:lang w:eastAsia="ar-SA"/>
        </w:rPr>
        <w:t xml:space="preserve">работа с </w:t>
      </w:r>
      <w:r w:rsidR="007E64A1" w:rsidRPr="00425BF2">
        <w:rPr>
          <w:rFonts w:ascii="Times New Roman" w:eastAsia="Calibri" w:hAnsi="Times New Roman" w:cs="Times New Roman"/>
          <w:sz w:val="24"/>
          <w:szCs w:val="24"/>
          <w:lang w:eastAsia="ar-SA"/>
        </w:rPr>
        <w:t>должниками – арендаторами земельных участков</w:t>
      </w:r>
      <w:r w:rsidR="00CD3134">
        <w:rPr>
          <w:rFonts w:ascii="Times New Roman" w:eastAsia="Calibri" w:hAnsi="Times New Roman" w:cs="Times New Roman"/>
          <w:sz w:val="24"/>
          <w:szCs w:val="24"/>
          <w:lang w:eastAsia="ar-SA"/>
        </w:rPr>
        <w:t>.</w:t>
      </w:r>
      <w:r w:rsidR="00255A6F" w:rsidRPr="00425BF2">
        <w:rPr>
          <w:rFonts w:ascii="Times New Roman" w:eastAsia="Calibri" w:hAnsi="Times New Roman" w:cs="Times New Roman"/>
          <w:sz w:val="24"/>
          <w:szCs w:val="24"/>
          <w:lang w:eastAsia="ar-SA"/>
        </w:rPr>
        <w:t xml:space="preserve">  За 2021</w:t>
      </w:r>
      <w:r w:rsidR="00013D31" w:rsidRPr="00425BF2">
        <w:rPr>
          <w:rFonts w:ascii="Times New Roman" w:eastAsia="Calibri" w:hAnsi="Times New Roman" w:cs="Times New Roman"/>
          <w:sz w:val="24"/>
          <w:szCs w:val="24"/>
          <w:lang w:eastAsia="ar-SA"/>
        </w:rPr>
        <w:t xml:space="preserve"> год </w:t>
      </w:r>
      <w:r w:rsidR="00255A6F" w:rsidRPr="00425BF2">
        <w:rPr>
          <w:rFonts w:ascii="Times New Roman" w:eastAsia="Calibri" w:hAnsi="Times New Roman" w:cs="Times New Roman"/>
          <w:sz w:val="24"/>
          <w:szCs w:val="24"/>
          <w:lang w:eastAsia="ar-SA"/>
        </w:rPr>
        <w:t>подготовили 834 акта сверки</w:t>
      </w:r>
      <w:r w:rsidR="00CB1BD9">
        <w:rPr>
          <w:rFonts w:ascii="Times New Roman" w:eastAsia="Calibri" w:hAnsi="Times New Roman" w:cs="Times New Roman"/>
          <w:sz w:val="24"/>
          <w:szCs w:val="24"/>
          <w:lang w:eastAsia="ar-SA"/>
        </w:rPr>
        <w:t xml:space="preserve"> расчетов</w:t>
      </w:r>
      <w:r w:rsidR="00255A6F" w:rsidRPr="00425BF2">
        <w:rPr>
          <w:rFonts w:ascii="Times New Roman" w:eastAsia="Calibri" w:hAnsi="Times New Roman" w:cs="Times New Roman"/>
          <w:sz w:val="24"/>
          <w:szCs w:val="24"/>
          <w:lang w:eastAsia="ar-SA"/>
        </w:rPr>
        <w:t>, из них 456 с физическими лицами и 378 с юридическими лицами, оповестили по телефону 521 физическое</w:t>
      </w:r>
      <w:r w:rsidR="00013D31" w:rsidRPr="00425BF2">
        <w:rPr>
          <w:rFonts w:ascii="Times New Roman" w:eastAsia="Calibri" w:hAnsi="Times New Roman" w:cs="Times New Roman"/>
          <w:sz w:val="24"/>
          <w:szCs w:val="24"/>
          <w:lang w:eastAsia="ar-SA"/>
        </w:rPr>
        <w:t xml:space="preserve"> лиц</w:t>
      </w:r>
      <w:r w:rsidR="00255A6F" w:rsidRPr="00425BF2">
        <w:rPr>
          <w:rFonts w:ascii="Times New Roman" w:eastAsia="Calibri" w:hAnsi="Times New Roman" w:cs="Times New Roman"/>
          <w:sz w:val="24"/>
          <w:szCs w:val="24"/>
          <w:lang w:eastAsia="ar-SA"/>
        </w:rPr>
        <w:t>о, 65</w:t>
      </w:r>
      <w:r w:rsidR="00013D31" w:rsidRPr="00425BF2">
        <w:rPr>
          <w:rFonts w:ascii="Times New Roman" w:eastAsia="Calibri" w:hAnsi="Times New Roman" w:cs="Times New Roman"/>
          <w:sz w:val="24"/>
          <w:szCs w:val="24"/>
          <w:lang w:eastAsia="ar-SA"/>
        </w:rPr>
        <w:t xml:space="preserve"> юридических лица, в результате чего </w:t>
      </w:r>
      <w:r w:rsidR="008C7CE1" w:rsidRPr="00425BF2">
        <w:rPr>
          <w:rFonts w:ascii="Times New Roman" w:eastAsia="Calibri" w:hAnsi="Times New Roman" w:cs="Times New Roman"/>
          <w:sz w:val="24"/>
          <w:szCs w:val="24"/>
          <w:lang w:eastAsia="ar-SA"/>
        </w:rPr>
        <w:t xml:space="preserve">в бюджет городского округа </w:t>
      </w:r>
      <w:r w:rsidR="00013D31" w:rsidRPr="00425BF2">
        <w:rPr>
          <w:rFonts w:ascii="Times New Roman" w:eastAsia="Calibri" w:hAnsi="Times New Roman" w:cs="Times New Roman"/>
          <w:sz w:val="24"/>
          <w:szCs w:val="24"/>
          <w:lang w:eastAsia="ar-SA"/>
        </w:rPr>
        <w:t xml:space="preserve">поступило арендной платы в сумме </w:t>
      </w:r>
      <w:r w:rsidR="00255A6F" w:rsidRPr="00425BF2">
        <w:rPr>
          <w:rFonts w:ascii="Times New Roman" w:eastAsia="Calibri" w:hAnsi="Times New Roman" w:cs="Times New Roman"/>
          <w:sz w:val="24"/>
          <w:szCs w:val="24"/>
          <w:lang w:eastAsia="ar-SA"/>
        </w:rPr>
        <w:t>3769,5</w:t>
      </w:r>
      <w:r w:rsidR="00013D31" w:rsidRPr="00425BF2">
        <w:rPr>
          <w:rFonts w:ascii="Times New Roman" w:eastAsia="Calibri" w:hAnsi="Times New Roman" w:cs="Times New Roman"/>
          <w:sz w:val="24"/>
          <w:szCs w:val="24"/>
          <w:lang w:eastAsia="ar-SA"/>
        </w:rPr>
        <w:t xml:space="preserve"> тыс. руб.</w:t>
      </w:r>
      <w:r w:rsidR="002936AD" w:rsidRPr="00425BF2">
        <w:rPr>
          <w:rFonts w:ascii="Calibri" w:eastAsia="Calibri" w:hAnsi="Calibri" w:cs="Calibri"/>
          <w:lang w:eastAsia="ar-SA"/>
        </w:rPr>
        <w:t xml:space="preserve">                   </w:t>
      </w:r>
      <w:r w:rsidR="00BF2320" w:rsidRPr="00425BF2">
        <w:rPr>
          <w:rFonts w:ascii="Calibri" w:eastAsia="Calibri" w:hAnsi="Calibri" w:cs="Calibri"/>
          <w:lang w:eastAsia="ar-SA"/>
        </w:rPr>
        <w:t xml:space="preserve">    </w:t>
      </w:r>
    </w:p>
    <w:p w:rsidR="003F574A" w:rsidRDefault="008C7CE1" w:rsidP="008D31D2">
      <w:pPr>
        <w:spacing w:after="0" w:line="240" w:lineRule="auto"/>
        <w:jc w:val="both"/>
        <w:rPr>
          <w:rFonts w:ascii="Times New Roman" w:eastAsia="Calibri" w:hAnsi="Times New Roman" w:cs="Times New Roman"/>
          <w:sz w:val="24"/>
          <w:szCs w:val="24"/>
          <w:lang w:eastAsia="ar-SA"/>
        </w:rPr>
      </w:pPr>
      <w:r w:rsidRPr="00425BF2">
        <w:rPr>
          <w:rFonts w:ascii="Calibri" w:eastAsia="Calibri" w:hAnsi="Calibri" w:cs="Calibri"/>
          <w:lang w:eastAsia="ar-SA"/>
        </w:rPr>
        <w:t xml:space="preserve">                 </w:t>
      </w:r>
      <w:r w:rsidR="00BF2320" w:rsidRPr="00425BF2">
        <w:rPr>
          <w:rFonts w:ascii="Calibri" w:eastAsia="Calibri" w:hAnsi="Calibri" w:cs="Calibri"/>
          <w:lang w:eastAsia="ar-SA"/>
        </w:rPr>
        <w:t xml:space="preserve"> </w:t>
      </w:r>
      <w:proofErr w:type="gramStart"/>
      <w:r w:rsidR="00F72521" w:rsidRPr="00425BF2">
        <w:rPr>
          <w:rFonts w:ascii="Times New Roman" w:eastAsia="Calibri" w:hAnsi="Times New Roman" w:cs="Times New Roman"/>
          <w:sz w:val="24"/>
          <w:szCs w:val="24"/>
          <w:lang w:eastAsia="ar-SA"/>
        </w:rPr>
        <w:t>За период с 01.01.20</w:t>
      </w:r>
      <w:r w:rsidR="00C747F5" w:rsidRPr="00425BF2">
        <w:rPr>
          <w:rFonts w:ascii="Times New Roman" w:eastAsia="Calibri" w:hAnsi="Times New Roman" w:cs="Times New Roman"/>
          <w:sz w:val="24"/>
          <w:szCs w:val="24"/>
          <w:lang w:eastAsia="ar-SA"/>
        </w:rPr>
        <w:t>21</w:t>
      </w:r>
      <w:r w:rsidR="00A83C99" w:rsidRPr="00425BF2">
        <w:rPr>
          <w:rFonts w:ascii="Times New Roman" w:eastAsia="Calibri" w:hAnsi="Times New Roman" w:cs="Times New Roman"/>
          <w:sz w:val="24"/>
          <w:szCs w:val="24"/>
          <w:lang w:eastAsia="ar-SA"/>
        </w:rPr>
        <w:t xml:space="preserve"> по 31.12.20</w:t>
      </w:r>
      <w:r w:rsidR="00C747F5" w:rsidRPr="00425BF2">
        <w:rPr>
          <w:rFonts w:ascii="Times New Roman" w:eastAsia="Calibri" w:hAnsi="Times New Roman" w:cs="Times New Roman"/>
          <w:sz w:val="24"/>
          <w:szCs w:val="24"/>
          <w:lang w:eastAsia="ar-SA"/>
        </w:rPr>
        <w:t>21</w:t>
      </w:r>
      <w:r w:rsidR="00F72521" w:rsidRPr="00425BF2">
        <w:rPr>
          <w:rFonts w:ascii="Times New Roman" w:eastAsia="Calibri" w:hAnsi="Times New Roman" w:cs="Times New Roman"/>
          <w:sz w:val="24"/>
          <w:szCs w:val="24"/>
          <w:lang w:eastAsia="ar-SA"/>
        </w:rPr>
        <w:t xml:space="preserve"> года </w:t>
      </w:r>
      <w:r w:rsidR="00C747F5" w:rsidRPr="00425BF2">
        <w:rPr>
          <w:rFonts w:ascii="Times New Roman" w:eastAsia="Calibri" w:hAnsi="Times New Roman" w:cs="Times New Roman"/>
          <w:sz w:val="24"/>
          <w:szCs w:val="24"/>
          <w:lang w:eastAsia="ar-SA"/>
        </w:rPr>
        <w:t>предъявлено 986</w:t>
      </w:r>
      <w:r w:rsidR="00FD0211" w:rsidRPr="00425BF2">
        <w:rPr>
          <w:rFonts w:ascii="Times New Roman" w:eastAsia="Calibri" w:hAnsi="Times New Roman" w:cs="Times New Roman"/>
          <w:sz w:val="24"/>
          <w:szCs w:val="24"/>
          <w:lang w:eastAsia="ar-SA"/>
        </w:rPr>
        <w:t xml:space="preserve"> претензий </w:t>
      </w:r>
      <w:r w:rsidR="00BE1BFA" w:rsidRPr="00425BF2">
        <w:rPr>
          <w:rFonts w:ascii="Times New Roman" w:eastAsia="Calibri" w:hAnsi="Times New Roman" w:cs="Times New Roman"/>
          <w:sz w:val="24"/>
          <w:szCs w:val="24"/>
          <w:lang w:eastAsia="ar-SA"/>
        </w:rPr>
        <w:t xml:space="preserve"> </w:t>
      </w:r>
      <w:r w:rsidR="00F72521" w:rsidRPr="00425BF2">
        <w:rPr>
          <w:rFonts w:ascii="Times New Roman" w:eastAsia="Calibri" w:hAnsi="Times New Roman" w:cs="Times New Roman"/>
          <w:sz w:val="24"/>
          <w:szCs w:val="24"/>
          <w:lang w:eastAsia="ar-SA"/>
        </w:rPr>
        <w:t xml:space="preserve"> </w:t>
      </w:r>
      <w:r w:rsidR="00B43A52" w:rsidRPr="00425BF2">
        <w:rPr>
          <w:rFonts w:ascii="Times New Roman" w:eastAsia="Calibri" w:hAnsi="Times New Roman" w:cs="Times New Roman"/>
          <w:sz w:val="24"/>
          <w:szCs w:val="24"/>
          <w:lang w:eastAsia="ar-SA"/>
        </w:rPr>
        <w:t xml:space="preserve">на сумму </w:t>
      </w:r>
      <w:r w:rsidR="00C747F5" w:rsidRPr="00425BF2">
        <w:rPr>
          <w:rFonts w:ascii="Times New Roman" w:eastAsia="Calibri" w:hAnsi="Times New Roman" w:cs="Times New Roman"/>
          <w:sz w:val="24"/>
          <w:szCs w:val="24"/>
          <w:lang w:eastAsia="ar-SA"/>
        </w:rPr>
        <w:t>13557,3</w:t>
      </w:r>
      <w:r w:rsidR="00F72521" w:rsidRPr="00425BF2">
        <w:rPr>
          <w:rFonts w:ascii="Times New Roman" w:eastAsia="Calibri" w:hAnsi="Times New Roman" w:cs="Times New Roman"/>
          <w:sz w:val="24"/>
          <w:szCs w:val="24"/>
          <w:lang w:eastAsia="ar-SA"/>
        </w:rPr>
        <w:t xml:space="preserve"> </w:t>
      </w:r>
      <w:r w:rsidR="007366ED" w:rsidRPr="00425BF2">
        <w:rPr>
          <w:rFonts w:ascii="Times New Roman" w:eastAsia="Calibri" w:hAnsi="Times New Roman" w:cs="Times New Roman"/>
          <w:sz w:val="24"/>
          <w:szCs w:val="24"/>
          <w:lang w:eastAsia="ar-SA"/>
        </w:rPr>
        <w:t xml:space="preserve">тыс. руб., удовлетворено претензий </w:t>
      </w:r>
      <w:r w:rsidR="00C747F5" w:rsidRPr="00425BF2">
        <w:rPr>
          <w:rFonts w:ascii="Times New Roman" w:eastAsia="Calibri" w:hAnsi="Times New Roman" w:cs="Times New Roman"/>
          <w:sz w:val="24"/>
          <w:szCs w:val="24"/>
          <w:lang w:eastAsia="ar-SA"/>
        </w:rPr>
        <w:t>778</w:t>
      </w:r>
      <w:r w:rsidR="007366ED" w:rsidRPr="00425BF2">
        <w:rPr>
          <w:rFonts w:ascii="Times New Roman" w:eastAsia="Calibri" w:hAnsi="Times New Roman" w:cs="Times New Roman"/>
          <w:sz w:val="24"/>
          <w:szCs w:val="24"/>
          <w:lang w:eastAsia="ar-SA"/>
        </w:rPr>
        <w:t xml:space="preserve"> на сумму </w:t>
      </w:r>
      <w:r w:rsidR="00C747F5" w:rsidRPr="00425BF2">
        <w:rPr>
          <w:rFonts w:ascii="Times New Roman" w:eastAsia="Calibri" w:hAnsi="Times New Roman" w:cs="Times New Roman"/>
          <w:sz w:val="24"/>
          <w:szCs w:val="24"/>
          <w:lang w:eastAsia="ar-SA"/>
        </w:rPr>
        <w:t>9021,5 тыс. руб.; предъявлено 566 исков на сумму – 14051,1 тыс. руб., удовлетворено 410</w:t>
      </w:r>
      <w:r w:rsidR="007366ED" w:rsidRPr="00425BF2">
        <w:rPr>
          <w:rFonts w:ascii="Times New Roman" w:eastAsia="Calibri" w:hAnsi="Times New Roman" w:cs="Times New Roman"/>
          <w:sz w:val="24"/>
          <w:szCs w:val="24"/>
          <w:lang w:eastAsia="ar-SA"/>
        </w:rPr>
        <w:t xml:space="preserve"> исков на сумму </w:t>
      </w:r>
      <w:r w:rsidR="00C747F5" w:rsidRPr="00425BF2">
        <w:rPr>
          <w:rFonts w:ascii="Times New Roman" w:eastAsia="Calibri" w:hAnsi="Times New Roman" w:cs="Times New Roman"/>
          <w:sz w:val="24"/>
          <w:szCs w:val="24"/>
          <w:lang w:eastAsia="ar-SA"/>
        </w:rPr>
        <w:t>5035,4</w:t>
      </w:r>
      <w:r w:rsidR="007366ED" w:rsidRPr="00425BF2">
        <w:rPr>
          <w:rFonts w:ascii="Times New Roman" w:eastAsia="Calibri" w:hAnsi="Times New Roman" w:cs="Times New Roman"/>
          <w:sz w:val="24"/>
          <w:szCs w:val="24"/>
          <w:lang w:eastAsia="ar-SA"/>
        </w:rPr>
        <w:t xml:space="preserve"> тыс. руб. </w:t>
      </w:r>
      <w:r w:rsidR="00F72521" w:rsidRPr="00425BF2">
        <w:rPr>
          <w:rFonts w:ascii="Times New Roman" w:eastAsia="Calibri" w:hAnsi="Times New Roman" w:cs="Times New Roman"/>
          <w:sz w:val="24"/>
          <w:szCs w:val="24"/>
          <w:lang w:eastAsia="ar-SA"/>
        </w:rPr>
        <w:t>В</w:t>
      </w:r>
      <w:r w:rsidR="007366ED" w:rsidRPr="00425BF2">
        <w:rPr>
          <w:rFonts w:ascii="Times New Roman" w:eastAsia="Calibri" w:hAnsi="Times New Roman" w:cs="Times New Roman"/>
          <w:sz w:val="24"/>
          <w:szCs w:val="24"/>
          <w:lang w:eastAsia="ar-SA"/>
        </w:rPr>
        <w:t xml:space="preserve"> соответствии с предъявленными исками погашено в добровольном порядке до вынесения судебного решения </w:t>
      </w:r>
      <w:r w:rsidR="00C747F5" w:rsidRPr="00425BF2">
        <w:rPr>
          <w:rFonts w:ascii="Times New Roman" w:eastAsia="Calibri" w:hAnsi="Times New Roman" w:cs="Times New Roman"/>
          <w:sz w:val="24"/>
          <w:szCs w:val="24"/>
          <w:lang w:eastAsia="ar-SA"/>
        </w:rPr>
        <w:t>379,5</w:t>
      </w:r>
      <w:r w:rsidR="007366ED" w:rsidRPr="00425BF2">
        <w:rPr>
          <w:rFonts w:ascii="Times New Roman" w:eastAsia="Calibri" w:hAnsi="Times New Roman" w:cs="Times New Roman"/>
          <w:sz w:val="24"/>
          <w:szCs w:val="24"/>
          <w:lang w:eastAsia="ar-SA"/>
        </w:rPr>
        <w:t xml:space="preserve"> тыс. руб., погашено в добровольном порядке по</w:t>
      </w:r>
      <w:proofErr w:type="gramEnd"/>
      <w:r w:rsidR="007366ED" w:rsidRPr="00425BF2">
        <w:rPr>
          <w:rFonts w:ascii="Times New Roman" w:eastAsia="Calibri" w:hAnsi="Times New Roman" w:cs="Times New Roman"/>
          <w:sz w:val="24"/>
          <w:szCs w:val="24"/>
          <w:lang w:eastAsia="ar-SA"/>
        </w:rPr>
        <w:t xml:space="preserve"> решению судов </w:t>
      </w:r>
      <w:r w:rsidR="00C747F5" w:rsidRPr="00425BF2">
        <w:rPr>
          <w:rFonts w:ascii="Times New Roman" w:eastAsia="Calibri" w:hAnsi="Times New Roman" w:cs="Times New Roman"/>
          <w:sz w:val="24"/>
          <w:szCs w:val="24"/>
          <w:lang w:eastAsia="ar-SA"/>
        </w:rPr>
        <w:t>191,1</w:t>
      </w:r>
      <w:r w:rsidR="007366ED" w:rsidRPr="00425BF2">
        <w:rPr>
          <w:rFonts w:ascii="Times New Roman" w:eastAsia="Calibri" w:hAnsi="Times New Roman" w:cs="Times New Roman"/>
          <w:sz w:val="24"/>
          <w:szCs w:val="24"/>
          <w:lang w:eastAsia="ar-SA"/>
        </w:rPr>
        <w:t xml:space="preserve"> тыс.</w:t>
      </w:r>
      <w:r w:rsidR="00C747F5" w:rsidRPr="00425BF2">
        <w:rPr>
          <w:rFonts w:ascii="Times New Roman" w:eastAsia="Calibri" w:hAnsi="Times New Roman" w:cs="Times New Roman"/>
          <w:sz w:val="24"/>
          <w:szCs w:val="24"/>
          <w:lang w:eastAsia="ar-SA"/>
        </w:rPr>
        <w:t xml:space="preserve"> </w:t>
      </w:r>
      <w:r w:rsidR="007366ED" w:rsidRPr="00425BF2">
        <w:rPr>
          <w:rFonts w:ascii="Times New Roman" w:eastAsia="Calibri" w:hAnsi="Times New Roman" w:cs="Times New Roman"/>
          <w:sz w:val="24"/>
          <w:szCs w:val="24"/>
          <w:lang w:eastAsia="ar-SA"/>
        </w:rPr>
        <w:t xml:space="preserve">руб., взыскано по исполнительным листам </w:t>
      </w:r>
      <w:r w:rsidR="00C747F5" w:rsidRPr="00425BF2">
        <w:rPr>
          <w:rFonts w:ascii="Times New Roman" w:eastAsia="Calibri" w:hAnsi="Times New Roman" w:cs="Times New Roman"/>
          <w:sz w:val="24"/>
          <w:szCs w:val="24"/>
          <w:lang w:eastAsia="ar-SA"/>
        </w:rPr>
        <w:t>3028,1</w:t>
      </w:r>
      <w:r w:rsidR="007366ED" w:rsidRPr="00425BF2">
        <w:rPr>
          <w:rFonts w:ascii="Times New Roman" w:eastAsia="Calibri" w:hAnsi="Times New Roman" w:cs="Times New Roman"/>
          <w:sz w:val="24"/>
          <w:szCs w:val="24"/>
          <w:lang w:eastAsia="ar-SA"/>
        </w:rPr>
        <w:t xml:space="preserve"> тыс. руб. </w:t>
      </w:r>
      <w:r w:rsidRPr="00425BF2">
        <w:rPr>
          <w:rFonts w:ascii="Times New Roman" w:eastAsia="Calibri" w:hAnsi="Times New Roman" w:cs="Times New Roman"/>
          <w:sz w:val="24"/>
          <w:szCs w:val="24"/>
          <w:lang w:eastAsia="ar-SA"/>
        </w:rPr>
        <w:t>Дополнительно п</w:t>
      </w:r>
      <w:r w:rsidR="007366ED" w:rsidRPr="00425BF2">
        <w:rPr>
          <w:rFonts w:ascii="Times New Roman" w:eastAsia="Calibri" w:hAnsi="Times New Roman" w:cs="Times New Roman"/>
          <w:sz w:val="24"/>
          <w:szCs w:val="24"/>
          <w:lang w:eastAsia="ar-SA"/>
        </w:rPr>
        <w:t xml:space="preserve">роводится работа по расторжению договоров аренды земельных участков с арендаторами, имеющими задолженность по арендной плате за землю. </w:t>
      </w:r>
    </w:p>
    <w:p w:rsidR="009F0D1A" w:rsidRPr="00425BF2" w:rsidRDefault="00CB1BD9" w:rsidP="009F0D1A">
      <w:pPr>
        <w:spacing w:after="0" w:line="240" w:lineRule="auto"/>
        <w:ind w:firstLine="709"/>
        <w:jc w:val="both"/>
        <w:rPr>
          <w:rFonts w:ascii="Times New Roman" w:hAnsi="Times New Roman"/>
          <w:sz w:val="24"/>
          <w:szCs w:val="24"/>
          <w:lang w:eastAsia="ar-SA"/>
        </w:rPr>
      </w:pPr>
      <w:proofErr w:type="gramStart"/>
      <w:r>
        <w:rPr>
          <w:rFonts w:ascii="Times New Roman" w:eastAsia="Calibri" w:hAnsi="Times New Roman" w:cs="Times New Roman"/>
          <w:sz w:val="24"/>
          <w:szCs w:val="24"/>
          <w:lang w:eastAsia="ar-SA"/>
        </w:rPr>
        <w:t xml:space="preserve">В соответствии с </w:t>
      </w:r>
      <w:r w:rsidRPr="00CB1BD9">
        <w:rPr>
          <w:rFonts w:ascii="Times New Roman" w:eastAsia="Calibri" w:hAnsi="Times New Roman" w:cs="Times New Roman"/>
          <w:sz w:val="24"/>
          <w:szCs w:val="24"/>
          <w:lang w:eastAsia="ar-SA"/>
        </w:rPr>
        <w:t>Постановление</w:t>
      </w:r>
      <w:r>
        <w:rPr>
          <w:rFonts w:ascii="Times New Roman" w:eastAsia="Calibri" w:hAnsi="Times New Roman" w:cs="Times New Roman"/>
          <w:sz w:val="24"/>
          <w:szCs w:val="24"/>
          <w:lang w:eastAsia="ar-SA"/>
        </w:rPr>
        <w:t>м</w:t>
      </w:r>
      <w:r w:rsidRPr="00CB1BD9">
        <w:rPr>
          <w:rFonts w:ascii="Times New Roman" w:eastAsia="Calibri" w:hAnsi="Times New Roman" w:cs="Times New Roman"/>
          <w:sz w:val="24"/>
          <w:szCs w:val="24"/>
          <w:lang w:eastAsia="ar-SA"/>
        </w:rPr>
        <w:t xml:space="preserve"> Администрации городского округа город Михайловка Волгоградской области от 30 августа 2017 г. N 2337 "Об утверждении Порядка принятия решения о признании безнадежной к взысканию, списанию, восстановлению в учете задолженности по денежным обязательствам перед бюджетом городского округа город Михайловка Волгоградской области"</w:t>
      </w:r>
      <w:r>
        <w:rPr>
          <w:rFonts w:ascii="Times New Roman" w:eastAsia="Calibri" w:hAnsi="Times New Roman" w:cs="Times New Roman"/>
          <w:sz w:val="24"/>
          <w:szCs w:val="24"/>
          <w:lang w:eastAsia="ar-SA"/>
        </w:rPr>
        <w:t xml:space="preserve"> </w:t>
      </w:r>
      <w:r w:rsidR="00D2236E">
        <w:rPr>
          <w:rFonts w:ascii="Times New Roman" w:eastAsia="Calibri" w:hAnsi="Times New Roman" w:cs="Times New Roman"/>
          <w:sz w:val="24"/>
          <w:szCs w:val="24"/>
          <w:lang w:eastAsia="ar-SA"/>
        </w:rPr>
        <w:t>в</w:t>
      </w:r>
      <w:r w:rsidR="009F0D1A">
        <w:rPr>
          <w:rFonts w:ascii="Times New Roman" w:eastAsia="Calibri" w:hAnsi="Times New Roman" w:cs="Times New Roman"/>
          <w:sz w:val="24"/>
          <w:szCs w:val="24"/>
          <w:lang w:eastAsia="ar-SA"/>
        </w:rPr>
        <w:t xml:space="preserve"> 2021 году была списана безнадежная к взысканию задолженность по аренде земельных участков в сумме 10927,9</w:t>
      </w:r>
      <w:proofErr w:type="gramEnd"/>
      <w:r w:rsidR="009F0D1A">
        <w:rPr>
          <w:rFonts w:ascii="Times New Roman" w:eastAsia="Calibri" w:hAnsi="Times New Roman" w:cs="Times New Roman"/>
          <w:sz w:val="24"/>
          <w:szCs w:val="24"/>
          <w:lang w:eastAsia="ar-SA"/>
        </w:rPr>
        <w:t xml:space="preserve"> тыс. руб.</w:t>
      </w:r>
      <w:r w:rsidR="00D2236E" w:rsidRPr="00D2236E">
        <w:t xml:space="preserve"> </w:t>
      </w:r>
      <w:r w:rsidR="00D2236E">
        <w:rPr>
          <w:rFonts w:ascii="Times New Roman" w:eastAsia="Calibri" w:hAnsi="Times New Roman" w:cs="Times New Roman"/>
          <w:sz w:val="24"/>
          <w:szCs w:val="24"/>
          <w:lang w:eastAsia="ar-SA"/>
        </w:rPr>
        <w:t>(пост</w:t>
      </w:r>
      <w:proofErr w:type="gramStart"/>
      <w:r w:rsidR="00D2236E">
        <w:rPr>
          <w:rFonts w:ascii="Times New Roman" w:eastAsia="Calibri" w:hAnsi="Times New Roman" w:cs="Times New Roman"/>
          <w:sz w:val="24"/>
          <w:szCs w:val="24"/>
          <w:lang w:eastAsia="ar-SA"/>
        </w:rPr>
        <w:t>.</w:t>
      </w:r>
      <w:proofErr w:type="gramEnd"/>
      <w:r w:rsidR="00D2236E" w:rsidRPr="00D2236E">
        <w:rPr>
          <w:rFonts w:ascii="Times New Roman" w:eastAsia="Calibri" w:hAnsi="Times New Roman" w:cs="Times New Roman"/>
          <w:sz w:val="24"/>
          <w:szCs w:val="24"/>
          <w:lang w:eastAsia="ar-SA"/>
        </w:rPr>
        <w:t xml:space="preserve"> </w:t>
      </w:r>
      <w:proofErr w:type="gramStart"/>
      <w:r w:rsidR="00D2236E" w:rsidRPr="00D2236E">
        <w:rPr>
          <w:rFonts w:ascii="Times New Roman" w:eastAsia="Calibri" w:hAnsi="Times New Roman" w:cs="Times New Roman"/>
          <w:sz w:val="24"/>
          <w:szCs w:val="24"/>
          <w:lang w:eastAsia="ar-SA"/>
        </w:rPr>
        <w:t>о</w:t>
      </w:r>
      <w:proofErr w:type="gramEnd"/>
      <w:r w:rsidR="00D2236E" w:rsidRPr="00D2236E">
        <w:rPr>
          <w:rFonts w:ascii="Times New Roman" w:eastAsia="Calibri" w:hAnsi="Times New Roman" w:cs="Times New Roman"/>
          <w:sz w:val="24"/>
          <w:szCs w:val="24"/>
          <w:lang w:eastAsia="ar-SA"/>
        </w:rPr>
        <w:t>т 21.05.2021 № 1429, от 01.07.2021 г. № 1889, от 16.09.2021 г. № 2828 и от 30.12.2021 г. № 3878</w:t>
      </w:r>
      <w:r w:rsidR="00D2236E">
        <w:rPr>
          <w:rFonts w:ascii="Times New Roman" w:eastAsia="Calibri" w:hAnsi="Times New Roman" w:cs="Times New Roman"/>
          <w:sz w:val="24"/>
          <w:szCs w:val="24"/>
          <w:lang w:eastAsia="ar-SA"/>
        </w:rPr>
        <w:t>).</w:t>
      </w:r>
    </w:p>
    <w:p w:rsidR="00E22B79" w:rsidRDefault="00F72521" w:rsidP="00F72521">
      <w:pPr>
        <w:spacing w:after="0" w:line="240" w:lineRule="auto"/>
        <w:jc w:val="both"/>
        <w:rPr>
          <w:rFonts w:ascii="Times New Roman" w:eastAsia="Calibri" w:hAnsi="Times New Roman" w:cs="Calibri"/>
          <w:sz w:val="24"/>
          <w:szCs w:val="24"/>
          <w:lang w:eastAsia="ar-SA"/>
        </w:rPr>
      </w:pPr>
      <w:r w:rsidRPr="00425BF2">
        <w:rPr>
          <w:rFonts w:ascii="Times New Roman" w:eastAsia="Calibri" w:hAnsi="Times New Roman" w:cs="Times New Roman"/>
          <w:sz w:val="24"/>
          <w:szCs w:val="24"/>
          <w:lang w:eastAsia="ar-SA"/>
        </w:rPr>
        <w:lastRenderedPageBreak/>
        <w:t xml:space="preserve">             </w:t>
      </w:r>
      <w:r w:rsidR="008C7CE1" w:rsidRPr="00425BF2">
        <w:rPr>
          <w:rFonts w:ascii="Times New Roman" w:eastAsia="Calibri" w:hAnsi="Times New Roman" w:cs="Times New Roman"/>
          <w:sz w:val="24"/>
          <w:szCs w:val="24"/>
          <w:lang w:eastAsia="ar-SA"/>
        </w:rPr>
        <w:t xml:space="preserve"> </w:t>
      </w:r>
      <w:r w:rsidR="009F0D1A">
        <w:rPr>
          <w:rFonts w:ascii="Times New Roman" w:eastAsia="Calibri" w:hAnsi="Times New Roman" w:cs="Calibri"/>
          <w:sz w:val="24"/>
          <w:szCs w:val="24"/>
          <w:lang w:eastAsia="ar-SA"/>
        </w:rPr>
        <w:t>П</w:t>
      </w:r>
      <w:r w:rsidR="00FE0B11" w:rsidRPr="00425BF2">
        <w:rPr>
          <w:rFonts w:ascii="Times New Roman" w:eastAsia="Calibri" w:hAnsi="Times New Roman" w:cs="Calibri"/>
          <w:sz w:val="24"/>
          <w:szCs w:val="24"/>
          <w:lang w:eastAsia="ar-SA"/>
        </w:rPr>
        <w:t>о состоянию на 01.01.20</w:t>
      </w:r>
      <w:r w:rsidR="00300547" w:rsidRPr="00425BF2">
        <w:rPr>
          <w:rFonts w:ascii="Times New Roman" w:eastAsia="Calibri" w:hAnsi="Times New Roman" w:cs="Calibri"/>
          <w:sz w:val="24"/>
          <w:szCs w:val="24"/>
          <w:lang w:eastAsia="ar-SA"/>
        </w:rPr>
        <w:t>2</w:t>
      </w:r>
      <w:r w:rsidR="008D31D2" w:rsidRPr="00425BF2">
        <w:rPr>
          <w:rFonts w:ascii="Times New Roman" w:eastAsia="Calibri" w:hAnsi="Times New Roman" w:cs="Calibri"/>
          <w:sz w:val="24"/>
          <w:szCs w:val="24"/>
          <w:lang w:eastAsia="ar-SA"/>
        </w:rPr>
        <w:t>2</w:t>
      </w:r>
      <w:r w:rsidRPr="00425BF2">
        <w:rPr>
          <w:rFonts w:ascii="Times New Roman" w:eastAsia="Calibri" w:hAnsi="Times New Roman" w:cs="Calibri"/>
          <w:sz w:val="24"/>
          <w:szCs w:val="24"/>
          <w:lang w:eastAsia="ar-SA"/>
        </w:rPr>
        <w:t xml:space="preserve"> года по </w:t>
      </w:r>
      <w:r w:rsidRPr="00D2236E">
        <w:rPr>
          <w:rFonts w:ascii="Times New Roman" w:eastAsia="Calibri" w:hAnsi="Times New Roman" w:cs="Calibri"/>
          <w:sz w:val="24"/>
          <w:szCs w:val="24"/>
          <w:u w:val="single"/>
          <w:lang w:eastAsia="ar-SA"/>
        </w:rPr>
        <w:t>арендной плате за пользование земельным участком</w:t>
      </w:r>
      <w:r w:rsidRPr="00425BF2">
        <w:rPr>
          <w:rFonts w:ascii="Times New Roman" w:eastAsia="Calibri" w:hAnsi="Times New Roman" w:cs="Calibri"/>
          <w:sz w:val="24"/>
          <w:szCs w:val="24"/>
          <w:lang w:eastAsia="ar-SA"/>
        </w:rPr>
        <w:t xml:space="preserve"> име</w:t>
      </w:r>
      <w:r w:rsidR="00FE0B11" w:rsidRPr="00425BF2">
        <w:rPr>
          <w:rFonts w:ascii="Times New Roman" w:eastAsia="Calibri" w:hAnsi="Times New Roman" w:cs="Calibri"/>
          <w:sz w:val="24"/>
          <w:szCs w:val="24"/>
          <w:lang w:eastAsia="ar-SA"/>
        </w:rPr>
        <w:t xml:space="preserve">ется задолженность в сумме </w:t>
      </w:r>
      <w:r w:rsidR="008D31D2" w:rsidRPr="00425BF2">
        <w:rPr>
          <w:rFonts w:ascii="Times New Roman" w:eastAsia="Calibri" w:hAnsi="Times New Roman" w:cs="Calibri"/>
          <w:sz w:val="24"/>
          <w:szCs w:val="24"/>
          <w:lang w:eastAsia="ar-SA"/>
        </w:rPr>
        <w:t>47360,9</w:t>
      </w:r>
      <w:r w:rsidRPr="00425BF2">
        <w:rPr>
          <w:rFonts w:ascii="Times New Roman" w:eastAsia="Calibri" w:hAnsi="Times New Roman" w:cs="Calibri"/>
          <w:sz w:val="24"/>
          <w:szCs w:val="24"/>
          <w:lang w:eastAsia="ar-SA"/>
        </w:rPr>
        <w:t xml:space="preserve"> </w:t>
      </w:r>
      <w:r w:rsidR="008C7CE1" w:rsidRPr="00425BF2">
        <w:rPr>
          <w:rFonts w:ascii="Times New Roman" w:eastAsia="Calibri" w:hAnsi="Times New Roman" w:cs="Calibri"/>
          <w:sz w:val="24"/>
          <w:szCs w:val="24"/>
          <w:lang w:eastAsia="ar-SA"/>
        </w:rPr>
        <w:t xml:space="preserve">тыс. руб. </w:t>
      </w:r>
      <w:r w:rsidR="0099512B" w:rsidRPr="00425BF2">
        <w:rPr>
          <w:rFonts w:ascii="Times New Roman" w:eastAsia="Calibri" w:hAnsi="Times New Roman" w:cs="Calibri"/>
          <w:sz w:val="24"/>
          <w:szCs w:val="24"/>
          <w:lang w:eastAsia="ar-SA"/>
        </w:rPr>
        <w:t>(-</w:t>
      </w:r>
      <w:r w:rsidR="008D31D2" w:rsidRPr="00425BF2">
        <w:rPr>
          <w:rFonts w:ascii="Times New Roman" w:eastAsia="Calibri" w:hAnsi="Times New Roman" w:cs="Calibri"/>
          <w:sz w:val="24"/>
          <w:szCs w:val="24"/>
          <w:lang w:eastAsia="ar-SA"/>
        </w:rPr>
        <w:t>14865,9</w:t>
      </w:r>
      <w:r w:rsidR="00962BB5" w:rsidRPr="00425BF2">
        <w:rPr>
          <w:rFonts w:ascii="Times New Roman" w:eastAsia="Calibri" w:hAnsi="Times New Roman" w:cs="Calibri"/>
          <w:sz w:val="24"/>
          <w:szCs w:val="24"/>
          <w:lang w:eastAsia="ar-SA"/>
        </w:rPr>
        <w:t xml:space="preserve"> тыс. руб.</w:t>
      </w:r>
      <w:r w:rsidR="00314279" w:rsidRPr="00425BF2">
        <w:rPr>
          <w:rFonts w:ascii="Times New Roman" w:eastAsia="Calibri" w:hAnsi="Times New Roman" w:cs="Calibri"/>
          <w:sz w:val="24"/>
          <w:szCs w:val="24"/>
          <w:lang w:eastAsia="ar-SA"/>
        </w:rPr>
        <w:t>, относительно предыдущего года</w:t>
      </w:r>
      <w:r w:rsidR="008C7CE1" w:rsidRPr="00425BF2">
        <w:rPr>
          <w:rFonts w:ascii="Times New Roman" w:eastAsia="Calibri" w:hAnsi="Times New Roman" w:cs="Calibri"/>
          <w:sz w:val="24"/>
          <w:szCs w:val="24"/>
          <w:lang w:eastAsia="ar-SA"/>
        </w:rPr>
        <w:t>)</w:t>
      </w:r>
      <w:r w:rsidRPr="00425BF2">
        <w:rPr>
          <w:rFonts w:ascii="Times New Roman" w:eastAsia="Calibri" w:hAnsi="Times New Roman" w:cs="Calibri"/>
          <w:sz w:val="24"/>
          <w:szCs w:val="24"/>
          <w:lang w:eastAsia="ar-SA"/>
        </w:rPr>
        <w:t xml:space="preserve">, в том </w:t>
      </w:r>
      <w:r w:rsidR="004C63BA" w:rsidRPr="00425BF2">
        <w:rPr>
          <w:rFonts w:ascii="Times New Roman" w:eastAsia="Calibri" w:hAnsi="Times New Roman" w:cs="Calibri"/>
          <w:sz w:val="24"/>
          <w:szCs w:val="24"/>
          <w:lang w:eastAsia="ar-SA"/>
        </w:rPr>
        <w:t>числе текущая задолженность 20</w:t>
      </w:r>
      <w:r w:rsidR="008D31D2" w:rsidRPr="00425BF2">
        <w:rPr>
          <w:rFonts w:ascii="Times New Roman" w:eastAsia="Calibri" w:hAnsi="Times New Roman" w:cs="Calibri"/>
          <w:sz w:val="24"/>
          <w:szCs w:val="24"/>
          <w:lang w:eastAsia="ar-SA"/>
        </w:rPr>
        <w:t>21</w:t>
      </w:r>
      <w:r w:rsidR="0002348E" w:rsidRPr="00425BF2">
        <w:rPr>
          <w:rFonts w:ascii="Times New Roman" w:eastAsia="Calibri" w:hAnsi="Times New Roman" w:cs="Calibri"/>
          <w:sz w:val="24"/>
          <w:szCs w:val="24"/>
          <w:lang w:eastAsia="ar-SA"/>
        </w:rPr>
        <w:t xml:space="preserve">                                                                                                                                                                                                                                                                       </w:t>
      </w:r>
      <w:r w:rsidR="007A17A0" w:rsidRPr="00425BF2">
        <w:rPr>
          <w:rFonts w:ascii="Times New Roman" w:eastAsia="Calibri" w:hAnsi="Times New Roman" w:cs="Calibri"/>
          <w:sz w:val="24"/>
          <w:szCs w:val="24"/>
          <w:lang w:eastAsia="ar-SA"/>
        </w:rPr>
        <w:t xml:space="preserve">года </w:t>
      </w:r>
      <w:r w:rsidR="008C7CE1" w:rsidRPr="00425BF2">
        <w:rPr>
          <w:rFonts w:ascii="Times New Roman" w:eastAsia="Calibri" w:hAnsi="Times New Roman" w:cs="Calibri"/>
          <w:sz w:val="24"/>
          <w:szCs w:val="24"/>
          <w:lang w:eastAsia="ar-SA"/>
        </w:rPr>
        <w:t xml:space="preserve">составляет </w:t>
      </w:r>
      <w:r w:rsidR="008D31D2" w:rsidRPr="00425BF2">
        <w:rPr>
          <w:rFonts w:ascii="Times New Roman" w:eastAsia="Calibri" w:hAnsi="Times New Roman" w:cs="Calibri"/>
          <w:sz w:val="24"/>
          <w:szCs w:val="24"/>
          <w:lang w:eastAsia="ar-SA"/>
        </w:rPr>
        <w:t>13640,6</w:t>
      </w:r>
      <w:r w:rsidR="00BB1219" w:rsidRPr="00425BF2">
        <w:rPr>
          <w:rFonts w:ascii="Times New Roman" w:eastAsia="Calibri" w:hAnsi="Times New Roman" w:cs="Calibri"/>
          <w:sz w:val="24"/>
          <w:szCs w:val="24"/>
          <w:lang w:eastAsia="ar-SA"/>
        </w:rPr>
        <w:t xml:space="preserve"> тыс. руб.</w:t>
      </w:r>
      <w:r w:rsidR="005B37D9" w:rsidRPr="00425BF2">
        <w:rPr>
          <w:rFonts w:ascii="Times New Roman" w:eastAsia="Calibri" w:hAnsi="Times New Roman" w:cs="Calibri"/>
          <w:sz w:val="24"/>
          <w:szCs w:val="24"/>
          <w:lang w:eastAsia="ar-SA"/>
        </w:rPr>
        <w:t xml:space="preserve">, прошлых лет </w:t>
      </w:r>
      <w:r w:rsidR="008D31D2" w:rsidRPr="00425BF2">
        <w:rPr>
          <w:rFonts w:ascii="Times New Roman" w:eastAsia="Calibri" w:hAnsi="Times New Roman" w:cs="Calibri"/>
          <w:sz w:val="24"/>
          <w:szCs w:val="24"/>
          <w:lang w:eastAsia="ar-SA"/>
        </w:rPr>
        <w:t>–</w:t>
      </w:r>
      <w:r w:rsidR="008C7CE1" w:rsidRPr="00425BF2">
        <w:rPr>
          <w:rFonts w:ascii="Times New Roman" w:eastAsia="Calibri" w:hAnsi="Times New Roman" w:cs="Calibri"/>
          <w:sz w:val="24"/>
          <w:szCs w:val="24"/>
          <w:lang w:eastAsia="ar-SA"/>
        </w:rPr>
        <w:t xml:space="preserve"> </w:t>
      </w:r>
      <w:r w:rsidR="008D31D2" w:rsidRPr="00425BF2">
        <w:rPr>
          <w:rFonts w:ascii="Times New Roman" w:eastAsia="Calibri" w:hAnsi="Times New Roman" w:cs="Calibri"/>
          <w:sz w:val="24"/>
          <w:szCs w:val="24"/>
          <w:lang w:eastAsia="ar-SA"/>
        </w:rPr>
        <w:t>33720,3</w:t>
      </w:r>
      <w:r w:rsidR="005B37D9" w:rsidRPr="00425BF2">
        <w:rPr>
          <w:rFonts w:ascii="Times New Roman" w:eastAsia="Calibri" w:hAnsi="Times New Roman" w:cs="Calibri"/>
          <w:sz w:val="24"/>
          <w:szCs w:val="24"/>
          <w:lang w:eastAsia="ar-SA"/>
        </w:rPr>
        <w:t xml:space="preserve"> тыс. руб.</w:t>
      </w:r>
      <w:r w:rsidR="00BB1219" w:rsidRPr="00425BF2">
        <w:rPr>
          <w:rFonts w:ascii="Times New Roman" w:eastAsia="Calibri" w:hAnsi="Times New Roman" w:cs="Calibri"/>
          <w:sz w:val="24"/>
          <w:szCs w:val="24"/>
          <w:lang w:eastAsia="ar-SA"/>
        </w:rPr>
        <w:t xml:space="preserve"> </w:t>
      </w:r>
    </w:p>
    <w:p w:rsidR="004D4FFC" w:rsidRPr="00425BF2" w:rsidRDefault="0088712E" w:rsidP="00F72521">
      <w:pPr>
        <w:spacing w:after="0" w:line="240" w:lineRule="auto"/>
        <w:jc w:val="both"/>
        <w:rPr>
          <w:rFonts w:ascii="Times New Roman" w:eastAsia="Calibri" w:hAnsi="Times New Roman" w:cs="Calibri"/>
          <w:sz w:val="24"/>
          <w:szCs w:val="24"/>
          <w:lang w:eastAsia="ar-SA"/>
        </w:rPr>
      </w:pPr>
      <w:r w:rsidRPr="009F0D1A">
        <w:rPr>
          <w:rFonts w:ascii="Times New Roman" w:eastAsia="Calibri" w:hAnsi="Times New Roman" w:cs="Calibri"/>
          <w:sz w:val="24"/>
          <w:szCs w:val="24"/>
          <w:lang w:eastAsia="ar-SA"/>
        </w:rPr>
        <w:t xml:space="preserve">Задолженность </w:t>
      </w:r>
      <w:r w:rsidR="00D2236E">
        <w:rPr>
          <w:rFonts w:ascii="Times New Roman" w:eastAsia="Calibri" w:hAnsi="Times New Roman" w:cs="Calibri"/>
          <w:sz w:val="24"/>
          <w:szCs w:val="24"/>
          <w:lang w:eastAsia="ar-SA"/>
        </w:rPr>
        <w:t>арендаторов</w:t>
      </w:r>
      <w:r w:rsidRPr="009F0D1A">
        <w:rPr>
          <w:rFonts w:ascii="Times New Roman" w:eastAsia="Calibri" w:hAnsi="Times New Roman" w:cs="Calibri"/>
          <w:sz w:val="24"/>
          <w:szCs w:val="24"/>
          <w:lang w:eastAsia="ar-SA"/>
        </w:rPr>
        <w:t xml:space="preserve"> (за исключением прочих) составляет 42373,5 тыс. </w:t>
      </w:r>
      <w:r w:rsidR="009F0D1A" w:rsidRPr="009F0D1A">
        <w:rPr>
          <w:rFonts w:ascii="Times New Roman" w:eastAsia="Calibri" w:hAnsi="Times New Roman" w:cs="Calibri"/>
          <w:sz w:val="24"/>
          <w:szCs w:val="24"/>
          <w:lang w:eastAsia="ar-SA"/>
        </w:rPr>
        <w:t xml:space="preserve">руб., в том числе </w:t>
      </w:r>
      <w:r w:rsidR="00E22B79" w:rsidRPr="009F0D1A">
        <w:rPr>
          <w:rFonts w:ascii="Times New Roman" w:eastAsia="Calibri" w:hAnsi="Times New Roman" w:cs="Calibri"/>
          <w:sz w:val="24"/>
          <w:szCs w:val="24"/>
          <w:lang w:eastAsia="ar-SA"/>
        </w:rPr>
        <w:t xml:space="preserve">задолженность </w:t>
      </w:r>
      <w:r w:rsidR="001A20F4" w:rsidRPr="009F0D1A">
        <w:rPr>
          <w:rFonts w:ascii="Times New Roman" w:eastAsia="Calibri" w:hAnsi="Times New Roman" w:cs="Calibri"/>
          <w:sz w:val="24"/>
          <w:szCs w:val="24"/>
          <w:lang w:eastAsia="ar-SA"/>
        </w:rPr>
        <w:t>по предприятиям, на которых введена процедура банкротства</w:t>
      </w:r>
      <w:r w:rsidR="007A2BE8" w:rsidRPr="009F0D1A">
        <w:rPr>
          <w:rFonts w:ascii="Times New Roman" w:eastAsia="Calibri" w:hAnsi="Times New Roman" w:cs="Calibri"/>
          <w:sz w:val="24"/>
          <w:szCs w:val="24"/>
          <w:lang w:eastAsia="ar-SA"/>
        </w:rPr>
        <w:t>,</w:t>
      </w:r>
      <w:r w:rsidR="001F3FAA" w:rsidRPr="009F0D1A">
        <w:rPr>
          <w:rFonts w:ascii="Times New Roman" w:eastAsia="Calibri" w:hAnsi="Times New Roman" w:cs="Calibri"/>
          <w:sz w:val="24"/>
          <w:szCs w:val="24"/>
          <w:lang w:eastAsia="ar-SA"/>
        </w:rPr>
        <w:t xml:space="preserve"> </w:t>
      </w:r>
      <w:r w:rsidRPr="009F0D1A">
        <w:rPr>
          <w:rFonts w:ascii="Times New Roman" w:eastAsia="Calibri" w:hAnsi="Times New Roman" w:cs="Calibri"/>
          <w:sz w:val="24"/>
          <w:szCs w:val="24"/>
          <w:lang w:eastAsia="ar-SA"/>
        </w:rPr>
        <w:t>-</w:t>
      </w:r>
      <w:r w:rsidR="001F3FAA" w:rsidRPr="009F0D1A">
        <w:rPr>
          <w:rFonts w:ascii="Times New Roman" w:eastAsia="Calibri" w:hAnsi="Times New Roman" w:cs="Calibri"/>
          <w:sz w:val="24"/>
          <w:szCs w:val="24"/>
          <w:lang w:eastAsia="ar-SA"/>
        </w:rPr>
        <w:t xml:space="preserve"> </w:t>
      </w:r>
      <w:r w:rsidR="00A826DF" w:rsidRPr="009F0D1A">
        <w:rPr>
          <w:rFonts w:ascii="Times New Roman" w:eastAsia="Calibri" w:hAnsi="Times New Roman" w:cs="Calibri"/>
          <w:sz w:val="24"/>
          <w:szCs w:val="24"/>
          <w:lang w:eastAsia="ar-SA"/>
        </w:rPr>
        <w:t>10366,7</w:t>
      </w:r>
      <w:r w:rsidR="001A20F4" w:rsidRPr="009F0D1A">
        <w:rPr>
          <w:rFonts w:ascii="Times New Roman" w:eastAsia="Calibri" w:hAnsi="Times New Roman" w:cs="Calibri"/>
          <w:sz w:val="24"/>
          <w:szCs w:val="24"/>
          <w:lang w:eastAsia="ar-SA"/>
        </w:rPr>
        <w:t xml:space="preserve"> тыс. руб.,</w:t>
      </w:r>
      <w:r w:rsidR="004E6525" w:rsidRPr="009F0D1A">
        <w:rPr>
          <w:rFonts w:ascii="Times New Roman" w:eastAsia="Calibri" w:hAnsi="Times New Roman" w:cs="Calibri"/>
          <w:sz w:val="24"/>
          <w:szCs w:val="24"/>
          <w:lang w:eastAsia="ar-SA"/>
        </w:rPr>
        <w:t xml:space="preserve"> </w:t>
      </w:r>
      <w:r w:rsidR="009F0D1A" w:rsidRPr="009F0D1A">
        <w:rPr>
          <w:rFonts w:ascii="Times New Roman" w:eastAsia="Calibri" w:hAnsi="Times New Roman" w:cs="Calibri"/>
          <w:sz w:val="24"/>
          <w:szCs w:val="24"/>
          <w:lang w:eastAsia="ar-SA"/>
        </w:rPr>
        <w:t xml:space="preserve">задолженность </w:t>
      </w:r>
      <w:r w:rsidR="004E6525" w:rsidRPr="009F0D1A">
        <w:rPr>
          <w:rFonts w:ascii="Times New Roman" w:eastAsia="Calibri" w:hAnsi="Times New Roman" w:cs="Calibri"/>
          <w:sz w:val="24"/>
          <w:szCs w:val="24"/>
          <w:lang w:eastAsia="ar-SA"/>
        </w:rPr>
        <w:t xml:space="preserve">по ликвидированным организациям – </w:t>
      </w:r>
      <w:r w:rsidR="008D6728" w:rsidRPr="009F0D1A">
        <w:rPr>
          <w:rFonts w:ascii="Times New Roman" w:eastAsia="Calibri" w:hAnsi="Times New Roman" w:cs="Calibri"/>
          <w:sz w:val="24"/>
          <w:szCs w:val="24"/>
          <w:lang w:eastAsia="ar-SA"/>
        </w:rPr>
        <w:t>12290,6</w:t>
      </w:r>
      <w:r w:rsidR="004E6525" w:rsidRPr="009F0D1A">
        <w:rPr>
          <w:rFonts w:ascii="Times New Roman" w:eastAsia="Calibri" w:hAnsi="Times New Roman" w:cs="Calibri"/>
          <w:sz w:val="24"/>
          <w:szCs w:val="24"/>
          <w:lang w:eastAsia="ar-SA"/>
        </w:rPr>
        <w:t xml:space="preserve"> </w:t>
      </w:r>
      <w:proofErr w:type="spellStart"/>
      <w:r w:rsidR="004E6525" w:rsidRPr="009F0D1A">
        <w:rPr>
          <w:rFonts w:ascii="Times New Roman" w:eastAsia="Calibri" w:hAnsi="Times New Roman" w:cs="Calibri"/>
          <w:sz w:val="24"/>
          <w:szCs w:val="24"/>
          <w:lang w:eastAsia="ar-SA"/>
        </w:rPr>
        <w:t>тыс</w:t>
      </w:r>
      <w:proofErr w:type="gramStart"/>
      <w:r w:rsidR="004E6525" w:rsidRPr="009F0D1A">
        <w:rPr>
          <w:rFonts w:ascii="Times New Roman" w:eastAsia="Calibri" w:hAnsi="Times New Roman" w:cs="Calibri"/>
          <w:sz w:val="24"/>
          <w:szCs w:val="24"/>
          <w:lang w:eastAsia="ar-SA"/>
        </w:rPr>
        <w:t>.р</w:t>
      </w:r>
      <w:proofErr w:type="gramEnd"/>
      <w:r w:rsidR="004E6525" w:rsidRPr="009F0D1A">
        <w:rPr>
          <w:rFonts w:ascii="Times New Roman" w:eastAsia="Calibri" w:hAnsi="Times New Roman" w:cs="Calibri"/>
          <w:sz w:val="24"/>
          <w:szCs w:val="24"/>
          <w:lang w:eastAsia="ar-SA"/>
        </w:rPr>
        <w:t>уб</w:t>
      </w:r>
      <w:proofErr w:type="spellEnd"/>
      <w:r w:rsidR="004E6525" w:rsidRPr="009F0D1A">
        <w:rPr>
          <w:rFonts w:ascii="Times New Roman" w:eastAsia="Calibri" w:hAnsi="Times New Roman" w:cs="Calibri"/>
          <w:sz w:val="24"/>
          <w:szCs w:val="24"/>
          <w:lang w:eastAsia="ar-SA"/>
        </w:rPr>
        <w:t>.,</w:t>
      </w:r>
      <w:r w:rsidR="00AA7C09" w:rsidRPr="009F0D1A">
        <w:rPr>
          <w:rFonts w:ascii="Times New Roman" w:eastAsia="Calibri" w:hAnsi="Times New Roman" w:cs="Calibri"/>
          <w:sz w:val="24"/>
          <w:szCs w:val="24"/>
          <w:lang w:eastAsia="ar-SA"/>
        </w:rPr>
        <w:t xml:space="preserve"> </w:t>
      </w:r>
      <w:r w:rsidR="00A826DF" w:rsidRPr="009F0D1A">
        <w:rPr>
          <w:rFonts w:ascii="Times New Roman" w:eastAsia="Calibri" w:hAnsi="Times New Roman" w:cs="Calibri"/>
          <w:sz w:val="24"/>
          <w:szCs w:val="24"/>
          <w:lang w:eastAsia="ar-SA"/>
        </w:rPr>
        <w:t>задолженность</w:t>
      </w:r>
      <w:r w:rsidR="009C4113" w:rsidRPr="009F0D1A">
        <w:rPr>
          <w:rFonts w:ascii="Times New Roman" w:eastAsia="Calibri" w:hAnsi="Times New Roman" w:cs="Calibri"/>
          <w:sz w:val="24"/>
          <w:szCs w:val="24"/>
          <w:lang w:eastAsia="ar-SA"/>
        </w:rPr>
        <w:t xml:space="preserve">, подлежащая списанию с связи со смертью </w:t>
      </w:r>
      <w:r w:rsidR="00A826DF" w:rsidRPr="009F0D1A">
        <w:rPr>
          <w:rFonts w:ascii="Times New Roman" w:eastAsia="Calibri" w:hAnsi="Times New Roman" w:cs="Calibri"/>
          <w:sz w:val="24"/>
          <w:szCs w:val="24"/>
          <w:lang w:eastAsia="ar-SA"/>
        </w:rPr>
        <w:t>плательщик</w:t>
      </w:r>
      <w:r w:rsidR="009C4113" w:rsidRPr="009F0D1A">
        <w:rPr>
          <w:rFonts w:ascii="Times New Roman" w:eastAsia="Calibri" w:hAnsi="Times New Roman" w:cs="Calibri"/>
          <w:sz w:val="24"/>
          <w:szCs w:val="24"/>
          <w:lang w:eastAsia="ar-SA"/>
        </w:rPr>
        <w:t>а</w:t>
      </w:r>
      <w:r w:rsidR="00A826DF" w:rsidRPr="009F0D1A">
        <w:rPr>
          <w:rFonts w:ascii="Times New Roman" w:eastAsia="Calibri" w:hAnsi="Times New Roman" w:cs="Calibri"/>
          <w:sz w:val="24"/>
          <w:szCs w:val="24"/>
          <w:lang w:eastAsia="ar-SA"/>
        </w:rPr>
        <w:t xml:space="preserve"> – 110,8 тыс. </w:t>
      </w:r>
      <w:r w:rsidR="00E22B79" w:rsidRPr="009F0D1A">
        <w:rPr>
          <w:rFonts w:ascii="Times New Roman" w:eastAsia="Calibri" w:hAnsi="Times New Roman" w:cs="Calibri"/>
          <w:sz w:val="24"/>
          <w:szCs w:val="24"/>
          <w:lang w:eastAsia="ar-SA"/>
        </w:rPr>
        <w:t xml:space="preserve">руб. </w:t>
      </w:r>
      <w:r w:rsidR="007A2BE8" w:rsidRPr="009F0D1A">
        <w:rPr>
          <w:rFonts w:ascii="Times New Roman" w:eastAsia="Calibri" w:hAnsi="Times New Roman" w:cs="Calibri"/>
          <w:sz w:val="24"/>
          <w:szCs w:val="24"/>
          <w:lang w:eastAsia="ar-SA"/>
        </w:rPr>
        <w:t xml:space="preserve">Направлено на взыскание в  Федеральную службу судебных приставов - 17864,60 тыс. руб. </w:t>
      </w:r>
      <w:r w:rsidR="00D2236E">
        <w:rPr>
          <w:rFonts w:ascii="Times New Roman" w:eastAsia="Calibri" w:hAnsi="Times New Roman" w:cs="Calibri"/>
          <w:sz w:val="24"/>
          <w:szCs w:val="24"/>
          <w:lang w:eastAsia="ar-SA"/>
        </w:rPr>
        <w:t>По задолженности на сумму 965,2 тыс. руб. направлены досудебные претензии</w:t>
      </w:r>
      <w:r w:rsidR="00EA2A4E">
        <w:rPr>
          <w:rFonts w:ascii="Times New Roman" w:eastAsia="Calibri" w:hAnsi="Times New Roman" w:cs="Calibri"/>
          <w:sz w:val="24"/>
          <w:szCs w:val="24"/>
          <w:lang w:eastAsia="ar-SA"/>
        </w:rPr>
        <w:t xml:space="preserve">. </w:t>
      </w:r>
      <w:r w:rsidR="00F322A2" w:rsidRPr="009F0D1A">
        <w:rPr>
          <w:rFonts w:ascii="Times New Roman" w:eastAsia="Calibri" w:hAnsi="Times New Roman" w:cs="Calibri"/>
          <w:sz w:val="24"/>
          <w:szCs w:val="24"/>
          <w:lang w:eastAsia="ar-SA"/>
        </w:rPr>
        <w:t>Таким образом,</w:t>
      </w:r>
      <w:r w:rsidR="007A2BE8" w:rsidRPr="009F0D1A">
        <w:rPr>
          <w:rFonts w:ascii="Times New Roman" w:eastAsia="Calibri" w:hAnsi="Times New Roman" w:cs="Calibri"/>
          <w:sz w:val="24"/>
          <w:szCs w:val="24"/>
          <w:lang w:eastAsia="ar-SA"/>
        </w:rPr>
        <w:t xml:space="preserve"> несмотря на то, что в целом задолженность</w:t>
      </w:r>
      <w:r w:rsidRPr="009F0D1A">
        <w:rPr>
          <w:rFonts w:ascii="Times New Roman" w:eastAsia="Calibri" w:hAnsi="Times New Roman" w:cs="Calibri"/>
          <w:sz w:val="24"/>
          <w:szCs w:val="24"/>
          <w:lang w:eastAsia="ar-SA"/>
        </w:rPr>
        <w:t>,</w:t>
      </w:r>
      <w:r w:rsidR="007A2BE8" w:rsidRPr="009F0D1A">
        <w:rPr>
          <w:rFonts w:ascii="Times New Roman" w:eastAsia="Calibri" w:hAnsi="Times New Roman" w:cs="Calibri"/>
          <w:sz w:val="24"/>
          <w:szCs w:val="24"/>
          <w:lang w:eastAsia="ar-SA"/>
        </w:rPr>
        <w:t xml:space="preserve"> по сравнению с </w:t>
      </w:r>
      <w:r w:rsidRPr="009F0D1A">
        <w:rPr>
          <w:rFonts w:ascii="Times New Roman" w:eastAsia="Calibri" w:hAnsi="Times New Roman" w:cs="Calibri"/>
          <w:sz w:val="24"/>
          <w:szCs w:val="24"/>
          <w:lang w:eastAsia="ar-SA"/>
        </w:rPr>
        <w:t>предыдущим годом,</w:t>
      </w:r>
      <w:r w:rsidR="007A2BE8" w:rsidRPr="009F0D1A">
        <w:rPr>
          <w:rFonts w:ascii="Times New Roman" w:eastAsia="Calibri" w:hAnsi="Times New Roman" w:cs="Calibri"/>
          <w:sz w:val="24"/>
          <w:szCs w:val="24"/>
          <w:lang w:eastAsia="ar-SA"/>
        </w:rPr>
        <w:t xml:space="preserve"> уменьшилась на 14865,9 тыс. руб.,</w:t>
      </w:r>
      <w:r w:rsidR="00F322A2" w:rsidRPr="009F0D1A">
        <w:rPr>
          <w:rFonts w:ascii="Times New Roman" w:eastAsia="Calibri" w:hAnsi="Times New Roman" w:cs="Calibri"/>
          <w:sz w:val="24"/>
          <w:szCs w:val="24"/>
          <w:lang w:eastAsia="ar-SA"/>
        </w:rPr>
        <w:t xml:space="preserve">  </w:t>
      </w:r>
      <w:r w:rsidR="00FC127A" w:rsidRPr="009F0D1A">
        <w:rPr>
          <w:rFonts w:ascii="Times New Roman" w:eastAsia="Calibri" w:hAnsi="Times New Roman" w:cs="Calibri"/>
          <w:sz w:val="24"/>
          <w:szCs w:val="24"/>
          <w:lang w:eastAsia="ar-SA"/>
        </w:rPr>
        <w:t>остается резерв пополнения доходной части бюджета.</w:t>
      </w:r>
      <w:r w:rsidR="004839BE" w:rsidRPr="00425BF2">
        <w:rPr>
          <w:rFonts w:ascii="Times New Roman" w:eastAsia="Calibri" w:hAnsi="Times New Roman" w:cs="Calibri"/>
          <w:sz w:val="24"/>
          <w:szCs w:val="24"/>
          <w:lang w:eastAsia="ar-SA"/>
        </w:rPr>
        <w:t xml:space="preserve"> </w:t>
      </w:r>
    </w:p>
    <w:p w:rsidR="00C82ED5" w:rsidRPr="00425BF2" w:rsidRDefault="006C6B19" w:rsidP="00F72521">
      <w:pPr>
        <w:spacing w:after="0" w:line="240" w:lineRule="auto"/>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177FB8" w:rsidRPr="00425BF2">
        <w:rPr>
          <w:rFonts w:ascii="Times New Roman" w:hAnsi="Times New Roman" w:cs="Times New Roman"/>
          <w:sz w:val="24"/>
          <w:szCs w:val="24"/>
        </w:rPr>
        <w:t>По состоянию на 01.01.20</w:t>
      </w:r>
      <w:r w:rsidR="00E12DE1" w:rsidRPr="00425BF2">
        <w:rPr>
          <w:rFonts w:ascii="Times New Roman" w:hAnsi="Times New Roman" w:cs="Times New Roman"/>
          <w:sz w:val="24"/>
          <w:szCs w:val="24"/>
        </w:rPr>
        <w:t>2</w:t>
      </w:r>
      <w:r w:rsidR="00C82ED5" w:rsidRPr="00425BF2">
        <w:rPr>
          <w:rFonts w:ascii="Times New Roman" w:hAnsi="Times New Roman" w:cs="Times New Roman"/>
          <w:sz w:val="24"/>
          <w:szCs w:val="24"/>
        </w:rPr>
        <w:t>2</w:t>
      </w:r>
      <w:r w:rsidR="00177FB8" w:rsidRPr="00425BF2">
        <w:rPr>
          <w:rFonts w:ascii="Times New Roman" w:hAnsi="Times New Roman" w:cs="Times New Roman"/>
          <w:sz w:val="24"/>
          <w:szCs w:val="24"/>
        </w:rPr>
        <w:t xml:space="preserve"> года</w:t>
      </w:r>
      <w:r w:rsidR="00BB1219" w:rsidRPr="00425BF2">
        <w:rPr>
          <w:rFonts w:ascii="Times New Roman" w:hAnsi="Times New Roman" w:cs="Times New Roman"/>
          <w:sz w:val="24"/>
          <w:szCs w:val="24"/>
        </w:rPr>
        <w:t>,</w:t>
      </w:r>
      <w:r w:rsidR="00CA0F30" w:rsidRPr="00425BF2">
        <w:rPr>
          <w:rFonts w:ascii="Times New Roman" w:hAnsi="Times New Roman" w:cs="Times New Roman"/>
          <w:sz w:val="24"/>
          <w:szCs w:val="24"/>
        </w:rPr>
        <w:t xml:space="preserve"> по доходам от </w:t>
      </w:r>
      <w:r w:rsidR="00BA204F" w:rsidRPr="00425BF2">
        <w:rPr>
          <w:rFonts w:ascii="Times New Roman" w:hAnsi="Times New Roman" w:cs="Times New Roman"/>
          <w:sz w:val="24"/>
          <w:szCs w:val="24"/>
        </w:rPr>
        <w:t xml:space="preserve"> </w:t>
      </w:r>
      <w:r w:rsidR="00F72521" w:rsidRPr="00EA2A4E">
        <w:rPr>
          <w:rFonts w:ascii="Times New Roman" w:eastAsia="Calibri" w:hAnsi="Times New Roman" w:cs="Calibri"/>
          <w:sz w:val="24"/>
          <w:szCs w:val="24"/>
          <w:u w:val="single"/>
          <w:lang w:eastAsia="ar-SA"/>
        </w:rPr>
        <w:t>аренды муниципального имущества</w:t>
      </w:r>
      <w:r w:rsidR="00BB1219" w:rsidRPr="00425BF2">
        <w:rPr>
          <w:rFonts w:ascii="Times New Roman" w:eastAsia="Calibri" w:hAnsi="Times New Roman" w:cs="Calibri"/>
          <w:sz w:val="24"/>
          <w:szCs w:val="24"/>
          <w:lang w:eastAsia="ar-SA"/>
        </w:rPr>
        <w:t>,</w:t>
      </w:r>
      <w:r w:rsidR="00FF5C77" w:rsidRPr="00425BF2">
        <w:rPr>
          <w:rFonts w:ascii="Times New Roman" w:eastAsia="Calibri" w:hAnsi="Times New Roman" w:cs="Calibri"/>
          <w:sz w:val="24"/>
          <w:szCs w:val="24"/>
          <w:lang w:eastAsia="ar-SA"/>
        </w:rPr>
        <w:t xml:space="preserve"> </w:t>
      </w:r>
      <w:r w:rsidR="00F322A2" w:rsidRPr="00425BF2">
        <w:rPr>
          <w:rFonts w:ascii="Times New Roman" w:eastAsia="Calibri" w:hAnsi="Times New Roman" w:cs="Calibri"/>
          <w:sz w:val="24"/>
          <w:szCs w:val="24"/>
          <w:lang w:eastAsia="ar-SA"/>
        </w:rPr>
        <w:t>также имеется задолженность</w:t>
      </w:r>
      <w:r w:rsidR="001B5A7E" w:rsidRPr="00425BF2">
        <w:rPr>
          <w:rFonts w:ascii="Times New Roman" w:eastAsia="Calibri" w:hAnsi="Times New Roman" w:cs="Calibri"/>
          <w:sz w:val="24"/>
          <w:szCs w:val="24"/>
          <w:lang w:eastAsia="ar-SA"/>
        </w:rPr>
        <w:t xml:space="preserve"> в сумме </w:t>
      </w:r>
      <w:r w:rsidR="00C82ED5" w:rsidRPr="00425BF2">
        <w:rPr>
          <w:rFonts w:ascii="Times New Roman" w:eastAsia="Calibri" w:hAnsi="Times New Roman" w:cs="Calibri"/>
          <w:sz w:val="24"/>
          <w:szCs w:val="24"/>
          <w:lang w:eastAsia="ar-SA"/>
        </w:rPr>
        <w:t>264,6</w:t>
      </w:r>
      <w:r w:rsidR="001B5A7E" w:rsidRPr="00425BF2">
        <w:rPr>
          <w:rFonts w:ascii="Times New Roman" w:eastAsia="Calibri" w:hAnsi="Times New Roman" w:cs="Calibri"/>
          <w:sz w:val="24"/>
          <w:szCs w:val="24"/>
          <w:lang w:eastAsia="ar-SA"/>
        </w:rPr>
        <w:t xml:space="preserve"> тыс. руб.</w:t>
      </w:r>
    </w:p>
    <w:p w:rsidR="00C82ED5" w:rsidRPr="00425BF2" w:rsidRDefault="00F322A2" w:rsidP="00F72521">
      <w:pPr>
        <w:spacing w:after="0" w:line="240" w:lineRule="auto"/>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Н</w:t>
      </w:r>
      <w:r w:rsidR="00925638" w:rsidRPr="00425BF2">
        <w:rPr>
          <w:rFonts w:ascii="Times New Roman" w:eastAsia="Calibri" w:hAnsi="Times New Roman" w:cs="Calibri"/>
          <w:sz w:val="24"/>
          <w:szCs w:val="24"/>
          <w:lang w:eastAsia="ar-SA"/>
        </w:rPr>
        <w:t>аиболее к</w:t>
      </w:r>
      <w:r w:rsidRPr="00425BF2">
        <w:rPr>
          <w:rFonts w:ascii="Times New Roman" w:eastAsia="Calibri" w:hAnsi="Times New Roman" w:cs="Calibri"/>
          <w:sz w:val="24"/>
          <w:szCs w:val="24"/>
          <w:lang w:eastAsia="ar-SA"/>
        </w:rPr>
        <w:t>рупным плательщико</w:t>
      </w:r>
      <w:r w:rsidR="00925638" w:rsidRPr="00425BF2">
        <w:rPr>
          <w:rFonts w:ascii="Times New Roman" w:eastAsia="Calibri" w:hAnsi="Times New Roman" w:cs="Calibri"/>
          <w:sz w:val="24"/>
          <w:szCs w:val="24"/>
          <w:lang w:eastAsia="ar-SA"/>
        </w:rPr>
        <w:t>м</w:t>
      </w:r>
      <w:r w:rsidR="00522ACD" w:rsidRPr="00425BF2">
        <w:rPr>
          <w:rFonts w:ascii="Times New Roman" w:eastAsia="Calibri" w:hAnsi="Times New Roman" w:cs="Calibri"/>
          <w:sz w:val="24"/>
          <w:szCs w:val="24"/>
          <w:lang w:eastAsia="ar-SA"/>
        </w:rPr>
        <w:t>,</w:t>
      </w:r>
      <w:r w:rsidRPr="00425BF2">
        <w:rPr>
          <w:rFonts w:ascii="Times New Roman" w:eastAsia="Calibri" w:hAnsi="Times New Roman" w:cs="Calibri"/>
          <w:sz w:val="24"/>
          <w:szCs w:val="24"/>
          <w:lang w:eastAsia="ar-SA"/>
        </w:rPr>
        <w:t xml:space="preserve"> имеющим задолженность</w:t>
      </w:r>
      <w:r w:rsidR="00522ACD" w:rsidRPr="00425BF2">
        <w:rPr>
          <w:rFonts w:ascii="Times New Roman" w:eastAsia="Calibri" w:hAnsi="Times New Roman" w:cs="Calibri"/>
          <w:sz w:val="24"/>
          <w:szCs w:val="24"/>
          <w:lang w:eastAsia="ar-SA"/>
        </w:rPr>
        <w:t xml:space="preserve">, </w:t>
      </w:r>
      <w:r w:rsidRPr="00425BF2">
        <w:rPr>
          <w:rFonts w:ascii="Times New Roman" w:eastAsia="Calibri" w:hAnsi="Times New Roman" w:cs="Calibri"/>
          <w:sz w:val="24"/>
          <w:szCs w:val="24"/>
          <w:lang w:eastAsia="ar-SA"/>
        </w:rPr>
        <w:t>является</w:t>
      </w:r>
      <w:r w:rsidR="00C82ED5" w:rsidRPr="00425BF2">
        <w:rPr>
          <w:rFonts w:ascii="Times New Roman" w:eastAsia="Calibri" w:hAnsi="Times New Roman" w:cs="Calibri"/>
          <w:sz w:val="24"/>
          <w:szCs w:val="24"/>
          <w:lang w:eastAsia="ar-SA"/>
        </w:rPr>
        <w:t>:</w:t>
      </w:r>
    </w:p>
    <w:p w:rsidR="00C82ED5" w:rsidRPr="00425BF2" w:rsidRDefault="00C82ED5" w:rsidP="00C82ED5">
      <w:pPr>
        <w:spacing w:after="0" w:line="240" w:lineRule="auto"/>
        <w:ind w:firstLine="709"/>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F322A2" w:rsidRPr="00425BF2">
        <w:rPr>
          <w:rFonts w:ascii="Times New Roman" w:eastAsia="Calibri" w:hAnsi="Times New Roman" w:cs="Calibri"/>
          <w:sz w:val="24"/>
          <w:szCs w:val="24"/>
          <w:lang w:eastAsia="ar-SA"/>
        </w:rPr>
        <w:t xml:space="preserve"> </w:t>
      </w:r>
      <w:r w:rsidR="00522ACD" w:rsidRPr="00425BF2">
        <w:rPr>
          <w:rFonts w:ascii="Times New Roman" w:eastAsia="Calibri" w:hAnsi="Times New Roman" w:cs="Calibri"/>
          <w:sz w:val="24"/>
          <w:szCs w:val="24"/>
          <w:lang w:eastAsia="ar-SA"/>
        </w:rPr>
        <w:t xml:space="preserve">АО </w:t>
      </w:r>
      <w:r w:rsidRPr="00425BF2">
        <w:rPr>
          <w:rFonts w:ascii="Times New Roman" w:eastAsia="Calibri" w:hAnsi="Times New Roman" w:cs="Calibri"/>
          <w:sz w:val="24"/>
          <w:szCs w:val="24"/>
          <w:lang w:eastAsia="ar-SA"/>
        </w:rPr>
        <w:t>«СГ-</w:t>
      </w:r>
      <w:proofErr w:type="spellStart"/>
      <w:r w:rsidRPr="00425BF2">
        <w:rPr>
          <w:rFonts w:ascii="Times New Roman" w:eastAsia="Calibri" w:hAnsi="Times New Roman" w:cs="Calibri"/>
          <w:sz w:val="24"/>
          <w:szCs w:val="24"/>
          <w:lang w:eastAsia="ar-SA"/>
        </w:rPr>
        <w:t>Трейдинг</w:t>
      </w:r>
      <w:proofErr w:type="spellEnd"/>
      <w:r w:rsidRPr="00425BF2">
        <w:rPr>
          <w:rFonts w:ascii="Times New Roman" w:eastAsia="Calibri" w:hAnsi="Times New Roman" w:cs="Calibri"/>
          <w:sz w:val="24"/>
          <w:szCs w:val="24"/>
          <w:lang w:eastAsia="ar-SA"/>
        </w:rPr>
        <w:t>»</w:t>
      </w:r>
      <w:r w:rsidR="00522ACD" w:rsidRPr="00425BF2">
        <w:rPr>
          <w:rFonts w:ascii="Times New Roman" w:eastAsia="Calibri" w:hAnsi="Times New Roman" w:cs="Calibri"/>
          <w:sz w:val="24"/>
          <w:szCs w:val="24"/>
          <w:lang w:eastAsia="ar-SA"/>
        </w:rPr>
        <w:t xml:space="preserve"> (</w:t>
      </w:r>
      <w:r w:rsidRPr="00425BF2">
        <w:rPr>
          <w:rFonts w:ascii="Times New Roman" w:eastAsia="Calibri" w:hAnsi="Times New Roman" w:cs="Calibri"/>
          <w:sz w:val="24"/>
          <w:szCs w:val="24"/>
          <w:lang w:eastAsia="ar-SA"/>
        </w:rPr>
        <w:t>46,6</w:t>
      </w:r>
      <w:r w:rsidR="00FF5C77" w:rsidRPr="00425BF2">
        <w:rPr>
          <w:rFonts w:ascii="Times New Roman" w:eastAsia="Calibri" w:hAnsi="Times New Roman" w:cs="Calibri"/>
          <w:sz w:val="24"/>
          <w:szCs w:val="24"/>
          <w:lang w:eastAsia="ar-SA"/>
        </w:rPr>
        <w:t xml:space="preserve"> тыс. руб.</w:t>
      </w:r>
      <w:r w:rsidR="001B5A7E" w:rsidRPr="00425BF2">
        <w:rPr>
          <w:rFonts w:ascii="Times New Roman" w:eastAsia="Calibri" w:hAnsi="Times New Roman" w:cs="Calibri"/>
          <w:sz w:val="24"/>
          <w:szCs w:val="24"/>
          <w:lang w:eastAsia="ar-SA"/>
        </w:rPr>
        <w:t>, в т.</w:t>
      </w:r>
      <w:r w:rsidR="00283AA9" w:rsidRPr="00425BF2">
        <w:rPr>
          <w:rFonts w:ascii="Times New Roman" w:eastAsia="Calibri" w:hAnsi="Times New Roman" w:cs="Calibri"/>
          <w:sz w:val="24"/>
          <w:szCs w:val="24"/>
          <w:lang w:eastAsia="ar-SA"/>
        </w:rPr>
        <w:t xml:space="preserve"> ч.</w:t>
      </w:r>
      <w:r w:rsidR="00522ACD" w:rsidRPr="00425BF2">
        <w:rPr>
          <w:rFonts w:ascii="Times New Roman" w:eastAsia="Calibri" w:hAnsi="Times New Roman" w:cs="Calibri"/>
          <w:sz w:val="24"/>
          <w:szCs w:val="24"/>
          <w:lang w:eastAsia="ar-SA"/>
        </w:rPr>
        <w:t xml:space="preserve"> пени </w:t>
      </w:r>
      <w:r w:rsidRPr="00425BF2">
        <w:rPr>
          <w:rFonts w:ascii="Times New Roman" w:eastAsia="Calibri" w:hAnsi="Times New Roman" w:cs="Calibri"/>
          <w:sz w:val="24"/>
          <w:szCs w:val="24"/>
          <w:lang w:eastAsia="ar-SA"/>
        </w:rPr>
        <w:t>3,6</w:t>
      </w:r>
      <w:r w:rsidR="00522ACD" w:rsidRPr="00425BF2">
        <w:rPr>
          <w:rFonts w:ascii="Times New Roman" w:eastAsia="Calibri" w:hAnsi="Times New Roman" w:cs="Calibri"/>
          <w:sz w:val="24"/>
          <w:szCs w:val="24"/>
          <w:lang w:eastAsia="ar-SA"/>
        </w:rPr>
        <w:t xml:space="preserve"> тыс. руб.),</w:t>
      </w:r>
    </w:p>
    <w:p w:rsidR="00C82ED5" w:rsidRPr="00425BF2" w:rsidRDefault="00C82ED5" w:rsidP="00C82ED5">
      <w:pPr>
        <w:spacing w:after="0" w:line="240" w:lineRule="auto"/>
        <w:ind w:firstLine="709"/>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ИП Пудовкина Г.Г. (94,3 тыс. руб., в т. ч. пени 1,1 тыс. руб.),</w:t>
      </w:r>
    </w:p>
    <w:p w:rsidR="00C82ED5" w:rsidRPr="00425BF2" w:rsidRDefault="00C82ED5" w:rsidP="00C82ED5">
      <w:pPr>
        <w:spacing w:after="0" w:line="240" w:lineRule="auto"/>
        <w:ind w:firstLine="709"/>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ИП Удовиченко Я.В. (55,5 тыс. руб., в т. ч. пени 1,2 тыс. руб.),</w:t>
      </w:r>
    </w:p>
    <w:p w:rsidR="00C82ED5" w:rsidRPr="00425BF2" w:rsidRDefault="00C82ED5" w:rsidP="00C82ED5">
      <w:pPr>
        <w:spacing w:after="0" w:line="240" w:lineRule="auto"/>
        <w:ind w:firstLine="709"/>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ПАО Мегафон (42,5 тыс. руб., в т. ч. пени 1,3 тыс. руб.)</w:t>
      </w:r>
      <w:r w:rsidR="00051057">
        <w:rPr>
          <w:rFonts w:ascii="Times New Roman" w:eastAsia="Calibri" w:hAnsi="Times New Roman" w:cs="Calibri"/>
          <w:sz w:val="24"/>
          <w:szCs w:val="24"/>
          <w:lang w:eastAsia="ar-SA"/>
        </w:rPr>
        <w:t>,</w:t>
      </w:r>
    </w:p>
    <w:p w:rsidR="00F72521" w:rsidRPr="00425BF2" w:rsidRDefault="00522ACD" w:rsidP="00C82ED5">
      <w:pPr>
        <w:spacing w:after="0" w:line="240" w:lineRule="auto"/>
        <w:ind w:firstLine="709"/>
        <w:jc w:val="both"/>
        <w:rPr>
          <w:rFonts w:ascii="Times New Roman" w:eastAsia="Calibri" w:hAnsi="Times New Roman" w:cs="Calibri"/>
          <w:sz w:val="24"/>
          <w:szCs w:val="24"/>
          <w:lang w:eastAsia="ar-SA"/>
        </w:rPr>
      </w:pPr>
      <w:r w:rsidRPr="00051057">
        <w:rPr>
          <w:rFonts w:ascii="Times New Roman" w:eastAsia="Calibri" w:hAnsi="Times New Roman" w:cs="Calibri"/>
          <w:sz w:val="24"/>
          <w:szCs w:val="24"/>
          <w:lang w:eastAsia="ar-SA"/>
        </w:rPr>
        <w:t>д</w:t>
      </w:r>
      <w:r w:rsidR="00992958" w:rsidRPr="00051057">
        <w:rPr>
          <w:rFonts w:ascii="Times New Roman" w:eastAsia="Calibri" w:hAnsi="Times New Roman" w:cs="Calibri"/>
          <w:sz w:val="24"/>
          <w:szCs w:val="24"/>
          <w:lang w:eastAsia="ar-SA"/>
        </w:rPr>
        <w:t xml:space="preserve">ля </w:t>
      </w:r>
      <w:proofErr w:type="gramStart"/>
      <w:r w:rsidR="00992958" w:rsidRPr="00051057">
        <w:rPr>
          <w:rFonts w:ascii="Times New Roman" w:eastAsia="Calibri" w:hAnsi="Times New Roman" w:cs="Calibri"/>
          <w:sz w:val="24"/>
          <w:szCs w:val="24"/>
          <w:lang w:eastAsia="ar-SA"/>
        </w:rPr>
        <w:t>взыскания</w:t>
      </w:r>
      <w:proofErr w:type="gramEnd"/>
      <w:r w:rsidR="00992958" w:rsidRPr="00051057">
        <w:rPr>
          <w:rFonts w:ascii="Times New Roman" w:eastAsia="Calibri" w:hAnsi="Times New Roman" w:cs="Calibri"/>
          <w:sz w:val="24"/>
          <w:szCs w:val="24"/>
          <w:lang w:eastAsia="ar-SA"/>
        </w:rPr>
        <w:t xml:space="preserve"> </w:t>
      </w:r>
      <w:r w:rsidRPr="00051057">
        <w:rPr>
          <w:rFonts w:ascii="Times New Roman" w:eastAsia="Calibri" w:hAnsi="Times New Roman" w:cs="Calibri"/>
          <w:sz w:val="24"/>
          <w:szCs w:val="24"/>
          <w:lang w:eastAsia="ar-SA"/>
        </w:rPr>
        <w:t xml:space="preserve">которой </w:t>
      </w:r>
      <w:r w:rsidR="00992958" w:rsidRPr="00051057">
        <w:rPr>
          <w:rFonts w:ascii="Times New Roman" w:eastAsia="Calibri" w:hAnsi="Times New Roman" w:cs="Calibri"/>
          <w:sz w:val="24"/>
          <w:szCs w:val="24"/>
          <w:lang w:eastAsia="ar-SA"/>
        </w:rPr>
        <w:t xml:space="preserve">администрацией </w:t>
      </w:r>
      <w:r w:rsidR="00925638" w:rsidRPr="00051057">
        <w:rPr>
          <w:rFonts w:ascii="Times New Roman" w:eastAsia="Calibri" w:hAnsi="Times New Roman" w:cs="Calibri"/>
          <w:sz w:val="24"/>
          <w:szCs w:val="24"/>
          <w:lang w:eastAsia="ar-SA"/>
        </w:rPr>
        <w:t>пр</w:t>
      </w:r>
      <w:r w:rsidR="00FC127A" w:rsidRPr="00051057">
        <w:rPr>
          <w:rFonts w:ascii="Times New Roman" w:eastAsia="Calibri" w:hAnsi="Times New Roman" w:cs="Calibri"/>
          <w:sz w:val="24"/>
          <w:szCs w:val="24"/>
          <w:lang w:eastAsia="ar-SA"/>
        </w:rPr>
        <w:t>ов</w:t>
      </w:r>
      <w:r w:rsidR="00283AA9" w:rsidRPr="00051057">
        <w:rPr>
          <w:rFonts w:ascii="Times New Roman" w:eastAsia="Calibri" w:hAnsi="Times New Roman" w:cs="Calibri"/>
          <w:sz w:val="24"/>
          <w:szCs w:val="24"/>
          <w:lang w:eastAsia="ar-SA"/>
        </w:rPr>
        <w:t>одится</w:t>
      </w:r>
      <w:r w:rsidR="00925638" w:rsidRPr="00051057">
        <w:rPr>
          <w:rFonts w:ascii="Times New Roman" w:eastAsia="Calibri" w:hAnsi="Times New Roman" w:cs="Calibri"/>
          <w:sz w:val="24"/>
          <w:szCs w:val="24"/>
          <w:lang w:eastAsia="ar-SA"/>
        </w:rPr>
        <w:t xml:space="preserve"> </w:t>
      </w:r>
      <w:r w:rsidR="00E03777" w:rsidRPr="00051057">
        <w:rPr>
          <w:rFonts w:ascii="Times New Roman" w:eastAsia="Calibri" w:hAnsi="Times New Roman" w:cs="Calibri"/>
          <w:sz w:val="24"/>
          <w:szCs w:val="24"/>
          <w:lang w:eastAsia="ar-SA"/>
        </w:rPr>
        <w:t>работа</w:t>
      </w:r>
      <w:r w:rsidR="006C6B19" w:rsidRPr="00051057">
        <w:rPr>
          <w:rFonts w:ascii="Times New Roman" w:eastAsia="Calibri" w:hAnsi="Times New Roman" w:cs="Calibri"/>
          <w:sz w:val="24"/>
          <w:szCs w:val="24"/>
          <w:lang w:eastAsia="ar-SA"/>
        </w:rPr>
        <w:t>,</w:t>
      </w:r>
      <w:r w:rsidR="00E03777" w:rsidRPr="00051057">
        <w:rPr>
          <w:rFonts w:ascii="Times New Roman" w:eastAsia="Calibri" w:hAnsi="Times New Roman" w:cs="Calibri"/>
          <w:sz w:val="24"/>
          <w:szCs w:val="24"/>
          <w:lang w:eastAsia="ar-SA"/>
        </w:rPr>
        <w:t xml:space="preserve"> как в досудебном, так и</w:t>
      </w:r>
      <w:r w:rsidR="00637B83" w:rsidRPr="00051057">
        <w:rPr>
          <w:rFonts w:ascii="Times New Roman" w:eastAsia="Calibri" w:hAnsi="Times New Roman" w:cs="Calibri"/>
          <w:sz w:val="24"/>
          <w:szCs w:val="24"/>
          <w:lang w:eastAsia="ar-SA"/>
        </w:rPr>
        <w:t xml:space="preserve"> в судебном порядке</w:t>
      </w:r>
      <w:r w:rsidR="00F72521" w:rsidRPr="00051057">
        <w:rPr>
          <w:rFonts w:ascii="Times New Roman" w:eastAsia="Calibri" w:hAnsi="Times New Roman" w:cs="Calibri"/>
          <w:sz w:val="24"/>
          <w:szCs w:val="24"/>
          <w:lang w:eastAsia="ar-SA"/>
        </w:rPr>
        <w:t>.</w:t>
      </w:r>
      <w:r w:rsidR="00F72521" w:rsidRPr="00425BF2">
        <w:rPr>
          <w:rFonts w:ascii="Times New Roman" w:eastAsia="Calibri" w:hAnsi="Times New Roman" w:cs="Calibri"/>
          <w:sz w:val="24"/>
          <w:szCs w:val="24"/>
          <w:lang w:eastAsia="ar-SA"/>
        </w:rPr>
        <w:t xml:space="preserve"> </w:t>
      </w:r>
    </w:p>
    <w:p w:rsidR="00F94AF9" w:rsidRPr="00425BF2" w:rsidRDefault="00F72521" w:rsidP="00F72521">
      <w:pPr>
        <w:autoSpaceDE w:val="0"/>
        <w:spacing w:after="0" w:line="100" w:lineRule="atLeast"/>
        <w:ind w:firstLine="360"/>
        <w:jc w:val="both"/>
        <w:rPr>
          <w:rFonts w:ascii="Times New Roman" w:eastAsia="Calibri" w:hAnsi="Times New Roman" w:cs="Calibri"/>
          <w:sz w:val="24"/>
          <w:szCs w:val="24"/>
          <w:u w:val="single"/>
          <w:lang w:eastAsia="ar-SA"/>
        </w:rPr>
      </w:pPr>
      <w:r w:rsidRPr="00425BF2">
        <w:rPr>
          <w:rFonts w:ascii="Times New Roman" w:eastAsia="Calibri" w:hAnsi="Times New Roman" w:cs="Calibri"/>
          <w:sz w:val="24"/>
          <w:szCs w:val="24"/>
          <w:lang w:eastAsia="ar-SA"/>
        </w:rPr>
        <w:t xml:space="preserve">      2. </w:t>
      </w:r>
      <w:proofErr w:type="gramStart"/>
      <w:r w:rsidR="00F94AF9" w:rsidRPr="00425BF2">
        <w:rPr>
          <w:rFonts w:ascii="Times New Roman" w:eastAsia="Calibri" w:hAnsi="Times New Roman" w:cs="Calibri"/>
          <w:sz w:val="24"/>
          <w:szCs w:val="24"/>
          <w:lang w:eastAsia="ar-SA"/>
        </w:rPr>
        <w:t>В соответствии со ст.</w:t>
      </w:r>
      <w:r w:rsidR="00076EAF" w:rsidRPr="00425BF2">
        <w:rPr>
          <w:rFonts w:ascii="Times New Roman" w:eastAsia="Calibri" w:hAnsi="Times New Roman" w:cs="Calibri"/>
          <w:sz w:val="24"/>
          <w:szCs w:val="24"/>
          <w:lang w:eastAsia="ar-SA"/>
        </w:rPr>
        <w:t xml:space="preserve"> </w:t>
      </w:r>
      <w:r w:rsidR="00F94AF9" w:rsidRPr="00425BF2">
        <w:rPr>
          <w:rFonts w:ascii="Times New Roman" w:eastAsia="Calibri" w:hAnsi="Times New Roman" w:cs="Calibri"/>
          <w:sz w:val="24"/>
          <w:szCs w:val="24"/>
          <w:lang w:eastAsia="ar-SA"/>
        </w:rPr>
        <w:t>62 БК РФ неналоговые доходы местных бюджетов формируются в соответствии со ст. 41,42 и 46 БК РФ, в том числе за счет части прибыли МУП,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D74E79" w:rsidRPr="00425BF2" w:rsidRDefault="00D74E79" w:rsidP="00F72521">
      <w:pPr>
        <w:autoSpaceDE w:val="0"/>
        <w:spacing w:after="0" w:line="100" w:lineRule="atLeast"/>
        <w:ind w:firstLine="360"/>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F444BB" w:rsidRPr="00425BF2">
        <w:rPr>
          <w:rFonts w:ascii="Times New Roman" w:eastAsia="Calibri" w:hAnsi="Times New Roman" w:cs="Calibri"/>
          <w:sz w:val="24"/>
          <w:szCs w:val="24"/>
          <w:lang w:eastAsia="ar-SA"/>
        </w:rPr>
        <w:t xml:space="preserve"> </w:t>
      </w:r>
      <w:r w:rsidR="00DF01C9" w:rsidRPr="00425BF2">
        <w:rPr>
          <w:rFonts w:ascii="Times New Roman" w:eastAsia="Calibri" w:hAnsi="Times New Roman" w:cs="Calibri"/>
          <w:sz w:val="24"/>
          <w:szCs w:val="24"/>
          <w:lang w:eastAsia="ar-SA"/>
        </w:rPr>
        <w:t xml:space="preserve">Пунктом </w:t>
      </w:r>
      <w:r w:rsidR="009B7D9C" w:rsidRPr="00425BF2">
        <w:rPr>
          <w:rFonts w:ascii="Times New Roman" w:eastAsia="Calibri" w:hAnsi="Times New Roman" w:cs="Calibri"/>
          <w:sz w:val="24"/>
          <w:szCs w:val="24"/>
          <w:lang w:eastAsia="ar-SA"/>
        </w:rPr>
        <w:t xml:space="preserve">2.3. </w:t>
      </w:r>
      <w:proofErr w:type="gramStart"/>
      <w:r w:rsidR="009B7D9C" w:rsidRPr="00425BF2">
        <w:rPr>
          <w:rFonts w:ascii="Times New Roman" w:eastAsia="Calibri" w:hAnsi="Times New Roman" w:cs="Calibri"/>
          <w:sz w:val="24"/>
          <w:szCs w:val="24"/>
          <w:lang w:eastAsia="ar-SA"/>
        </w:rPr>
        <w:t>Решения Михайловской городской Думы Волгоградской обл</w:t>
      </w:r>
      <w:r w:rsidR="00076EAF" w:rsidRPr="00425BF2">
        <w:rPr>
          <w:rFonts w:ascii="Times New Roman" w:eastAsia="Calibri" w:hAnsi="Times New Roman" w:cs="Calibri"/>
          <w:sz w:val="24"/>
          <w:szCs w:val="24"/>
          <w:lang w:eastAsia="ar-SA"/>
        </w:rPr>
        <w:t>асти от 16.04.2014 года № 876 «</w:t>
      </w:r>
      <w:r w:rsidR="009B7D9C" w:rsidRPr="00425BF2">
        <w:rPr>
          <w:rFonts w:ascii="Times New Roman" w:eastAsia="Calibri" w:hAnsi="Times New Roman" w:cs="Calibri"/>
          <w:sz w:val="24"/>
          <w:szCs w:val="24"/>
          <w:lang w:eastAsia="ar-SA"/>
        </w:rPr>
        <w:t xml:space="preserve">Об утверждении Порядка определения размера части прибыли, подлежащей перечислению в бюджет городского округа город Михайловка Волгоградской области муниципальными унитарными предприятиями» </w:t>
      </w:r>
      <w:r w:rsidR="00DF01C9" w:rsidRPr="00425BF2">
        <w:rPr>
          <w:rFonts w:ascii="Times New Roman" w:eastAsia="Calibri" w:hAnsi="Times New Roman" w:cs="Calibri"/>
          <w:sz w:val="24"/>
          <w:szCs w:val="24"/>
          <w:lang w:eastAsia="ar-SA"/>
        </w:rPr>
        <w:t xml:space="preserve">предусмотрено, что </w:t>
      </w:r>
      <w:r w:rsidR="009B7D9C" w:rsidRPr="00425BF2">
        <w:rPr>
          <w:rFonts w:ascii="Times New Roman" w:eastAsia="Calibri" w:hAnsi="Times New Roman" w:cs="Calibri"/>
          <w:sz w:val="24"/>
          <w:szCs w:val="24"/>
          <w:lang w:eastAsia="ar-SA"/>
        </w:rPr>
        <w:t>размер части прибыли, подлежащей перечислению в бюджет городского округа муниципальным унитарным предприятиям, устанавливается Михайловской городской Думой и не может быть более 25% и менее 10%, остающейся в распоряжении</w:t>
      </w:r>
      <w:proofErr w:type="gramEnd"/>
      <w:r w:rsidR="009B7D9C" w:rsidRPr="00425BF2">
        <w:rPr>
          <w:rFonts w:ascii="Times New Roman" w:eastAsia="Calibri" w:hAnsi="Times New Roman" w:cs="Calibri"/>
          <w:sz w:val="24"/>
          <w:szCs w:val="24"/>
          <w:lang w:eastAsia="ar-SA"/>
        </w:rPr>
        <w:t xml:space="preserve"> муниципальных унитарных предприятий прибыли после уплаты налогов и иных обязательных платежей на очередной финансовый год. </w:t>
      </w:r>
      <w:r w:rsidR="000054CA" w:rsidRPr="00425BF2">
        <w:rPr>
          <w:rFonts w:ascii="Times New Roman" w:eastAsia="Calibri" w:hAnsi="Times New Roman" w:cs="Calibri"/>
          <w:sz w:val="24"/>
          <w:szCs w:val="24"/>
          <w:lang w:eastAsia="ar-SA"/>
        </w:rPr>
        <w:t>Пунктом 3.1. вышеуказанного Решения установлен срок  уплаты части прибыли, остающейся в распоряжении МУП</w:t>
      </w:r>
      <w:r w:rsidRPr="00425BF2">
        <w:rPr>
          <w:rFonts w:ascii="Times New Roman" w:eastAsia="Calibri" w:hAnsi="Times New Roman" w:cs="Calibri"/>
          <w:sz w:val="24"/>
          <w:szCs w:val="24"/>
          <w:lang w:eastAsia="ar-SA"/>
        </w:rPr>
        <w:t xml:space="preserve">, а именно,  </w:t>
      </w:r>
      <w:r w:rsidR="00C231AC" w:rsidRPr="00425BF2">
        <w:rPr>
          <w:rFonts w:ascii="Times New Roman" w:eastAsia="Calibri" w:hAnsi="Times New Roman" w:cs="Calibri"/>
          <w:sz w:val="24"/>
          <w:szCs w:val="24"/>
          <w:lang w:eastAsia="ar-SA"/>
        </w:rPr>
        <w:t>до 1 августа</w:t>
      </w:r>
      <w:r w:rsidR="000054CA" w:rsidRPr="00425BF2">
        <w:rPr>
          <w:rFonts w:ascii="Times New Roman" w:eastAsia="Calibri" w:hAnsi="Times New Roman" w:cs="Calibri"/>
          <w:sz w:val="24"/>
          <w:szCs w:val="24"/>
          <w:lang w:eastAsia="ar-SA"/>
        </w:rPr>
        <w:t xml:space="preserve">. </w:t>
      </w:r>
    </w:p>
    <w:p w:rsidR="00F94AF9" w:rsidRPr="00425BF2" w:rsidRDefault="00D74E79" w:rsidP="00F72521">
      <w:pPr>
        <w:autoSpaceDE w:val="0"/>
        <w:spacing w:after="0" w:line="100" w:lineRule="atLeast"/>
        <w:ind w:firstLine="360"/>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0054CA" w:rsidRPr="00425BF2">
        <w:rPr>
          <w:rFonts w:ascii="Times New Roman" w:eastAsia="Calibri" w:hAnsi="Times New Roman" w:cs="Calibri"/>
          <w:sz w:val="24"/>
          <w:szCs w:val="24"/>
          <w:lang w:eastAsia="ar-SA"/>
        </w:rPr>
        <w:t xml:space="preserve">Решением Михайловской городской Думы Волгоградской области от 11.06.2014 года № 882 «Об установлении размера отчислений части прибыли муниципальных унитарных предприятий, </w:t>
      </w:r>
      <w:r w:rsidR="00C231AC" w:rsidRPr="00425BF2">
        <w:rPr>
          <w:rFonts w:ascii="Times New Roman" w:eastAsia="Calibri" w:hAnsi="Times New Roman" w:cs="Calibri"/>
          <w:sz w:val="24"/>
          <w:szCs w:val="24"/>
          <w:lang w:eastAsia="ar-SA"/>
        </w:rPr>
        <w:t>подлежащей перечислению в бюджет городского округа город Михайловка Волгоградской области» утвержден р</w:t>
      </w:r>
      <w:r w:rsidR="000054CA" w:rsidRPr="00425BF2">
        <w:rPr>
          <w:rFonts w:ascii="Times New Roman" w:eastAsia="Calibri" w:hAnsi="Times New Roman" w:cs="Calibri"/>
          <w:sz w:val="24"/>
          <w:szCs w:val="24"/>
          <w:lang w:eastAsia="ar-SA"/>
        </w:rPr>
        <w:t>азмер части прибыли, остающейся в распоряжении муниципальных унитарных предприятий</w:t>
      </w:r>
      <w:r w:rsidR="00C231AC" w:rsidRPr="00425BF2">
        <w:rPr>
          <w:rFonts w:ascii="Times New Roman" w:eastAsia="Calibri" w:hAnsi="Times New Roman" w:cs="Calibri"/>
          <w:sz w:val="24"/>
          <w:szCs w:val="24"/>
          <w:lang w:eastAsia="ar-SA"/>
        </w:rPr>
        <w:t>, подлеж</w:t>
      </w:r>
      <w:r w:rsidR="00031752" w:rsidRPr="00425BF2">
        <w:rPr>
          <w:rFonts w:ascii="Times New Roman" w:eastAsia="Calibri" w:hAnsi="Times New Roman" w:cs="Calibri"/>
          <w:sz w:val="24"/>
          <w:szCs w:val="24"/>
          <w:lang w:eastAsia="ar-SA"/>
        </w:rPr>
        <w:t>ащей перечислению в бюджет – 15 процентов</w:t>
      </w:r>
      <w:r w:rsidRPr="00425BF2">
        <w:rPr>
          <w:rFonts w:ascii="Times New Roman" w:eastAsia="Calibri" w:hAnsi="Times New Roman" w:cs="Calibri"/>
          <w:sz w:val="24"/>
          <w:szCs w:val="24"/>
          <w:lang w:eastAsia="ar-SA"/>
        </w:rPr>
        <w:t>.</w:t>
      </w:r>
      <w:r w:rsidR="000054CA" w:rsidRPr="00425BF2">
        <w:rPr>
          <w:rFonts w:ascii="Times New Roman" w:eastAsia="Calibri" w:hAnsi="Times New Roman" w:cs="Calibri"/>
          <w:sz w:val="24"/>
          <w:szCs w:val="24"/>
          <w:lang w:eastAsia="ar-SA"/>
        </w:rPr>
        <w:t xml:space="preserve">  </w:t>
      </w:r>
      <w:r w:rsidR="00C231AC" w:rsidRPr="00425BF2">
        <w:rPr>
          <w:rFonts w:ascii="Times New Roman" w:eastAsia="Calibri" w:hAnsi="Times New Roman" w:cs="Calibri"/>
          <w:sz w:val="24"/>
          <w:szCs w:val="24"/>
          <w:lang w:eastAsia="ar-SA"/>
        </w:rPr>
        <w:t>Согласно протоколу заседания балансовой комиссии по определению эффективности деятельности муниципальных унитарных предприятий</w:t>
      </w:r>
      <w:r w:rsidR="00410693" w:rsidRPr="00425BF2">
        <w:rPr>
          <w:rFonts w:ascii="Times New Roman" w:eastAsia="Calibri" w:hAnsi="Times New Roman" w:cs="Calibri"/>
          <w:sz w:val="24"/>
          <w:szCs w:val="24"/>
          <w:lang w:eastAsia="ar-SA"/>
        </w:rPr>
        <w:t>,</w:t>
      </w:r>
      <w:r w:rsidR="00C231AC" w:rsidRPr="00425BF2">
        <w:rPr>
          <w:rFonts w:ascii="Times New Roman" w:eastAsia="Calibri" w:hAnsi="Times New Roman" w:cs="Calibri"/>
          <w:sz w:val="24"/>
          <w:szCs w:val="24"/>
          <w:lang w:eastAsia="ar-SA"/>
        </w:rPr>
        <w:t xml:space="preserve"> по итогам работы за </w:t>
      </w:r>
      <w:r w:rsidR="00C93946" w:rsidRPr="00425BF2">
        <w:rPr>
          <w:rFonts w:ascii="Times New Roman" w:eastAsia="Calibri" w:hAnsi="Times New Roman" w:cs="Calibri"/>
          <w:sz w:val="24"/>
          <w:szCs w:val="24"/>
          <w:lang w:eastAsia="ar-SA"/>
        </w:rPr>
        <w:t>2020</w:t>
      </w:r>
      <w:r w:rsidR="00C231AC" w:rsidRPr="00425BF2">
        <w:rPr>
          <w:rFonts w:ascii="Times New Roman" w:eastAsia="Calibri" w:hAnsi="Times New Roman" w:cs="Calibri"/>
          <w:sz w:val="24"/>
          <w:szCs w:val="24"/>
          <w:lang w:eastAsia="ar-SA"/>
        </w:rPr>
        <w:t xml:space="preserve"> год</w:t>
      </w:r>
      <w:r w:rsidR="00410693" w:rsidRPr="00425BF2">
        <w:rPr>
          <w:rFonts w:ascii="Times New Roman" w:eastAsia="Calibri" w:hAnsi="Times New Roman" w:cs="Calibri"/>
          <w:sz w:val="24"/>
          <w:szCs w:val="24"/>
          <w:lang w:eastAsia="ar-SA"/>
        </w:rPr>
        <w:t>,</w:t>
      </w:r>
      <w:r w:rsidR="001C0215" w:rsidRPr="00425BF2">
        <w:rPr>
          <w:rFonts w:ascii="Times New Roman" w:eastAsia="Calibri" w:hAnsi="Times New Roman" w:cs="Calibri"/>
          <w:sz w:val="24"/>
          <w:szCs w:val="24"/>
          <w:lang w:eastAsia="ar-SA"/>
        </w:rPr>
        <w:t xml:space="preserve"> от </w:t>
      </w:r>
      <w:r w:rsidR="00C93946" w:rsidRPr="00425BF2">
        <w:rPr>
          <w:rFonts w:ascii="Times New Roman" w:eastAsia="Calibri" w:hAnsi="Times New Roman" w:cs="Calibri"/>
          <w:sz w:val="24"/>
          <w:szCs w:val="24"/>
          <w:lang w:eastAsia="ar-SA"/>
        </w:rPr>
        <w:t>12</w:t>
      </w:r>
      <w:r w:rsidR="00C231AC" w:rsidRPr="00425BF2">
        <w:rPr>
          <w:rFonts w:ascii="Times New Roman" w:eastAsia="Calibri" w:hAnsi="Times New Roman" w:cs="Calibri"/>
          <w:sz w:val="24"/>
          <w:szCs w:val="24"/>
          <w:lang w:eastAsia="ar-SA"/>
        </w:rPr>
        <w:t>.0</w:t>
      </w:r>
      <w:r w:rsidR="00B41F58" w:rsidRPr="00425BF2">
        <w:rPr>
          <w:rFonts w:ascii="Times New Roman" w:eastAsia="Calibri" w:hAnsi="Times New Roman" w:cs="Calibri"/>
          <w:sz w:val="24"/>
          <w:szCs w:val="24"/>
          <w:lang w:eastAsia="ar-SA"/>
        </w:rPr>
        <w:t>5</w:t>
      </w:r>
      <w:r w:rsidR="00C231AC" w:rsidRPr="00425BF2">
        <w:rPr>
          <w:rFonts w:ascii="Times New Roman" w:eastAsia="Calibri" w:hAnsi="Times New Roman" w:cs="Calibri"/>
          <w:sz w:val="24"/>
          <w:szCs w:val="24"/>
          <w:lang w:eastAsia="ar-SA"/>
        </w:rPr>
        <w:t>.20</w:t>
      </w:r>
      <w:r w:rsidR="00C93946" w:rsidRPr="00425BF2">
        <w:rPr>
          <w:rFonts w:ascii="Times New Roman" w:eastAsia="Calibri" w:hAnsi="Times New Roman" w:cs="Calibri"/>
          <w:sz w:val="24"/>
          <w:szCs w:val="24"/>
          <w:lang w:eastAsia="ar-SA"/>
        </w:rPr>
        <w:t>21</w:t>
      </w:r>
      <w:r w:rsidR="00C231AC" w:rsidRPr="00425BF2">
        <w:rPr>
          <w:rFonts w:ascii="Times New Roman" w:eastAsia="Calibri" w:hAnsi="Times New Roman" w:cs="Calibri"/>
          <w:sz w:val="24"/>
          <w:szCs w:val="24"/>
          <w:lang w:eastAsia="ar-SA"/>
        </w:rPr>
        <w:t xml:space="preserve"> года результато</w:t>
      </w:r>
      <w:r w:rsidR="001C0215" w:rsidRPr="00425BF2">
        <w:rPr>
          <w:rFonts w:ascii="Times New Roman" w:eastAsia="Calibri" w:hAnsi="Times New Roman" w:cs="Calibri"/>
          <w:sz w:val="24"/>
          <w:szCs w:val="24"/>
          <w:lang w:eastAsia="ar-SA"/>
        </w:rPr>
        <w:t xml:space="preserve">м хозяйственной деятельности </w:t>
      </w:r>
      <w:r w:rsidR="00C93946" w:rsidRPr="00425BF2">
        <w:rPr>
          <w:rFonts w:ascii="Times New Roman" w:eastAsia="Calibri" w:hAnsi="Times New Roman" w:cs="Calibri"/>
          <w:sz w:val="24"/>
          <w:szCs w:val="24"/>
          <w:lang w:eastAsia="ar-SA"/>
        </w:rPr>
        <w:t>двух</w:t>
      </w:r>
      <w:r w:rsidR="00C231AC" w:rsidRPr="00425BF2">
        <w:rPr>
          <w:rFonts w:ascii="Times New Roman" w:eastAsia="Calibri" w:hAnsi="Times New Roman" w:cs="Calibri"/>
          <w:sz w:val="24"/>
          <w:szCs w:val="24"/>
          <w:lang w:eastAsia="ar-SA"/>
        </w:rPr>
        <w:t xml:space="preserve"> муниципальных</w:t>
      </w:r>
      <w:r w:rsidR="00767A7C" w:rsidRPr="00425BF2">
        <w:rPr>
          <w:rFonts w:ascii="Times New Roman" w:eastAsia="Calibri" w:hAnsi="Times New Roman" w:cs="Calibri"/>
          <w:sz w:val="24"/>
          <w:szCs w:val="24"/>
          <w:lang w:eastAsia="ar-SA"/>
        </w:rPr>
        <w:t xml:space="preserve"> унитарных предприятий из </w:t>
      </w:r>
      <w:r w:rsidR="00C93946" w:rsidRPr="00425BF2">
        <w:rPr>
          <w:rFonts w:ascii="Times New Roman" w:eastAsia="Calibri" w:hAnsi="Times New Roman" w:cs="Calibri"/>
          <w:sz w:val="24"/>
          <w:szCs w:val="24"/>
          <w:lang w:eastAsia="ar-SA"/>
        </w:rPr>
        <w:t>четырех</w:t>
      </w:r>
      <w:r w:rsidR="00C231AC" w:rsidRPr="00425BF2">
        <w:rPr>
          <w:rFonts w:ascii="Times New Roman" w:eastAsia="Calibri" w:hAnsi="Times New Roman" w:cs="Calibri"/>
          <w:sz w:val="24"/>
          <w:szCs w:val="24"/>
          <w:lang w:eastAsia="ar-SA"/>
        </w:rPr>
        <w:t xml:space="preserve"> является прибыль. </w:t>
      </w:r>
      <w:r w:rsidR="00761BBB" w:rsidRPr="00425BF2">
        <w:rPr>
          <w:rFonts w:ascii="Times New Roman" w:eastAsia="Calibri" w:hAnsi="Times New Roman" w:cs="Calibri"/>
          <w:sz w:val="24"/>
          <w:szCs w:val="24"/>
          <w:lang w:eastAsia="ar-SA"/>
        </w:rPr>
        <w:t>Общая сумма перечислений в бюджет в соответствии с установленным Михайловской городской Думой размером от</w:t>
      </w:r>
      <w:r w:rsidR="00C93946" w:rsidRPr="00425BF2">
        <w:rPr>
          <w:rFonts w:ascii="Times New Roman" w:eastAsia="Calibri" w:hAnsi="Times New Roman" w:cs="Calibri"/>
          <w:sz w:val="24"/>
          <w:szCs w:val="24"/>
          <w:lang w:eastAsia="ar-SA"/>
        </w:rPr>
        <w:t>числений должна составить в 2021</w:t>
      </w:r>
      <w:r w:rsidR="00761BBB" w:rsidRPr="00425BF2">
        <w:rPr>
          <w:rFonts w:ascii="Times New Roman" w:eastAsia="Calibri" w:hAnsi="Times New Roman" w:cs="Calibri"/>
          <w:sz w:val="24"/>
          <w:szCs w:val="24"/>
          <w:lang w:eastAsia="ar-SA"/>
        </w:rPr>
        <w:t xml:space="preserve"> году </w:t>
      </w:r>
      <w:r w:rsidR="00C93946" w:rsidRPr="00425BF2">
        <w:rPr>
          <w:rFonts w:ascii="Times New Roman" w:eastAsia="Calibri" w:hAnsi="Times New Roman" w:cs="Calibri"/>
          <w:sz w:val="24"/>
          <w:szCs w:val="24"/>
          <w:lang w:eastAsia="ar-SA"/>
        </w:rPr>
        <w:t>1020,6</w:t>
      </w:r>
      <w:r w:rsidR="00761BBB" w:rsidRPr="00425BF2">
        <w:rPr>
          <w:rFonts w:ascii="Times New Roman" w:eastAsia="Calibri" w:hAnsi="Times New Roman" w:cs="Calibri"/>
          <w:sz w:val="24"/>
          <w:szCs w:val="24"/>
          <w:lang w:eastAsia="ar-SA"/>
        </w:rPr>
        <w:t xml:space="preserve"> тыс. руб. </w:t>
      </w:r>
    </w:p>
    <w:p w:rsidR="00023FCC" w:rsidRPr="00425BF2" w:rsidRDefault="00023FCC" w:rsidP="00F72521">
      <w:pPr>
        <w:autoSpaceDE w:val="0"/>
        <w:spacing w:after="0" w:line="100" w:lineRule="atLeast"/>
        <w:ind w:firstLine="360"/>
        <w:jc w:val="both"/>
        <w:rPr>
          <w:rFonts w:ascii="Times New Roman" w:eastAsia="Calibri" w:hAnsi="Times New Roman" w:cs="Calibri"/>
          <w:sz w:val="24"/>
          <w:szCs w:val="24"/>
          <w:lang w:eastAsia="ar-SA"/>
        </w:rPr>
      </w:pPr>
    </w:p>
    <w:p w:rsidR="006C6B19" w:rsidRPr="00425BF2" w:rsidRDefault="006C6B19" w:rsidP="00F72521">
      <w:pPr>
        <w:autoSpaceDE w:val="0"/>
        <w:spacing w:after="0" w:line="100" w:lineRule="atLeast"/>
        <w:ind w:firstLine="360"/>
        <w:jc w:val="both"/>
        <w:rPr>
          <w:rFonts w:ascii="Times New Roman" w:eastAsia="Calibri" w:hAnsi="Times New Roman" w:cs="Calibri"/>
          <w:sz w:val="24"/>
          <w:szCs w:val="24"/>
          <w:lang w:eastAsia="ar-SA"/>
        </w:rPr>
      </w:pPr>
    </w:p>
    <w:tbl>
      <w:tblPr>
        <w:tblStyle w:val="afa"/>
        <w:tblpPr w:leftFromText="180" w:rightFromText="180" w:vertAnchor="text" w:horzAnchor="margin" w:tblpY="-52"/>
        <w:tblW w:w="4844" w:type="pct"/>
        <w:tblLayout w:type="fixed"/>
        <w:tblLook w:val="04A0" w:firstRow="1" w:lastRow="0" w:firstColumn="1" w:lastColumn="0" w:noHBand="0" w:noVBand="1"/>
      </w:tblPr>
      <w:tblGrid>
        <w:gridCol w:w="251"/>
        <w:gridCol w:w="3358"/>
        <w:gridCol w:w="1890"/>
        <w:gridCol w:w="1891"/>
        <w:gridCol w:w="1882"/>
      </w:tblGrid>
      <w:tr w:rsidR="00C93946" w:rsidRPr="00425BF2" w:rsidTr="00C93946">
        <w:tc>
          <w:tcPr>
            <w:tcW w:w="135"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lastRenderedPageBreak/>
              <w:t xml:space="preserve">№ </w:t>
            </w:r>
            <w:proofErr w:type="gramStart"/>
            <w:r w:rsidRPr="00425BF2">
              <w:rPr>
                <w:rFonts w:eastAsia="Calibri" w:cs="Calibri"/>
                <w:sz w:val="24"/>
                <w:szCs w:val="24"/>
                <w:lang w:eastAsia="ar-SA"/>
              </w:rPr>
              <w:t>п</w:t>
            </w:r>
            <w:proofErr w:type="gramEnd"/>
            <w:r w:rsidRPr="00425BF2">
              <w:rPr>
                <w:rFonts w:eastAsia="Calibri" w:cs="Calibri"/>
                <w:sz w:val="24"/>
                <w:szCs w:val="24"/>
                <w:lang w:eastAsia="ar-SA"/>
              </w:rPr>
              <w:t>/п</w:t>
            </w:r>
          </w:p>
        </w:tc>
        <w:tc>
          <w:tcPr>
            <w:tcW w:w="1811" w:type="pct"/>
          </w:tcPr>
          <w:p w:rsidR="00C93946" w:rsidRPr="00425BF2" w:rsidRDefault="00C93946" w:rsidP="00C93946">
            <w:pPr>
              <w:tabs>
                <w:tab w:val="left" w:pos="615"/>
              </w:tabs>
              <w:autoSpaceDE w:val="0"/>
              <w:spacing w:line="100" w:lineRule="atLeast"/>
              <w:jc w:val="center"/>
              <w:rPr>
                <w:rFonts w:eastAsia="Calibri" w:cs="Calibri"/>
                <w:lang w:eastAsia="ar-SA"/>
              </w:rPr>
            </w:pPr>
            <w:r w:rsidRPr="00425BF2">
              <w:rPr>
                <w:rFonts w:eastAsia="Calibri" w:cs="Calibri"/>
                <w:lang w:eastAsia="ar-SA"/>
              </w:rPr>
              <w:t>Муниципальные унитарные предприятия</w:t>
            </w:r>
          </w:p>
        </w:tc>
        <w:tc>
          <w:tcPr>
            <w:tcW w:w="1019" w:type="pct"/>
          </w:tcPr>
          <w:p w:rsidR="00C93946" w:rsidRPr="00425BF2" w:rsidRDefault="00C93946" w:rsidP="00C93946">
            <w:pPr>
              <w:tabs>
                <w:tab w:val="left" w:pos="615"/>
              </w:tabs>
              <w:autoSpaceDE w:val="0"/>
              <w:spacing w:line="100" w:lineRule="atLeast"/>
              <w:jc w:val="center"/>
              <w:rPr>
                <w:rFonts w:eastAsia="Calibri" w:cs="Calibri"/>
                <w:lang w:eastAsia="ar-SA"/>
              </w:rPr>
            </w:pPr>
            <w:r w:rsidRPr="00425BF2">
              <w:rPr>
                <w:rFonts w:eastAsia="Calibri" w:cs="Calibri"/>
                <w:lang w:eastAsia="ar-SA"/>
              </w:rPr>
              <w:t>Чистая</w:t>
            </w:r>
          </w:p>
          <w:p w:rsidR="00C93946" w:rsidRPr="00425BF2" w:rsidRDefault="00C93946" w:rsidP="00C93946">
            <w:pPr>
              <w:tabs>
                <w:tab w:val="left" w:pos="615"/>
              </w:tabs>
              <w:autoSpaceDE w:val="0"/>
              <w:spacing w:line="100" w:lineRule="atLeast"/>
              <w:jc w:val="center"/>
              <w:rPr>
                <w:rFonts w:eastAsia="Calibri" w:cs="Calibri"/>
                <w:lang w:eastAsia="ar-SA"/>
              </w:rPr>
            </w:pPr>
            <w:r w:rsidRPr="00425BF2">
              <w:rPr>
                <w:rFonts w:eastAsia="Calibri" w:cs="Calibri"/>
                <w:lang w:eastAsia="ar-SA"/>
              </w:rPr>
              <w:t xml:space="preserve"> Прибыль</w:t>
            </w:r>
          </w:p>
          <w:p w:rsidR="00C93946" w:rsidRPr="00425BF2" w:rsidRDefault="00C93946" w:rsidP="00C93946">
            <w:pPr>
              <w:tabs>
                <w:tab w:val="left" w:pos="615"/>
              </w:tabs>
              <w:autoSpaceDE w:val="0"/>
              <w:spacing w:line="100" w:lineRule="atLeast"/>
              <w:jc w:val="center"/>
              <w:rPr>
                <w:rFonts w:eastAsia="Calibri" w:cs="Calibri"/>
                <w:lang w:eastAsia="ar-SA"/>
              </w:rPr>
            </w:pPr>
            <w:r w:rsidRPr="00425BF2">
              <w:rPr>
                <w:rFonts w:eastAsia="Calibri" w:cs="Calibri"/>
                <w:lang w:eastAsia="ar-SA"/>
              </w:rPr>
              <w:t>ф. по ОКУД</w:t>
            </w:r>
          </w:p>
          <w:p w:rsidR="00C93946" w:rsidRPr="00425BF2" w:rsidRDefault="00C93946" w:rsidP="00C93946">
            <w:pPr>
              <w:tabs>
                <w:tab w:val="left" w:pos="615"/>
              </w:tabs>
              <w:autoSpaceDE w:val="0"/>
              <w:spacing w:line="100" w:lineRule="atLeast"/>
              <w:jc w:val="center"/>
              <w:rPr>
                <w:rFonts w:eastAsia="Calibri" w:cs="Calibri"/>
                <w:lang w:eastAsia="ar-SA"/>
              </w:rPr>
            </w:pPr>
            <w:r w:rsidRPr="00425BF2">
              <w:rPr>
                <w:rFonts w:eastAsia="Calibri" w:cs="Calibri"/>
                <w:lang w:eastAsia="ar-SA"/>
              </w:rPr>
              <w:t>0710002</w:t>
            </w:r>
          </w:p>
        </w:tc>
        <w:tc>
          <w:tcPr>
            <w:tcW w:w="1020" w:type="pct"/>
          </w:tcPr>
          <w:p w:rsidR="00C93946" w:rsidRPr="00425BF2" w:rsidRDefault="00C93946" w:rsidP="00C93946">
            <w:pPr>
              <w:tabs>
                <w:tab w:val="left" w:pos="615"/>
              </w:tabs>
              <w:autoSpaceDE w:val="0"/>
              <w:spacing w:line="100" w:lineRule="atLeast"/>
              <w:jc w:val="center"/>
              <w:rPr>
                <w:rFonts w:eastAsia="Calibri" w:cs="Calibri"/>
                <w:lang w:eastAsia="ar-SA"/>
              </w:rPr>
            </w:pPr>
            <w:r w:rsidRPr="00425BF2">
              <w:rPr>
                <w:rFonts w:eastAsia="Calibri" w:cs="Calibri"/>
                <w:lang w:eastAsia="ar-SA"/>
              </w:rPr>
              <w:t>Сумма, подлежащая перечислению в бюджет (тыс. руб.)</w:t>
            </w:r>
          </w:p>
        </w:tc>
        <w:tc>
          <w:tcPr>
            <w:tcW w:w="1015" w:type="pct"/>
          </w:tcPr>
          <w:p w:rsidR="00C93946" w:rsidRPr="00425BF2" w:rsidRDefault="00C93946" w:rsidP="00C93946">
            <w:pPr>
              <w:tabs>
                <w:tab w:val="left" w:pos="615"/>
              </w:tabs>
              <w:autoSpaceDE w:val="0"/>
              <w:spacing w:line="100" w:lineRule="atLeast"/>
              <w:jc w:val="center"/>
              <w:rPr>
                <w:rFonts w:eastAsia="Calibri" w:cs="Calibri"/>
                <w:lang w:eastAsia="ar-SA"/>
              </w:rPr>
            </w:pPr>
            <w:r w:rsidRPr="00425BF2">
              <w:rPr>
                <w:rFonts w:eastAsia="Calibri" w:cs="Calibri"/>
                <w:lang w:eastAsia="ar-SA"/>
              </w:rPr>
              <w:t xml:space="preserve">Фактически перечислено в бюджет городского округа </w:t>
            </w:r>
          </w:p>
        </w:tc>
      </w:tr>
      <w:tr w:rsidR="00C93946" w:rsidRPr="00425BF2" w:rsidTr="00C93946">
        <w:tc>
          <w:tcPr>
            <w:tcW w:w="135"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1.</w:t>
            </w:r>
          </w:p>
        </w:tc>
        <w:tc>
          <w:tcPr>
            <w:tcW w:w="1811"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МУП «</w:t>
            </w:r>
            <w:proofErr w:type="spellStart"/>
            <w:r w:rsidRPr="00425BF2">
              <w:rPr>
                <w:rFonts w:eastAsia="Calibri" w:cs="Calibri"/>
                <w:sz w:val="24"/>
                <w:szCs w:val="24"/>
                <w:lang w:eastAsia="ar-SA"/>
              </w:rPr>
              <w:t>Михайловкажилпромгаз</w:t>
            </w:r>
            <w:proofErr w:type="spellEnd"/>
            <w:r w:rsidRPr="00425BF2">
              <w:rPr>
                <w:rFonts w:eastAsia="Calibri" w:cs="Calibri"/>
                <w:sz w:val="24"/>
                <w:szCs w:val="24"/>
                <w:lang w:eastAsia="ar-SA"/>
              </w:rPr>
              <w:t>»</w:t>
            </w:r>
          </w:p>
        </w:tc>
        <w:tc>
          <w:tcPr>
            <w:tcW w:w="1019"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4732,0</w:t>
            </w:r>
          </w:p>
        </w:tc>
        <w:tc>
          <w:tcPr>
            <w:tcW w:w="1020"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709,8</w:t>
            </w:r>
          </w:p>
        </w:tc>
        <w:tc>
          <w:tcPr>
            <w:tcW w:w="1015"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lang w:eastAsia="ar-SA"/>
              </w:rPr>
              <w:t>пл. пор.№ 586 от 25.05.2021 на сумму 709755,55 руб.</w:t>
            </w:r>
          </w:p>
          <w:p w:rsidR="00C93946" w:rsidRPr="00425BF2" w:rsidRDefault="00C93946" w:rsidP="00C93946">
            <w:pPr>
              <w:tabs>
                <w:tab w:val="left" w:pos="615"/>
              </w:tabs>
              <w:autoSpaceDE w:val="0"/>
              <w:spacing w:line="100" w:lineRule="atLeast"/>
              <w:jc w:val="both"/>
              <w:rPr>
                <w:rFonts w:eastAsia="Calibri" w:cs="Calibri"/>
                <w:sz w:val="24"/>
                <w:szCs w:val="24"/>
                <w:lang w:eastAsia="ar-SA"/>
              </w:rPr>
            </w:pPr>
          </w:p>
        </w:tc>
      </w:tr>
      <w:tr w:rsidR="00C93946" w:rsidRPr="00425BF2" w:rsidTr="00C93946">
        <w:tc>
          <w:tcPr>
            <w:tcW w:w="135"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2.</w:t>
            </w:r>
          </w:p>
        </w:tc>
        <w:tc>
          <w:tcPr>
            <w:tcW w:w="1811"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МУП «Городское хозяйство»</w:t>
            </w:r>
          </w:p>
        </w:tc>
        <w:tc>
          <w:tcPr>
            <w:tcW w:w="1019"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-13840,0</w:t>
            </w:r>
          </w:p>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в стадии ликвидации</w:t>
            </w:r>
          </w:p>
        </w:tc>
        <w:tc>
          <w:tcPr>
            <w:tcW w:w="1020"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 xml:space="preserve">- </w:t>
            </w:r>
          </w:p>
        </w:tc>
        <w:tc>
          <w:tcPr>
            <w:tcW w:w="1015" w:type="pct"/>
          </w:tcPr>
          <w:p w:rsidR="006B7AAF" w:rsidRPr="00425BF2" w:rsidRDefault="00425BF2" w:rsidP="00C93946">
            <w:pPr>
              <w:tabs>
                <w:tab w:val="left" w:pos="615"/>
              </w:tabs>
              <w:autoSpaceDE w:val="0"/>
              <w:spacing w:line="100" w:lineRule="atLeast"/>
              <w:jc w:val="both"/>
              <w:rPr>
                <w:rFonts w:eastAsia="Calibri" w:cs="Calibri"/>
                <w:lang w:eastAsia="ar-SA"/>
              </w:rPr>
            </w:pPr>
            <w:r w:rsidRPr="00425BF2">
              <w:rPr>
                <w:rFonts w:eastAsia="Calibri" w:cs="Calibri"/>
                <w:lang w:eastAsia="ar-SA"/>
              </w:rPr>
              <w:t>Перечислено</w:t>
            </w:r>
            <w:r w:rsidR="006B7AAF" w:rsidRPr="00425BF2">
              <w:rPr>
                <w:rFonts w:eastAsia="Calibri" w:cs="Calibri"/>
                <w:lang w:eastAsia="ar-SA"/>
              </w:rPr>
              <w:t xml:space="preserve"> по решению суда</w:t>
            </w:r>
          </w:p>
          <w:p w:rsidR="00C93946" w:rsidRPr="00425BF2" w:rsidRDefault="006B7AAF" w:rsidP="006B7AAF">
            <w:pPr>
              <w:tabs>
                <w:tab w:val="left" w:pos="615"/>
              </w:tabs>
              <w:autoSpaceDE w:val="0"/>
              <w:spacing w:line="100" w:lineRule="atLeast"/>
              <w:jc w:val="both"/>
              <w:rPr>
                <w:rFonts w:eastAsia="Calibri" w:cs="Calibri"/>
                <w:lang w:eastAsia="ar-SA"/>
              </w:rPr>
            </w:pPr>
            <w:r w:rsidRPr="00425BF2">
              <w:rPr>
                <w:rFonts w:eastAsia="Calibri" w:cs="Calibri"/>
                <w:lang w:eastAsia="ar-SA"/>
              </w:rPr>
              <w:t>пл. пор.№ 165 от 15.09.2021 на сумму 500000,00 руб.</w:t>
            </w:r>
          </w:p>
        </w:tc>
      </w:tr>
      <w:tr w:rsidR="00C93946" w:rsidRPr="00425BF2" w:rsidTr="00C93946">
        <w:tc>
          <w:tcPr>
            <w:tcW w:w="135"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3.</w:t>
            </w:r>
          </w:p>
        </w:tc>
        <w:tc>
          <w:tcPr>
            <w:tcW w:w="1811"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МУП «Муниципальная аптека»</w:t>
            </w:r>
          </w:p>
        </w:tc>
        <w:tc>
          <w:tcPr>
            <w:tcW w:w="1019"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2072,0</w:t>
            </w:r>
          </w:p>
        </w:tc>
        <w:tc>
          <w:tcPr>
            <w:tcW w:w="1020"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310,8</w:t>
            </w:r>
          </w:p>
        </w:tc>
        <w:tc>
          <w:tcPr>
            <w:tcW w:w="1015"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lang w:eastAsia="ar-SA"/>
              </w:rPr>
              <w:t>пл. пор.№ 364 от 25.05.2021 на сумму 310839,00 тыс. руб.</w:t>
            </w:r>
          </w:p>
        </w:tc>
      </w:tr>
      <w:tr w:rsidR="00C93946" w:rsidRPr="00425BF2" w:rsidTr="00C93946">
        <w:tc>
          <w:tcPr>
            <w:tcW w:w="135"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4.</w:t>
            </w:r>
          </w:p>
        </w:tc>
        <w:tc>
          <w:tcPr>
            <w:tcW w:w="1811"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МУП «МВКХ»</w:t>
            </w:r>
          </w:p>
        </w:tc>
        <w:tc>
          <w:tcPr>
            <w:tcW w:w="1019"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-12494,0</w:t>
            </w:r>
          </w:p>
        </w:tc>
        <w:tc>
          <w:tcPr>
            <w:tcW w:w="1020"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 xml:space="preserve">- </w:t>
            </w:r>
          </w:p>
        </w:tc>
        <w:tc>
          <w:tcPr>
            <w:tcW w:w="1015"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p>
        </w:tc>
      </w:tr>
      <w:tr w:rsidR="00C93946" w:rsidRPr="00425BF2" w:rsidTr="00C93946">
        <w:tc>
          <w:tcPr>
            <w:tcW w:w="135"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p>
        </w:tc>
        <w:tc>
          <w:tcPr>
            <w:tcW w:w="1811"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Итого</w:t>
            </w:r>
          </w:p>
        </w:tc>
        <w:tc>
          <w:tcPr>
            <w:tcW w:w="1019"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p>
        </w:tc>
        <w:tc>
          <w:tcPr>
            <w:tcW w:w="1020" w:type="pct"/>
          </w:tcPr>
          <w:p w:rsidR="00C93946" w:rsidRPr="00425BF2" w:rsidRDefault="00C93946"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1020,6</w:t>
            </w:r>
          </w:p>
        </w:tc>
        <w:tc>
          <w:tcPr>
            <w:tcW w:w="1015" w:type="pct"/>
          </w:tcPr>
          <w:p w:rsidR="00C93946" w:rsidRPr="00425BF2" w:rsidRDefault="006B7AAF" w:rsidP="00C93946">
            <w:pPr>
              <w:tabs>
                <w:tab w:val="left" w:pos="615"/>
              </w:tabs>
              <w:autoSpaceDE w:val="0"/>
              <w:spacing w:line="100" w:lineRule="atLeast"/>
              <w:jc w:val="both"/>
              <w:rPr>
                <w:rFonts w:eastAsia="Calibri" w:cs="Calibri"/>
                <w:sz w:val="24"/>
                <w:szCs w:val="24"/>
                <w:lang w:eastAsia="ar-SA"/>
              </w:rPr>
            </w:pPr>
            <w:r w:rsidRPr="00425BF2">
              <w:rPr>
                <w:rFonts w:eastAsia="Calibri" w:cs="Calibri"/>
                <w:sz w:val="24"/>
                <w:szCs w:val="24"/>
                <w:lang w:eastAsia="ar-SA"/>
              </w:rPr>
              <w:t>1520594,55</w:t>
            </w:r>
          </w:p>
        </w:tc>
      </w:tr>
    </w:tbl>
    <w:p w:rsidR="006E352D" w:rsidRDefault="006E352D" w:rsidP="00201AAC">
      <w:pPr>
        <w:autoSpaceDE w:val="0"/>
        <w:spacing w:after="0" w:line="100" w:lineRule="atLeast"/>
        <w:ind w:firstLine="360"/>
        <w:jc w:val="both"/>
        <w:rPr>
          <w:rFonts w:ascii="Times New Roman" w:eastAsia="Calibri" w:hAnsi="Times New Roman" w:cs="Calibri"/>
          <w:sz w:val="24"/>
          <w:szCs w:val="24"/>
          <w:u w:val="single"/>
          <w:lang w:eastAsia="ar-SA"/>
        </w:rPr>
      </w:pPr>
    </w:p>
    <w:p w:rsidR="00201AAC" w:rsidRPr="00425BF2" w:rsidRDefault="005B5ED3" w:rsidP="00201AAC">
      <w:pPr>
        <w:autoSpaceDE w:val="0"/>
        <w:spacing w:after="0" w:line="100" w:lineRule="atLeast"/>
        <w:ind w:firstLine="360"/>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u w:val="single"/>
          <w:lang w:eastAsia="ar-SA"/>
        </w:rPr>
        <w:t xml:space="preserve">        </w:t>
      </w:r>
      <w:r w:rsidR="00201AAC" w:rsidRPr="00425BF2">
        <w:rPr>
          <w:rFonts w:ascii="Times New Roman" w:eastAsia="Calibri" w:hAnsi="Times New Roman" w:cs="Calibri"/>
          <w:sz w:val="24"/>
          <w:szCs w:val="24"/>
          <w:u w:val="single"/>
          <w:lang w:eastAsia="ar-SA"/>
        </w:rPr>
        <w:t>Общая сумма доходов</w:t>
      </w:r>
      <w:r w:rsidRPr="00425BF2">
        <w:rPr>
          <w:rFonts w:ascii="Times New Roman" w:eastAsia="Calibri" w:hAnsi="Times New Roman" w:cs="Calibri"/>
          <w:sz w:val="24"/>
          <w:szCs w:val="24"/>
          <w:u w:val="single"/>
          <w:lang w:eastAsia="ar-SA"/>
        </w:rPr>
        <w:t xml:space="preserve"> от перечисления </w:t>
      </w:r>
      <w:proofErr w:type="gramStart"/>
      <w:r w:rsidRPr="00425BF2">
        <w:rPr>
          <w:rFonts w:ascii="Times New Roman" w:eastAsia="Calibri" w:hAnsi="Times New Roman" w:cs="Calibri"/>
          <w:sz w:val="24"/>
          <w:szCs w:val="24"/>
          <w:u w:val="single"/>
          <w:lang w:eastAsia="ar-SA"/>
        </w:rPr>
        <w:t xml:space="preserve">части прибыли, остающейся после уплаты налогов </w:t>
      </w:r>
      <w:r w:rsidRPr="00425BF2">
        <w:rPr>
          <w:rFonts w:ascii="Times New Roman" w:eastAsia="Calibri" w:hAnsi="Times New Roman" w:cs="Calibri"/>
          <w:sz w:val="24"/>
          <w:szCs w:val="24"/>
          <w:lang w:eastAsia="ar-SA"/>
        </w:rPr>
        <w:t xml:space="preserve"> </w:t>
      </w:r>
      <w:r w:rsidR="005C46FA" w:rsidRPr="00425BF2">
        <w:rPr>
          <w:rFonts w:ascii="Times New Roman" w:eastAsia="Calibri" w:hAnsi="Times New Roman" w:cs="Calibri"/>
          <w:sz w:val="24"/>
          <w:szCs w:val="24"/>
          <w:lang w:eastAsia="ar-SA"/>
        </w:rPr>
        <w:t>в</w:t>
      </w:r>
      <w:r w:rsidR="005C46FA" w:rsidRPr="00425BF2">
        <w:rPr>
          <w:rFonts w:ascii="Times New Roman" w:eastAsia="Calibri" w:hAnsi="Times New Roman" w:cs="Calibri"/>
          <w:sz w:val="24"/>
          <w:szCs w:val="24"/>
          <w:u w:val="single"/>
          <w:lang w:eastAsia="ar-SA"/>
        </w:rPr>
        <w:t xml:space="preserve"> </w:t>
      </w:r>
      <w:r w:rsidR="00E3558D" w:rsidRPr="00425BF2">
        <w:rPr>
          <w:rFonts w:ascii="Times New Roman" w:eastAsia="Calibri" w:hAnsi="Times New Roman" w:cs="Calibri"/>
          <w:sz w:val="24"/>
          <w:szCs w:val="24"/>
          <w:lang w:eastAsia="ar-SA"/>
        </w:rPr>
        <w:t>20</w:t>
      </w:r>
      <w:r w:rsidR="006B7AAF"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w:t>
      </w:r>
      <w:r w:rsidR="00E3558D" w:rsidRPr="00425BF2">
        <w:rPr>
          <w:rFonts w:ascii="Times New Roman" w:eastAsia="Calibri" w:hAnsi="Times New Roman" w:cs="Calibri"/>
          <w:sz w:val="24"/>
          <w:szCs w:val="24"/>
          <w:lang w:eastAsia="ar-SA"/>
        </w:rPr>
        <w:t>д</w:t>
      </w:r>
      <w:r w:rsidR="005C46FA" w:rsidRPr="00425BF2">
        <w:rPr>
          <w:rFonts w:ascii="Times New Roman" w:eastAsia="Calibri" w:hAnsi="Times New Roman" w:cs="Calibri"/>
          <w:sz w:val="24"/>
          <w:szCs w:val="24"/>
          <w:lang w:eastAsia="ar-SA"/>
        </w:rPr>
        <w:t>у</w:t>
      </w:r>
      <w:r w:rsidR="00201AAC" w:rsidRPr="00425BF2">
        <w:rPr>
          <w:rFonts w:ascii="Times New Roman" w:eastAsia="Calibri" w:hAnsi="Times New Roman" w:cs="Calibri"/>
          <w:sz w:val="24"/>
          <w:szCs w:val="24"/>
          <w:lang w:eastAsia="ar-SA"/>
        </w:rPr>
        <w:t xml:space="preserve"> </w:t>
      </w:r>
      <w:r w:rsidR="00023FCC" w:rsidRPr="00425BF2">
        <w:rPr>
          <w:rFonts w:ascii="Times New Roman" w:eastAsia="Calibri" w:hAnsi="Times New Roman" w:cs="Calibri"/>
          <w:sz w:val="24"/>
          <w:szCs w:val="24"/>
          <w:lang w:eastAsia="ar-SA"/>
        </w:rPr>
        <w:t xml:space="preserve">фактически </w:t>
      </w:r>
      <w:r w:rsidR="00201AAC" w:rsidRPr="00425BF2">
        <w:rPr>
          <w:rFonts w:ascii="Times New Roman" w:eastAsia="Calibri" w:hAnsi="Times New Roman" w:cs="Calibri"/>
          <w:sz w:val="24"/>
          <w:szCs w:val="24"/>
          <w:lang w:eastAsia="ar-SA"/>
        </w:rPr>
        <w:t>составила</w:t>
      </w:r>
      <w:proofErr w:type="gramEnd"/>
      <w:r w:rsidR="00E3558D" w:rsidRPr="00425BF2">
        <w:rPr>
          <w:rFonts w:ascii="Times New Roman" w:eastAsia="Calibri" w:hAnsi="Times New Roman" w:cs="Calibri"/>
          <w:sz w:val="24"/>
          <w:szCs w:val="24"/>
          <w:lang w:eastAsia="ar-SA"/>
        </w:rPr>
        <w:t xml:space="preserve"> </w:t>
      </w:r>
      <w:r w:rsidR="006B7AAF" w:rsidRPr="00425BF2">
        <w:rPr>
          <w:rFonts w:ascii="Times New Roman" w:eastAsia="Calibri" w:hAnsi="Times New Roman" w:cs="Calibri"/>
          <w:sz w:val="24"/>
          <w:szCs w:val="24"/>
          <w:lang w:eastAsia="ar-SA"/>
        </w:rPr>
        <w:t>1520594,55</w:t>
      </w:r>
      <w:r w:rsidR="00671B34" w:rsidRPr="00425BF2">
        <w:rPr>
          <w:rFonts w:ascii="Times New Roman" w:eastAsia="Calibri" w:hAnsi="Times New Roman" w:cs="Calibri"/>
          <w:sz w:val="24"/>
          <w:szCs w:val="24"/>
          <w:lang w:eastAsia="ar-SA"/>
        </w:rPr>
        <w:t xml:space="preserve"> руб., что составляет </w:t>
      </w:r>
      <w:r w:rsidR="006B7AAF" w:rsidRPr="00425BF2">
        <w:rPr>
          <w:rFonts w:ascii="Times New Roman" w:eastAsia="Calibri" w:hAnsi="Times New Roman" w:cs="Calibri"/>
          <w:sz w:val="24"/>
          <w:szCs w:val="24"/>
          <w:lang w:eastAsia="ar-SA"/>
        </w:rPr>
        <w:t>1,0</w:t>
      </w:r>
      <w:r w:rsidRPr="00425BF2">
        <w:rPr>
          <w:rFonts w:ascii="Times New Roman" w:eastAsia="Calibri" w:hAnsi="Times New Roman" w:cs="Calibri"/>
          <w:sz w:val="24"/>
          <w:szCs w:val="24"/>
          <w:lang w:eastAsia="ar-SA"/>
        </w:rPr>
        <w:t xml:space="preserve"> % от </w:t>
      </w:r>
      <w:r w:rsidRPr="00425BF2">
        <w:rPr>
          <w:rFonts w:ascii="Times New Roman" w:eastAsia="Calibri" w:hAnsi="Times New Roman" w:cs="Times New Roman"/>
          <w:sz w:val="24"/>
          <w:szCs w:val="24"/>
          <w:lang w:eastAsia="ar-SA"/>
        </w:rPr>
        <w:t xml:space="preserve">общей суммы </w:t>
      </w:r>
      <w:r w:rsidRPr="00425BF2">
        <w:rPr>
          <w:rFonts w:ascii="Times New Roman" w:eastAsia="Calibri" w:hAnsi="Times New Roman" w:cs="Times New Roman"/>
          <w:sz w:val="24"/>
          <w:szCs w:val="24"/>
          <w:u w:val="single"/>
          <w:lang w:eastAsia="ar-SA"/>
        </w:rPr>
        <w:t xml:space="preserve">доходов от использования имущества, находящегося в государственной и муниципальной собственности. </w:t>
      </w:r>
      <w:r w:rsidR="009268AE" w:rsidRPr="00425BF2">
        <w:rPr>
          <w:rFonts w:ascii="Times New Roman" w:eastAsia="Calibri" w:hAnsi="Times New Roman" w:cs="Calibri"/>
          <w:sz w:val="24"/>
          <w:szCs w:val="24"/>
          <w:lang w:eastAsia="ar-SA"/>
        </w:rPr>
        <w:t xml:space="preserve">Проверкой установлено, что </w:t>
      </w:r>
      <w:r w:rsidR="00716FF7" w:rsidRPr="00425BF2">
        <w:rPr>
          <w:rFonts w:ascii="Times New Roman" w:eastAsia="Calibri" w:hAnsi="Times New Roman" w:cs="Calibri"/>
          <w:sz w:val="24"/>
          <w:szCs w:val="24"/>
          <w:lang w:eastAsia="ar-SA"/>
        </w:rPr>
        <w:t>сумма чистой  прибыли предприятий и сумма</w:t>
      </w:r>
      <w:r w:rsidR="009268AE" w:rsidRPr="00425BF2">
        <w:rPr>
          <w:rFonts w:ascii="Times New Roman" w:eastAsia="Calibri" w:hAnsi="Times New Roman" w:cs="Calibri"/>
          <w:sz w:val="24"/>
          <w:szCs w:val="24"/>
          <w:lang w:eastAsia="ar-SA"/>
        </w:rPr>
        <w:t xml:space="preserve"> час</w:t>
      </w:r>
      <w:r w:rsidR="00716FF7" w:rsidRPr="00425BF2">
        <w:rPr>
          <w:rFonts w:ascii="Times New Roman" w:eastAsia="Calibri" w:hAnsi="Times New Roman" w:cs="Calibri"/>
          <w:sz w:val="24"/>
          <w:szCs w:val="24"/>
          <w:lang w:eastAsia="ar-SA"/>
        </w:rPr>
        <w:t>ти прибыли, подлежащей</w:t>
      </w:r>
      <w:r w:rsidR="009268AE" w:rsidRPr="00425BF2">
        <w:rPr>
          <w:rFonts w:ascii="Times New Roman" w:eastAsia="Calibri" w:hAnsi="Times New Roman" w:cs="Calibri"/>
          <w:sz w:val="24"/>
          <w:szCs w:val="24"/>
          <w:lang w:eastAsia="ar-SA"/>
        </w:rPr>
        <w:t xml:space="preserve"> перечислению в бюджет городского округа, соответству</w:t>
      </w:r>
      <w:r w:rsidR="00716FF7" w:rsidRPr="00425BF2">
        <w:rPr>
          <w:rFonts w:ascii="Times New Roman" w:eastAsia="Calibri" w:hAnsi="Times New Roman" w:cs="Calibri"/>
          <w:sz w:val="24"/>
          <w:szCs w:val="24"/>
          <w:lang w:eastAsia="ar-SA"/>
        </w:rPr>
        <w:t>ю</w:t>
      </w:r>
      <w:r w:rsidR="009268AE" w:rsidRPr="00425BF2">
        <w:rPr>
          <w:rFonts w:ascii="Times New Roman" w:eastAsia="Calibri" w:hAnsi="Times New Roman" w:cs="Calibri"/>
          <w:sz w:val="24"/>
          <w:szCs w:val="24"/>
          <w:lang w:eastAsia="ar-SA"/>
        </w:rPr>
        <w:t>т бухгалтерской отчетности учреждени</w:t>
      </w:r>
      <w:r w:rsidR="00716FF7" w:rsidRPr="00425BF2">
        <w:rPr>
          <w:rFonts w:ascii="Times New Roman" w:eastAsia="Calibri" w:hAnsi="Times New Roman" w:cs="Calibri"/>
          <w:sz w:val="24"/>
          <w:szCs w:val="24"/>
          <w:lang w:eastAsia="ar-SA"/>
        </w:rPr>
        <w:t>й, размещенной в сети интернет</w:t>
      </w:r>
      <w:r w:rsidR="009268AE" w:rsidRPr="00425BF2">
        <w:rPr>
          <w:rFonts w:ascii="Times New Roman" w:eastAsia="Calibri" w:hAnsi="Times New Roman" w:cs="Calibri"/>
          <w:sz w:val="24"/>
          <w:szCs w:val="24"/>
          <w:lang w:eastAsia="ar-SA"/>
        </w:rPr>
        <w:t>.</w:t>
      </w:r>
    </w:p>
    <w:p w:rsidR="00F72521" w:rsidRPr="00425BF2" w:rsidRDefault="00F72521" w:rsidP="00F72521">
      <w:pPr>
        <w:tabs>
          <w:tab w:val="left" w:pos="615"/>
        </w:tabs>
        <w:autoSpaceDE w:val="0"/>
        <w:spacing w:after="0" w:line="100" w:lineRule="atLeast"/>
        <w:ind w:firstLine="360"/>
        <w:jc w:val="both"/>
        <w:rPr>
          <w:rFonts w:ascii="Times New Roman" w:eastAsia="Calibri" w:hAnsi="Times New Roman" w:cs="Calibri"/>
          <w:sz w:val="24"/>
          <w:szCs w:val="24"/>
          <w:lang w:eastAsia="ar-SA"/>
        </w:rPr>
      </w:pPr>
      <w:r w:rsidRPr="00425BF2">
        <w:rPr>
          <w:rFonts w:ascii="Times New Roman" w:eastAsia="Calibri" w:hAnsi="Times New Roman" w:cs="Calibri"/>
          <w:i/>
          <w:sz w:val="24"/>
          <w:szCs w:val="24"/>
          <w:lang w:eastAsia="ar-SA"/>
        </w:rPr>
        <w:t xml:space="preserve">        </w:t>
      </w:r>
      <w:r w:rsidRPr="00425BF2">
        <w:rPr>
          <w:rFonts w:ascii="Times New Roman" w:eastAsia="Calibri" w:hAnsi="Times New Roman" w:cs="Calibri"/>
          <w:sz w:val="24"/>
          <w:szCs w:val="24"/>
          <w:lang w:eastAsia="ar-SA"/>
        </w:rPr>
        <w:t xml:space="preserve">Выполнение поступлений по отношению к </w:t>
      </w:r>
      <w:r w:rsidR="00FC2390" w:rsidRPr="00425BF2">
        <w:rPr>
          <w:rFonts w:ascii="Times New Roman" w:eastAsia="Calibri" w:hAnsi="Times New Roman" w:cs="Calibri"/>
          <w:sz w:val="24"/>
          <w:szCs w:val="24"/>
          <w:lang w:eastAsia="ar-SA"/>
        </w:rPr>
        <w:t xml:space="preserve">первоначально </w:t>
      </w:r>
      <w:r w:rsidRPr="00425BF2">
        <w:rPr>
          <w:rFonts w:ascii="Times New Roman" w:eastAsia="Calibri" w:hAnsi="Times New Roman" w:cs="Calibri"/>
          <w:sz w:val="24"/>
          <w:szCs w:val="24"/>
          <w:lang w:eastAsia="ar-SA"/>
        </w:rPr>
        <w:t>ут</w:t>
      </w:r>
      <w:r w:rsidR="00C04FDE" w:rsidRPr="00425BF2">
        <w:rPr>
          <w:rFonts w:ascii="Times New Roman" w:eastAsia="Calibri" w:hAnsi="Times New Roman" w:cs="Calibri"/>
          <w:sz w:val="24"/>
          <w:szCs w:val="24"/>
          <w:lang w:eastAsia="ar-SA"/>
        </w:rPr>
        <w:t>вержденному</w:t>
      </w:r>
      <w:r w:rsidRPr="00425BF2">
        <w:rPr>
          <w:rFonts w:ascii="Times New Roman" w:eastAsia="Calibri" w:hAnsi="Times New Roman" w:cs="Calibri"/>
          <w:sz w:val="24"/>
          <w:szCs w:val="24"/>
          <w:lang w:eastAsia="ar-SA"/>
        </w:rPr>
        <w:t xml:space="preserve"> плану  составля</w:t>
      </w:r>
      <w:r w:rsidR="006E1158" w:rsidRPr="00425BF2">
        <w:rPr>
          <w:rFonts w:ascii="Times New Roman" w:eastAsia="Calibri" w:hAnsi="Times New Roman" w:cs="Calibri"/>
          <w:sz w:val="24"/>
          <w:szCs w:val="24"/>
          <w:lang w:eastAsia="ar-SA"/>
        </w:rPr>
        <w:t xml:space="preserve">ет </w:t>
      </w:r>
      <w:r w:rsidR="006B7AAF" w:rsidRPr="00425BF2">
        <w:rPr>
          <w:rFonts w:ascii="Times New Roman" w:eastAsia="Calibri" w:hAnsi="Times New Roman" w:cs="Calibri"/>
          <w:sz w:val="24"/>
          <w:szCs w:val="24"/>
          <w:lang w:eastAsia="ar-SA"/>
        </w:rPr>
        <w:t>126,7</w:t>
      </w:r>
      <w:r w:rsidR="006E1158" w:rsidRPr="00425BF2">
        <w:rPr>
          <w:rFonts w:ascii="Times New Roman" w:eastAsia="Calibri" w:hAnsi="Times New Roman" w:cs="Calibri"/>
          <w:sz w:val="24"/>
          <w:szCs w:val="24"/>
          <w:lang w:eastAsia="ar-SA"/>
        </w:rPr>
        <w:t xml:space="preserve"> %, </w:t>
      </w:r>
      <w:r w:rsidR="00FC2390" w:rsidRPr="00425BF2">
        <w:rPr>
          <w:rFonts w:ascii="Times New Roman" w:eastAsia="Calibri" w:hAnsi="Times New Roman" w:cs="Calibri"/>
          <w:sz w:val="24"/>
          <w:szCs w:val="24"/>
          <w:lang w:eastAsia="ar-SA"/>
        </w:rPr>
        <w:t>к ут</w:t>
      </w:r>
      <w:r w:rsidR="003A6C7A" w:rsidRPr="00425BF2">
        <w:rPr>
          <w:rFonts w:ascii="Times New Roman" w:eastAsia="Calibri" w:hAnsi="Times New Roman" w:cs="Calibri"/>
          <w:sz w:val="24"/>
          <w:szCs w:val="24"/>
          <w:lang w:eastAsia="ar-SA"/>
        </w:rPr>
        <w:t>очненным бюджетным назначениям</w:t>
      </w:r>
      <w:r w:rsidR="00FC2390" w:rsidRPr="00425BF2">
        <w:rPr>
          <w:rFonts w:ascii="Times New Roman" w:eastAsia="Calibri" w:hAnsi="Times New Roman" w:cs="Calibri"/>
          <w:sz w:val="24"/>
          <w:szCs w:val="24"/>
          <w:lang w:eastAsia="ar-SA"/>
        </w:rPr>
        <w:t xml:space="preserve"> 100,</w:t>
      </w:r>
      <w:r w:rsidR="003A6C7A" w:rsidRPr="00425BF2">
        <w:rPr>
          <w:rFonts w:ascii="Times New Roman" w:eastAsia="Calibri" w:hAnsi="Times New Roman" w:cs="Calibri"/>
          <w:sz w:val="24"/>
          <w:szCs w:val="24"/>
          <w:lang w:eastAsia="ar-SA"/>
        </w:rPr>
        <w:t>0</w:t>
      </w:r>
      <w:r w:rsidR="00FC2390" w:rsidRPr="00425BF2">
        <w:rPr>
          <w:rFonts w:ascii="Times New Roman" w:eastAsia="Calibri" w:hAnsi="Times New Roman" w:cs="Calibri"/>
          <w:sz w:val="24"/>
          <w:szCs w:val="24"/>
          <w:lang w:eastAsia="ar-SA"/>
        </w:rPr>
        <w:t xml:space="preserve">%, к </w:t>
      </w:r>
      <w:r w:rsidR="006E1158" w:rsidRPr="00425BF2">
        <w:rPr>
          <w:rFonts w:ascii="Times New Roman" w:eastAsia="Calibri" w:hAnsi="Times New Roman" w:cs="Calibri"/>
          <w:sz w:val="24"/>
          <w:szCs w:val="24"/>
          <w:lang w:eastAsia="ar-SA"/>
        </w:rPr>
        <w:t>пре</w:t>
      </w:r>
      <w:r w:rsidR="00E3558D" w:rsidRPr="00425BF2">
        <w:rPr>
          <w:rFonts w:ascii="Times New Roman" w:eastAsia="Calibri" w:hAnsi="Times New Roman" w:cs="Calibri"/>
          <w:sz w:val="24"/>
          <w:szCs w:val="24"/>
          <w:lang w:eastAsia="ar-SA"/>
        </w:rPr>
        <w:t xml:space="preserve">дыдущему году </w:t>
      </w:r>
      <w:r w:rsidR="006B7AAF" w:rsidRPr="00425BF2">
        <w:rPr>
          <w:rFonts w:ascii="Times New Roman" w:eastAsia="Calibri" w:hAnsi="Times New Roman" w:cs="Calibri"/>
          <w:sz w:val="24"/>
          <w:szCs w:val="24"/>
          <w:lang w:eastAsia="ar-SA"/>
        </w:rPr>
        <w:t>161,5</w:t>
      </w:r>
      <w:r w:rsidRPr="00425BF2">
        <w:rPr>
          <w:rFonts w:ascii="Times New Roman" w:eastAsia="Calibri" w:hAnsi="Times New Roman" w:cs="Calibri"/>
          <w:sz w:val="24"/>
          <w:szCs w:val="24"/>
          <w:lang w:eastAsia="ar-SA"/>
        </w:rPr>
        <w:t xml:space="preserve"> %. </w:t>
      </w:r>
      <w:r w:rsidR="003A6C7A" w:rsidRPr="00425BF2">
        <w:rPr>
          <w:rFonts w:ascii="Times New Roman" w:eastAsia="Calibri" w:hAnsi="Times New Roman" w:cs="Calibri"/>
          <w:sz w:val="24"/>
          <w:szCs w:val="24"/>
          <w:lang w:eastAsia="ar-SA"/>
        </w:rPr>
        <w:t xml:space="preserve"> В бюджет городского округа </w:t>
      </w:r>
      <w:r w:rsidR="008C7A2F" w:rsidRPr="00425BF2">
        <w:rPr>
          <w:rFonts w:ascii="Times New Roman" w:eastAsia="Calibri" w:hAnsi="Times New Roman" w:cs="Calibri"/>
          <w:sz w:val="24"/>
          <w:szCs w:val="24"/>
          <w:lang w:eastAsia="ar-SA"/>
        </w:rPr>
        <w:t xml:space="preserve">в отчетном периоде </w:t>
      </w:r>
      <w:r w:rsidR="003A6C7A" w:rsidRPr="00425BF2">
        <w:rPr>
          <w:rFonts w:ascii="Times New Roman" w:eastAsia="Calibri" w:hAnsi="Times New Roman" w:cs="Calibri"/>
          <w:sz w:val="24"/>
          <w:szCs w:val="24"/>
          <w:lang w:eastAsia="ar-SA"/>
        </w:rPr>
        <w:t>пост</w:t>
      </w:r>
      <w:r w:rsidR="00172BEE" w:rsidRPr="00425BF2">
        <w:rPr>
          <w:rFonts w:ascii="Times New Roman" w:eastAsia="Calibri" w:hAnsi="Times New Roman" w:cs="Calibri"/>
          <w:sz w:val="24"/>
          <w:szCs w:val="24"/>
          <w:lang w:eastAsia="ar-SA"/>
        </w:rPr>
        <w:t>упила сумма</w:t>
      </w:r>
      <w:r w:rsidR="003A6C7A" w:rsidRPr="00425BF2">
        <w:rPr>
          <w:rFonts w:ascii="Times New Roman" w:eastAsia="Calibri" w:hAnsi="Times New Roman" w:cs="Calibri"/>
          <w:sz w:val="24"/>
          <w:szCs w:val="24"/>
          <w:lang w:eastAsia="ar-SA"/>
        </w:rPr>
        <w:t xml:space="preserve"> </w:t>
      </w:r>
      <w:r w:rsidR="00172BEE" w:rsidRPr="00425BF2">
        <w:rPr>
          <w:rFonts w:ascii="Times New Roman" w:eastAsia="Calibri" w:hAnsi="Times New Roman" w:cs="Calibri"/>
          <w:sz w:val="24"/>
          <w:szCs w:val="24"/>
          <w:lang w:eastAsia="ar-SA"/>
        </w:rPr>
        <w:t>от</w:t>
      </w:r>
      <w:r w:rsidR="003A6C7A" w:rsidRPr="00425BF2">
        <w:rPr>
          <w:rFonts w:ascii="Times New Roman" w:eastAsia="Calibri" w:hAnsi="Times New Roman" w:cs="Calibri"/>
          <w:sz w:val="24"/>
          <w:szCs w:val="24"/>
          <w:lang w:eastAsia="ar-SA"/>
        </w:rPr>
        <w:t xml:space="preserve"> МУП «Городское хозяйство»</w:t>
      </w:r>
      <w:r w:rsidR="003B6658" w:rsidRPr="00425BF2">
        <w:rPr>
          <w:rFonts w:ascii="Times New Roman" w:eastAsia="Calibri" w:hAnsi="Times New Roman" w:cs="Calibri"/>
          <w:sz w:val="24"/>
          <w:szCs w:val="24"/>
          <w:lang w:eastAsia="ar-SA"/>
        </w:rPr>
        <w:t xml:space="preserve"> в сумме </w:t>
      </w:r>
      <w:r w:rsidR="00172BEE" w:rsidRPr="00425BF2">
        <w:rPr>
          <w:rFonts w:ascii="Times New Roman" w:eastAsia="Calibri" w:hAnsi="Times New Roman" w:cs="Calibri"/>
          <w:sz w:val="24"/>
          <w:szCs w:val="24"/>
          <w:lang w:eastAsia="ar-SA"/>
        </w:rPr>
        <w:t>500,00</w:t>
      </w:r>
      <w:r w:rsidR="003B6658" w:rsidRPr="00425BF2">
        <w:rPr>
          <w:rFonts w:ascii="Times New Roman" w:eastAsia="Calibri" w:hAnsi="Times New Roman" w:cs="Calibri"/>
          <w:sz w:val="24"/>
          <w:szCs w:val="24"/>
          <w:lang w:eastAsia="ar-SA"/>
        </w:rPr>
        <w:t xml:space="preserve"> тыс. руб.</w:t>
      </w:r>
      <w:r w:rsidR="00172BEE" w:rsidRPr="00425BF2">
        <w:rPr>
          <w:rFonts w:ascii="Times New Roman" w:eastAsia="Calibri" w:hAnsi="Times New Roman" w:cs="Calibri"/>
          <w:sz w:val="24"/>
          <w:szCs w:val="24"/>
          <w:lang w:eastAsia="ar-SA"/>
        </w:rPr>
        <w:t xml:space="preserve"> </w:t>
      </w:r>
      <w:r w:rsidR="00AE25BA" w:rsidRPr="00425BF2">
        <w:rPr>
          <w:rFonts w:ascii="Times New Roman" w:eastAsia="Calibri" w:hAnsi="Times New Roman" w:cs="Calibri"/>
          <w:sz w:val="24"/>
          <w:szCs w:val="24"/>
          <w:lang w:eastAsia="ar-SA"/>
        </w:rPr>
        <w:t>по  Решению</w:t>
      </w:r>
      <w:r w:rsidR="003B6658" w:rsidRPr="00425BF2">
        <w:rPr>
          <w:rFonts w:ascii="Times New Roman" w:eastAsia="Calibri" w:hAnsi="Times New Roman" w:cs="Calibri"/>
          <w:sz w:val="24"/>
          <w:szCs w:val="24"/>
          <w:lang w:eastAsia="ar-SA"/>
        </w:rPr>
        <w:t xml:space="preserve"> суда от 19.01.2021 №</w:t>
      </w:r>
      <w:r w:rsidR="005E4086" w:rsidRPr="00425BF2">
        <w:rPr>
          <w:rFonts w:ascii="Times New Roman" w:eastAsia="Calibri" w:hAnsi="Times New Roman" w:cs="Calibri"/>
          <w:sz w:val="24"/>
          <w:szCs w:val="24"/>
          <w:lang w:eastAsia="ar-SA"/>
        </w:rPr>
        <w:t xml:space="preserve"> </w:t>
      </w:r>
      <w:r w:rsidR="00EA2A4E">
        <w:rPr>
          <w:rFonts w:ascii="Times New Roman" w:eastAsia="Calibri" w:hAnsi="Times New Roman" w:cs="Calibri"/>
          <w:sz w:val="24"/>
          <w:szCs w:val="24"/>
          <w:lang w:eastAsia="ar-SA"/>
        </w:rPr>
        <w:t>А12-28696/2020 за 2019 год.</w:t>
      </w:r>
    </w:p>
    <w:p w:rsidR="0022149E"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9B0729" w:rsidRPr="00425BF2">
        <w:rPr>
          <w:rFonts w:ascii="Times New Roman" w:eastAsia="Calibri" w:hAnsi="Times New Roman" w:cs="Calibri"/>
          <w:sz w:val="24"/>
          <w:szCs w:val="24"/>
          <w:lang w:eastAsia="ar-SA"/>
        </w:rPr>
        <w:t xml:space="preserve">  </w:t>
      </w:r>
      <w:r w:rsidRPr="00425BF2">
        <w:rPr>
          <w:rFonts w:ascii="Times New Roman" w:eastAsia="Calibri" w:hAnsi="Times New Roman" w:cs="Calibri"/>
          <w:sz w:val="24"/>
          <w:szCs w:val="24"/>
          <w:lang w:eastAsia="ar-SA"/>
        </w:rPr>
        <w:t xml:space="preserve">3. </w:t>
      </w:r>
      <w:r w:rsidRPr="00425BF2">
        <w:rPr>
          <w:rFonts w:ascii="Times New Roman" w:eastAsia="Calibri" w:hAnsi="Times New Roman" w:cs="Calibri"/>
          <w:sz w:val="24"/>
          <w:szCs w:val="24"/>
          <w:u w:val="single"/>
          <w:lang w:eastAsia="ar-SA"/>
        </w:rPr>
        <w:t>Прочие доходы от использования имущества и прав, находящихся в муниципальной собственности</w:t>
      </w:r>
      <w:r w:rsidR="001C793E" w:rsidRPr="00425BF2">
        <w:rPr>
          <w:rFonts w:ascii="Times New Roman" w:eastAsia="Calibri" w:hAnsi="Times New Roman" w:cs="Calibri"/>
          <w:sz w:val="24"/>
          <w:szCs w:val="24"/>
          <w:lang w:eastAsia="ar-SA"/>
        </w:rPr>
        <w:t xml:space="preserve">,  </w:t>
      </w:r>
      <w:r w:rsidR="00EF39B8" w:rsidRPr="00425BF2">
        <w:rPr>
          <w:rFonts w:ascii="Times New Roman" w:eastAsia="Calibri" w:hAnsi="Times New Roman" w:cs="Calibri"/>
          <w:sz w:val="24"/>
          <w:szCs w:val="24"/>
          <w:lang w:eastAsia="ar-SA"/>
        </w:rPr>
        <w:t>в 20</w:t>
      </w:r>
      <w:r w:rsidR="00A979AE" w:rsidRPr="00425BF2">
        <w:rPr>
          <w:rFonts w:ascii="Times New Roman" w:eastAsia="Calibri" w:hAnsi="Times New Roman" w:cs="Calibri"/>
          <w:sz w:val="24"/>
          <w:szCs w:val="24"/>
          <w:lang w:eastAsia="ar-SA"/>
        </w:rPr>
        <w:t>21</w:t>
      </w:r>
      <w:r w:rsidR="00EF39B8" w:rsidRPr="00425BF2">
        <w:rPr>
          <w:rFonts w:ascii="Times New Roman" w:eastAsia="Calibri" w:hAnsi="Times New Roman" w:cs="Calibri"/>
          <w:sz w:val="24"/>
          <w:szCs w:val="24"/>
          <w:lang w:eastAsia="ar-SA"/>
        </w:rPr>
        <w:t xml:space="preserve"> году, составили    </w:t>
      </w:r>
      <w:r w:rsidR="00664D75" w:rsidRPr="00425BF2">
        <w:rPr>
          <w:rFonts w:ascii="Times New Roman" w:eastAsia="Calibri" w:hAnsi="Times New Roman" w:cs="Calibri"/>
          <w:sz w:val="24"/>
          <w:szCs w:val="24"/>
          <w:lang w:eastAsia="ar-SA"/>
        </w:rPr>
        <w:t>12942,2</w:t>
      </w:r>
      <w:r w:rsidR="00EF39B8" w:rsidRPr="00425BF2">
        <w:rPr>
          <w:rFonts w:ascii="Times New Roman" w:eastAsia="Calibri" w:hAnsi="Times New Roman" w:cs="Calibri"/>
          <w:sz w:val="24"/>
          <w:szCs w:val="24"/>
          <w:lang w:eastAsia="ar-SA"/>
        </w:rPr>
        <w:t xml:space="preserve"> тыс. руб., или </w:t>
      </w:r>
      <w:r w:rsidR="00664D75" w:rsidRPr="00425BF2">
        <w:rPr>
          <w:rFonts w:ascii="Times New Roman" w:eastAsia="Calibri" w:hAnsi="Times New Roman" w:cs="Calibri"/>
          <w:sz w:val="24"/>
          <w:szCs w:val="24"/>
          <w:lang w:eastAsia="ar-SA"/>
        </w:rPr>
        <w:t>11,4</w:t>
      </w:r>
      <w:r w:rsidRPr="00425BF2">
        <w:rPr>
          <w:rFonts w:ascii="Times New Roman" w:eastAsia="Calibri" w:hAnsi="Times New Roman" w:cs="Calibri"/>
          <w:sz w:val="24"/>
          <w:szCs w:val="24"/>
          <w:lang w:eastAsia="ar-SA"/>
        </w:rPr>
        <w:t xml:space="preserve"> % от </w:t>
      </w:r>
      <w:r w:rsidRPr="00425BF2">
        <w:rPr>
          <w:rFonts w:ascii="Times New Roman" w:eastAsia="Calibri" w:hAnsi="Times New Roman" w:cs="Times New Roman"/>
          <w:sz w:val="24"/>
          <w:szCs w:val="24"/>
          <w:lang w:eastAsia="ar-SA"/>
        </w:rPr>
        <w:t xml:space="preserve">общей суммы </w:t>
      </w:r>
      <w:r w:rsidRPr="00425BF2">
        <w:rPr>
          <w:rFonts w:ascii="Times New Roman" w:eastAsia="Calibri" w:hAnsi="Times New Roman" w:cs="Times New Roman"/>
          <w:sz w:val="24"/>
          <w:szCs w:val="24"/>
          <w:u w:val="single"/>
          <w:lang w:eastAsia="ar-SA"/>
        </w:rPr>
        <w:t xml:space="preserve">доходов от использования имущества, находящегося в государственной и муниципальной собственности. </w:t>
      </w:r>
      <w:r w:rsidRPr="00425BF2">
        <w:rPr>
          <w:rFonts w:ascii="Times New Roman" w:eastAsia="Calibri" w:hAnsi="Times New Roman" w:cs="Calibri"/>
          <w:sz w:val="24"/>
          <w:szCs w:val="24"/>
          <w:lang w:eastAsia="ar-SA"/>
        </w:rPr>
        <w:t>Отклонение от  ут</w:t>
      </w:r>
      <w:r w:rsidR="00C04FDE" w:rsidRPr="00425BF2">
        <w:rPr>
          <w:rFonts w:ascii="Times New Roman" w:eastAsia="Calibri" w:hAnsi="Times New Roman" w:cs="Calibri"/>
          <w:sz w:val="24"/>
          <w:szCs w:val="24"/>
          <w:lang w:eastAsia="ar-SA"/>
        </w:rPr>
        <w:t>вержденных</w:t>
      </w:r>
      <w:r w:rsidR="00C57D8A" w:rsidRPr="00425BF2">
        <w:rPr>
          <w:rFonts w:ascii="Times New Roman" w:eastAsia="Calibri" w:hAnsi="Times New Roman" w:cs="Calibri"/>
          <w:sz w:val="24"/>
          <w:szCs w:val="24"/>
          <w:lang w:eastAsia="ar-SA"/>
        </w:rPr>
        <w:t xml:space="preserve"> плановых показателей  </w:t>
      </w:r>
      <w:r w:rsidR="00664D75" w:rsidRPr="00425BF2">
        <w:rPr>
          <w:rFonts w:ascii="Times New Roman" w:eastAsia="Calibri" w:hAnsi="Times New Roman" w:cs="Calibri"/>
          <w:sz w:val="24"/>
          <w:szCs w:val="24"/>
          <w:lang w:eastAsia="ar-SA"/>
        </w:rPr>
        <w:t>1048,2</w:t>
      </w:r>
      <w:r w:rsidR="00660D26" w:rsidRPr="00425BF2">
        <w:rPr>
          <w:rFonts w:ascii="Times New Roman" w:eastAsia="Calibri" w:hAnsi="Times New Roman" w:cs="Calibri"/>
          <w:sz w:val="24"/>
          <w:szCs w:val="24"/>
          <w:lang w:eastAsia="ar-SA"/>
        </w:rPr>
        <w:t xml:space="preserve"> тыс. руб., или </w:t>
      </w:r>
      <w:r w:rsidR="00664D75" w:rsidRPr="00425BF2">
        <w:rPr>
          <w:rFonts w:ascii="Times New Roman" w:eastAsia="Calibri" w:hAnsi="Times New Roman" w:cs="Calibri"/>
          <w:sz w:val="24"/>
          <w:szCs w:val="24"/>
          <w:lang w:eastAsia="ar-SA"/>
        </w:rPr>
        <w:t>8,8</w:t>
      </w:r>
      <w:r w:rsidRPr="00425BF2">
        <w:rPr>
          <w:rFonts w:ascii="Times New Roman" w:eastAsia="Calibri" w:hAnsi="Times New Roman" w:cs="Calibri"/>
          <w:sz w:val="24"/>
          <w:szCs w:val="24"/>
          <w:lang w:eastAsia="ar-SA"/>
        </w:rPr>
        <w:t xml:space="preserve"> %, </w:t>
      </w:r>
      <w:r w:rsidR="00C57D8A" w:rsidRPr="00425BF2">
        <w:rPr>
          <w:rFonts w:ascii="Times New Roman" w:eastAsia="Calibri" w:hAnsi="Times New Roman" w:cs="Calibri"/>
          <w:sz w:val="24"/>
          <w:szCs w:val="24"/>
          <w:lang w:eastAsia="ar-SA"/>
        </w:rPr>
        <w:t xml:space="preserve"> </w:t>
      </w:r>
      <w:r w:rsidRPr="00425BF2">
        <w:rPr>
          <w:rFonts w:ascii="Times New Roman" w:eastAsia="Calibri" w:hAnsi="Times New Roman" w:cs="Calibri"/>
          <w:sz w:val="24"/>
          <w:szCs w:val="24"/>
          <w:lang w:eastAsia="ar-SA"/>
        </w:rPr>
        <w:t>от первоначального плана на 20</w:t>
      </w:r>
      <w:r w:rsidR="00664D75" w:rsidRPr="00425BF2">
        <w:rPr>
          <w:rFonts w:ascii="Times New Roman" w:eastAsia="Calibri" w:hAnsi="Times New Roman" w:cs="Calibri"/>
          <w:sz w:val="24"/>
          <w:szCs w:val="24"/>
          <w:lang w:eastAsia="ar-SA"/>
        </w:rPr>
        <w:t>21</w:t>
      </w:r>
      <w:r w:rsidR="00B513A2" w:rsidRPr="00425BF2">
        <w:rPr>
          <w:rFonts w:ascii="Times New Roman" w:eastAsia="Calibri" w:hAnsi="Times New Roman" w:cs="Calibri"/>
          <w:sz w:val="24"/>
          <w:szCs w:val="24"/>
          <w:lang w:eastAsia="ar-SA"/>
        </w:rPr>
        <w:t xml:space="preserve"> год </w:t>
      </w:r>
      <w:r w:rsidR="00664D75" w:rsidRPr="00425BF2">
        <w:rPr>
          <w:rFonts w:ascii="Times New Roman" w:eastAsia="Calibri" w:hAnsi="Times New Roman" w:cs="Calibri"/>
          <w:sz w:val="24"/>
          <w:szCs w:val="24"/>
          <w:lang w:eastAsia="ar-SA"/>
        </w:rPr>
        <w:t>9642,2</w:t>
      </w:r>
      <w:r w:rsidRPr="00425BF2">
        <w:rPr>
          <w:rFonts w:ascii="Times New Roman" w:eastAsia="Calibri" w:hAnsi="Times New Roman" w:cs="Calibri"/>
          <w:sz w:val="24"/>
          <w:szCs w:val="24"/>
          <w:lang w:eastAsia="ar-SA"/>
        </w:rPr>
        <w:t xml:space="preserve"> тыс. руб. или </w:t>
      </w:r>
      <w:r w:rsidR="00664D75" w:rsidRPr="00425BF2">
        <w:rPr>
          <w:rFonts w:ascii="Times New Roman" w:eastAsia="Calibri" w:hAnsi="Times New Roman" w:cs="Calibri"/>
          <w:sz w:val="24"/>
          <w:szCs w:val="24"/>
          <w:lang w:eastAsia="ar-SA"/>
        </w:rPr>
        <w:t>392,2</w:t>
      </w:r>
      <w:r w:rsidRPr="00425BF2">
        <w:rPr>
          <w:rFonts w:ascii="Times New Roman" w:eastAsia="Calibri" w:hAnsi="Times New Roman" w:cs="Calibri"/>
          <w:sz w:val="24"/>
          <w:szCs w:val="24"/>
          <w:lang w:eastAsia="ar-SA"/>
        </w:rPr>
        <w:t xml:space="preserve"> %.</w:t>
      </w:r>
      <w:r w:rsidR="007231AE" w:rsidRPr="00425BF2">
        <w:rPr>
          <w:rFonts w:ascii="Times New Roman" w:eastAsia="Calibri" w:hAnsi="Times New Roman" w:cs="Calibri"/>
          <w:sz w:val="24"/>
          <w:szCs w:val="24"/>
          <w:lang w:eastAsia="ar-SA"/>
        </w:rPr>
        <w:t xml:space="preserve"> </w:t>
      </w:r>
    </w:p>
    <w:p w:rsidR="00C46523" w:rsidRPr="00425BF2" w:rsidRDefault="00DC2835" w:rsidP="0022149E">
      <w:pPr>
        <w:autoSpaceDE w:val="0"/>
        <w:spacing w:after="0" w:line="100" w:lineRule="atLeast"/>
        <w:ind w:firstLine="709"/>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Рост поступлений </w:t>
      </w:r>
      <w:r w:rsidR="0022149E" w:rsidRPr="00425BF2">
        <w:rPr>
          <w:rFonts w:ascii="Times New Roman" w:eastAsia="Calibri" w:hAnsi="Times New Roman" w:cs="Calibri"/>
          <w:sz w:val="24"/>
          <w:szCs w:val="24"/>
          <w:lang w:eastAsia="ar-SA"/>
        </w:rPr>
        <w:t xml:space="preserve">связан с изменениями в законодательстве, о перезаключении договоров аренды земельных участков, на которых располагаются нестационарные торговые объекты-павильоны. </w:t>
      </w:r>
    </w:p>
    <w:p w:rsidR="00A20BEC" w:rsidRPr="00425BF2" w:rsidRDefault="00F72521" w:rsidP="00D73E22">
      <w:pPr>
        <w:autoSpaceDE w:val="0"/>
        <w:autoSpaceDN w:val="0"/>
        <w:adjustRightInd w:val="0"/>
        <w:spacing w:after="0" w:line="240" w:lineRule="auto"/>
        <w:jc w:val="both"/>
        <w:rPr>
          <w:rFonts w:ascii="Times New Roman" w:hAnsi="Times New Roman" w:cs="Times New Roman"/>
          <w:sz w:val="24"/>
          <w:szCs w:val="24"/>
        </w:rPr>
      </w:pPr>
      <w:r w:rsidRPr="00425BF2">
        <w:rPr>
          <w:rFonts w:ascii="Times New Roman" w:eastAsia="Calibri" w:hAnsi="Times New Roman" w:cs="Calibri"/>
          <w:sz w:val="24"/>
          <w:szCs w:val="24"/>
          <w:lang w:eastAsia="ar-SA"/>
        </w:rPr>
        <w:t xml:space="preserve">              </w:t>
      </w:r>
      <w:r w:rsidRPr="00425BF2">
        <w:rPr>
          <w:rFonts w:ascii="Times New Roman" w:eastAsia="Calibri" w:hAnsi="Times New Roman" w:cs="Calibri"/>
          <w:sz w:val="24"/>
          <w:szCs w:val="24"/>
          <w:u w:val="single"/>
          <w:lang w:eastAsia="ar-SA"/>
        </w:rPr>
        <w:t>Доходы от  продажи материальных и нематериальных активов</w:t>
      </w:r>
      <w:r w:rsidR="00E23825" w:rsidRPr="00425BF2">
        <w:rPr>
          <w:rFonts w:ascii="Times New Roman" w:eastAsia="Calibri" w:hAnsi="Times New Roman" w:cs="Calibri"/>
          <w:sz w:val="24"/>
          <w:szCs w:val="24"/>
          <w:lang w:eastAsia="ar-SA"/>
        </w:rPr>
        <w:t>, а именно</w:t>
      </w:r>
      <w:r w:rsidR="00A4084D" w:rsidRPr="00425BF2">
        <w:rPr>
          <w:rFonts w:ascii="Times New Roman" w:eastAsia="Calibri" w:hAnsi="Times New Roman" w:cs="Calibri"/>
          <w:sz w:val="24"/>
          <w:szCs w:val="24"/>
          <w:lang w:eastAsia="ar-SA"/>
        </w:rPr>
        <w:t>,</w:t>
      </w:r>
      <w:r w:rsidR="00E23825" w:rsidRPr="00425BF2">
        <w:rPr>
          <w:rFonts w:ascii="Times New Roman" w:eastAsia="Calibri" w:hAnsi="Times New Roman" w:cs="Calibri"/>
          <w:sz w:val="24"/>
          <w:szCs w:val="24"/>
          <w:lang w:eastAsia="ar-SA"/>
        </w:rPr>
        <w:t xml:space="preserve"> ф</w:t>
      </w:r>
      <w:r w:rsidR="00A20BEC" w:rsidRPr="00425BF2">
        <w:rPr>
          <w:rFonts w:ascii="Times New Roman" w:hAnsi="Times New Roman" w:cs="Times New Roman"/>
          <w:sz w:val="24"/>
          <w:szCs w:val="24"/>
        </w:rPr>
        <w:t>актические поступления по дохода</w:t>
      </w:r>
      <w:r w:rsidR="00C57D8A" w:rsidRPr="00425BF2">
        <w:rPr>
          <w:rFonts w:ascii="Times New Roman" w:hAnsi="Times New Roman" w:cs="Times New Roman"/>
          <w:sz w:val="24"/>
          <w:szCs w:val="24"/>
        </w:rPr>
        <w:t>м от реализации имущ</w:t>
      </w:r>
      <w:r w:rsidR="004B18D6" w:rsidRPr="00425BF2">
        <w:rPr>
          <w:rFonts w:ascii="Times New Roman" w:hAnsi="Times New Roman" w:cs="Times New Roman"/>
          <w:sz w:val="24"/>
          <w:szCs w:val="24"/>
        </w:rPr>
        <w:t>ества в 20</w:t>
      </w:r>
      <w:r w:rsidR="007422A4" w:rsidRPr="00425BF2">
        <w:rPr>
          <w:rFonts w:ascii="Times New Roman" w:hAnsi="Times New Roman" w:cs="Times New Roman"/>
          <w:sz w:val="24"/>
          <w:szCs w:val="24"/>
        </w:rPr>
        <w:t>21</w:t>
      </w:r>
      <w:r w:rsidR="004B18D6" w:rsidRPr="00425BF2">
        <w:rPr>
          <w:rFonts w:ascii="Times New Roman" w:hAnsi="Times New Roman" w:cs="Times New Roman"/>
          <w:sz w:val="24"/>
          <w:szCs w:val="24"/>
        </w:rPr>
        <w:t xml:space="preserve"> году составили </w:t>
      </w:r>
      <w:r w:rsidR="007422A4" w:rsidRPr="00425BF2">
        <w:rPr>
          <w:rFonts w:ascii="Times New Roman" w:hAnsi="Times New Roman" w:cs="Times New Roman"/>
          <w:sz w:val="24"/>
          <w:szCs w:val="24"/>
        </w:rPr>
        <w:t>17214,4</w:t>
      </w:r>
      <w:r w:rsidR="00A20BEC" w:rsidRPr="00425BF2">
        <w:rPr>
          <w:rFonts w:ascii="Times New Roman" w:hAnsi="Times New Roman" w:cs="Times New Roman"/>
          <w:sz w:val="24"/>
          <w:szCs w:val="24"/>
        </w:rPr>
        <w:t xml:space="preserve"> тыс. рублей </w:t>
      </w:r>
      <w:r w:rsidR="00C57D8A" w:rsidRPr="00425BF2">
        <w:rPr>
          <w:rFonts w:ascii="Times New Roman" w:hAnsi="Times New Roman" w:cs="Times New Roman"/>
          <w:sz w:val="24"/>
          <w:szCs w:val="24"/>
        </w:rPr>
        <w:t>(10</w:t>
      </w:r>
      <w:r w:rsidR="007422A4" w:rsidRPr="00425BF2">
        <w:rPr>
          <w:rFonts w:ascii="Times New Roman" w:hAnsi="Times New Roman" w:cs="Times New Roman"/>
          <w:sz w:val="24"/>
          <w:szCs w:val="24"/>
        </w:rPr>
        <w:t>3,7</w:t>
      </w:r>
      <w:r w:rsidR="00A20BEC" w:rsidRPr="00425BF2">
        <w:rPr>
          <w:rFonts w:ascii="Times New Roman" w:hAnsi="Times New Roman" w:cs="Times New Roman"/>
          <w:sz w:val="24"/>
          <w:szCs w:val="24"/>
        </w:rPr>
        <w:t xml:space="preserve"> %) от плана с учето</w:t>
      </w:r>
      <w:r w:rsidR="00C57D8A" w:rsidRPr="00425BF2">
        <w:rPr>
          <w:rFonts w:ascii="Times New Roman" w:hAnsi="Times New Roman" w:cs="Times New Roman"/>
          <w:sz w:val="24"/>
          <w:szCs w:val="24"/>
        </w:rPr>
        <w:t>м всех внесенных изменений (</w:t>
      </w:r>
      <w:r w:rsidR="007422A4" w:rsidRPr="00425BF2">
        <w:rPr>
          <w:rFonts w:ascii="Times New Roman" w:hAnsi="Times New Roman" w:cs="Times New Roman"/>
          <w:sz w:val="24"/>
          <w:szCs w:val="24"/>
        </w:rPr>
        <w:t>16600,0</w:t>
      </w:r>
      <w:r w:rsidR="00E23825" w:rsidRPr="00425BF2">
        <w:rPr>
          <w:rFonts w:ascii="Times New Roman" w:hAnsi="Times New Roman" w:cs="Times New Roman"/>
          <w:sz w:val="24"/>
          <w:szCs w:val="24"/>
        </w:rPr>
        <w:t xml:space="preserve"> тыс. руб.).</w:t>
      </w:r>
      <w:r w:rsidR="00D73E22" w:rsidRPr="00425BF2">
        <w:rPr>
          <w:rFonts w:ascii="Times New Roman" w:eastAsia="Calibri" w:hAnsi="Times New Roman" w:cs="Calibri"/>
          <w:sz w:val="24"/>
          <w:szCs w:val="24"/>
          <w:lang w:eastAsia="ar-SA"/>
        </w:rPr>
        <w:t xml:space="preserve"> </w:t>
      </w:r>
      <w:r w:rsidR="007422A4" w:rsidRPr="00425BF2">
        <w:rPr>
          <w:rFonts w:ascii="Times New Roman" w:eastAsia="Calibri" w:hAnsi="Times New Roman" w:cs="Calibri"/>
          <w:sz w:val="24"/>
          <w:szCs w:val="24"/>
          <w:lang w:eastAsia="ar-SA"/>
        </w:rPr>
        <w:t>К уровню 2020</w:t>
      </w:r>
      <w:r w:rsidR="00A4084D" w:rsidRPr="00425BF2">
        <w:rPr>
          <w:rFonts w:ascii="Times New Roman" w:eastAsia="Calibri" w:hAnsi="Times New Roman" w:cs="Calibri"/>
          <w:sz w:val="24"/>
          <w:szCs w:val="24"/>
          <w:lang w:eastAsia="ar-SA"/>
        </w:rPr>
        <w:t xml:space="preserve"> года общая сумма поступлений </w:t>
      </w:r>
      <w:r w:rsidR="00117EAB" w:rsidRPr="00425BF2">
        <w:rPr>
          <w:rFonts w:ascii="Times New Roman" w:eastAsia="Calibri" w:hAnsi="Times New Roman" w:cs="Calibri"/>
          <w:sz w:val="24"/>
          <w:szCs w:val="24"/>
          <w:lang w:eastAsia="ar-SA"/>
        </w:rPr>
        <w:t>увеличилась в 2 раза</w:t>
      </w:r>
      <w:r w:rsidR="001E19F6" w:rsidRPr="00425BF2">
        <w:rPr>
          <w:rFonts w:ascii="Times New Roman" w:eastAsia="Calibri" w:hAnsi="Times New Roman" w:cs="Calibri"/>
          <w:sz w:val="24"/>
          <w:szCs w:val="24"/>
          <w:lang w:eastAsia="ar-SA"/>
        </w:rPr>
        <w:t xml:space="preserve"> </w:t>
      </w:r>
      <w:r w:rsidR="00117EAB" w:rsidRPr="00425BF2">
        <w:rPr>
          <w:rFonts w:ascii="Times New Roman" w:eastAsia="Calibri" w:hAnsi="Times New Roman" w:cs="Calibri"/>
          <w:sz w:val="24"/>
          <w:szCs w:val="24"/>
          <w:lang w:eastAsia="ar-SA"/>
        </w:rPr>
        <w:t>или на 8808,3 тыс. руб</w:t>
      </w:r>
      <w:r w:rsidR="00C1306D" w:rsidRPr="00425BF2">
        <w:rPr>
          <w:rFonts w:ascii="Times New Roman" w:eastAsia="Calibri" w:hAnsi="Times New Roman" w:cs="Calibri"/>
          <w:sz w:val="24"/>
          <w:szCs w:val="24"/>
          <w:lang w:eastAsia="ar-SA"/>
        </w:rPr>
        <w:t>.</w:t>
      </w:r>
      <w:r w:rsidR="00D73E22" w:rsidRPr="00425BF2">
        <w:rPr>
          <w:rFonts w:ascii="Times New Roman" w:eastAsia="Calibri" w:hAnsi="Times New Roman" w:cs="Calibri"/>
          <w:sz w:val="24"/>
          <w:szCs w:val="24"/>
          <w:lang w:eastAsia="ar-SA"/>
        </w:rPr>
        <w:t xml:space="preserve"> В общей сумме </w:t>
      </w:r>
      <w:r w:rsidR="00B37FFB" w:rsidRPr="00425BF2">
        <w:rPr>
          <w:rFonts w:ascii="Times New Roman" w:eastAsia="Calibri" w:hAnsi="Times New Roman" w:cs="Calibri"/>
          <w:sz w:val="24"/>
          <w:szCs w:val="24"/>
          <w:lang w:eastAsia="ar-SA"/>
        </w:rPr>
        <w:t xml:space="preserve">неналоговых </w:t>
      </w:r>
      <w:r w:rsidR="00740911" w:rsidRPr="00425BF2">
        <w:rPr>
          <w:rFonts w:ascii="Times New Roman" w:eastAsia="Calibri" w:hAnsi="Times New Roman" w:cs="Times New Roman"/>
          <w:sz w:val="24"/>
          <w:szCs w:val="24"/>
          <w:lang w:eastAsia="ar-SA"/>
        </w:rPr>
        <w:t>доходов</w:t>
      </w:r>
      <w:r w:rsidR="00B37FFB" w:rsidRPr="00425BF2">
        <w:rPr>
          <w:rFonts w:ascii="Times New Roman" w:eastAsia="Calibri" w:hAnsi="Times New Roman" w:cs="Times New Roman"/>
          <w:sz w:val="24"/>
          <w:szCs w:val="24"/>
          <w:lang w:eastAsia="ar-SA"/>
        </w:rPr>
        <w:t xml:space="preserve"> </w:t>
      </w:r>
      <w:r w:rsidR="00740911" w:rsidRPr="00425BF2">
        <w:rPr>
          <w:rFonts w:ascii="Times New Roman" w:eastAsia="Calibri" w:hAnsi="Times New Roman" w:cs="Times New Roman"/>
          <w:sz w:val="24"/>
          <w:szCs w:val="24"/>
          <w:lang w:eastAsia="ar-SA"/>
        </w:rPr>
        <w:t xml:space="preserve"> </w:t>
      </w:r>
      <w:r w:rsidR="00E23825" w:rsidRPr="00425BF2">
        <w:rPr>
          <w:rFonts w:ascii="Times New Roman" w:hAnsi="Times New Roman" w:cs="Times New Roman"/>
          <w:sz w:val="24"/>
          <w:szCs w:val="24"/>
        </w:rPr>
        <w:t>доходы от реализации имущества составляют</w:t>
      </w:r>
      <w:r w:rsidR="00740911" w:rsidRPr="00425BF2">
        <w:rPr>
          <w:rFonts w:ascii="Times New Roman" w:hAnsi="Times New Roman" w:cs="Times New Roman"/>
          <w:sz w:val="24"/>
          <w:szCs w:val="24"/>
        </w:rPr>
        <w:t xml:space="preserve"> </w:t>
      </w:r>
      <w:r w:rsidR="00117EAB" w:rsidRPr="00425BF2">
        <w:rPr>
          <w:rFonts w:ascii="Times New Roman" w:hAnsi="Times New Roman" w:cs="Times New Roman"/>
          <w:sz w:val="24"/>
          <w:szCs w:val="24"/>
        </w:rPr>
        <w:t>11,4</w:t>
      </w:r>
      <w:r w:rsidR="00E23825" w:rsidRPr="00425BF2">
        <w:rPr>
          <w:rFonts w:ascii="Times New Roman" w:hAnsi="Times New Roman" w:cs="Times New Roman"/>
          <w:sz w:val="24"/>
          <w:szCs w:val="24"/>
        </w:rPr>
        <w:t xml:space="preserve"> </w:t>
      </w:r>
      <w:r w:rsidR="00057D15" w:rsidRPr="00425BF2">
        <w:rPr>
          <w:rFonts w:ascii="Times New Roman" w:hAnsi="Times New Roman" w:cs="Times New Roman"/>
          <w:sz w:val="24"/>
          <w:szCs w:val="24"/>
        </w:rPr>
        <w:t>%,</w:t>
      </w:r>
      <w:r w:rsidR="00A4084D" w:rsidRPr="00425BF2">
        <w:rPr>
          <w:rFonts w:ascii="Times New Roman" w:hAnsi="Times New Roman" w:cs="Times New Roman"/>
          <w:sz w:val="24"/>
          <w:szCs w:val="24"/>
        </w:rPr>
        <w:t xml:space="preserve"> </w:t>
      </w:r>
      <w:r w:rsidR="00D73E22" w:rsidRPr="00425BF2">
        <w:rPr>
          <w:rFonts w:ascii="Times New Roman" w:hAnsi="Times New Roman" w:cs="Times New Roman"/>
          <w:sz w:val="24"/>
          <w:szCs w:val="24"/>
        </w:rPr>
        <w:t xml:space="preserve"> </w:t>
      </w:r>
      <w:r w:rsidR="00057D15" w:rsidRPr="00425BF2">
        <w:rPr>
          <w:rFonts w:ascii="Times New Roman" w:hAnsi="Times New Roman" w:cs="Times New Roman"/>
          <w:sz w:val="24"/>
          <w:szCs w:val="24"/>
        </w:rPr>
        <w:t>из них</w:t>
      </w:r>
      <w:r w:rsidR="00A20BEC" w:rsidRPr="00425BF2">
        <w:rPr>
          <w:rFonts w:ascii="Times New Roman" w:hAnsi="Times New Roman" w:cs="Times New Roman"/>
          <w:sz w:val="24"/>
          <w:szCs w:val="24"/>
        </w:rPr>
        <w:t>:</w:t>
      </w:r>
    </w:p>
    <w:p w:rsidR="002F5700" w:rsidRPr="00425BF2" w:rsidRDefault="00924F1E" w:rsidP="002F5700">
      <w:pPr>
        <w:autoSpaceDE w:val="0"/>
        <w:spacing w:after="0" w:line="100" w:lineRule="atLeast"/>
        <w:jc w:val="both"/>
        <w:rPr>
          <w:rFonts w:ascii="Times New Roman" w:eastAsia="Calibri" w:hAnsi="Times New Roman" w:cs="Calibri"/>
          <w:sz w:val="24"/>
          <w:szCs w:val="24"/>
          <w:lang w:eastAsia="ar-SA"/>
        </w:rPr>
      </w:pPr>
      <w:r w:rsidRPr="00425BF2">
        <w:rPr>
          <w:rFonts w:ascii="Times New Roman" w:hAnsi="Times New Roman" w:cs="Times New Roman"/>
          <w:sz w:val="24"/>
          <w:szCs w:val="24"/>
        </w:rPr>
        <w:t xml:space="preserve">- </w:t>
      </w:r>
      <w:r w:rsidR="00117EAB" w:rsidRPr="00425BF2">
        <w:rPr>
          <w:rFonts w:ascii="Times New Roman" w:hAnsi="Times New Roman" w:cs="Times New Roman"/>
          <w:sz w:val="24"/>
          <w:szCs w:val="24"/>
        </w:rPr>
        <w:t>3819,6</w:t>
      </w:r>
      <w:r w:rsidR="00A20BEC" w:rsidRPr="00425BF2">
        <w:rPr>
          <w:rFonts w:ascii="Times New Roman" w:hAnsi="Times New Roman" w:cs="Times New Roman"/>
          <w:sz w:val="24"/>
          <w:szCs w:val="24"/>
        </w:rPr>
        <w:t xml:space="preserve"> тыс.</w:t>
      </w:r>
      <w:r w:rsidR="006C59E3" w:rsidRPr="00425BF2">
        <w:rPr>
          <w:rFonts w:ascii="Times New Roman" w:hAnsi="Times New Roman" w:cs="Times New Roman"/>
          <w:sz w:val="24"/>
          <w:szCs w:val="24"/>
        </w:rPr>
        <w:t xml:space="preserve"> </w:t>
      </w:r>
      <w:r w:rsidR="00A20BEC" w:rsidRPr="00425BF2">
        <w:rPr>
          <w:rFonts w:ascii="Times New Roman" w:hAnsi="Times New Roman" w:cs="Times New Roman"/>
          <w:sz w:val="24"/>
          <w:szCs w:val="24"/>
        </w:rPr>
        <w:t xml:space="preserve">руб. </w:t>
      </w:r>
      <w:r w:rsidR="00057D15" w:rsidRPr="00425BF2">
        <w:rPr>
          <w:rFonts w:ascii="Times New Roman" w:hAnsi="Times New Roman" w:cs="Times New Roman"/>
          <w:sz w:val="24"/>
          <w:szCs w:val="24"/>
        </w:rPr>
        <w:t xml:space="preserve">доходы от продажи земельных участков </w:t>
      </w:r>
      <w:r w:rsidR="00740911" w:rsidRPr="00425BF2">
        <w:rPr>
          <w:rFonts w:ascii="Times New Roman" w:hAnsi="Times New Roman" w:cs="Times New Roman"/>
          <w:sz w:val="24"/>
          <w:szCs w:val="24"/>
        </w:rPr>
        <w:t>(</w:t>
      </w:r>
      <w:r w:rsidRPr="00425BF2">
        <w:rPr>
          <w:rFonts w:ascii="Times New Roman" w:hAnsi="Times New Roman" w:cs="Times New Roman"/>
          <w:sz w:val="24"/>
          <w:szCs w:val="24"/>
        </w:rPr>
        <w:t>2</w:t>
      </w:r>
      <w:r w:rsidR="002A7D0A" w:rsidRPr="00425BF2">
        <w:rPr>
          <w:rFonts w:ascii="Times New Roman" w:hAnsi="Times New Roman" w:cs="Times New Roman"/>
          <w:sz w:val="24"/>
          <w:szCs w:val="24"/>
        </w:rPr>
        <w:t>,</w:t>
      </w:r>
      <w:r w:rsidR="00117EAB" w:rsidRPr="00425BF2">
        <w:rPr>
          <w:rFonts w:ascii="Times New Roman" w:hAnsi="Times New Roman" w:cs="Times New Roman"/>
          <w:sz w:val="24"/>
          <w:szCs w:val="24"/>
        </w:rPr>
        <w:t>5</w:t>
      </w:r>
      <w:r w:rsidR="00A20BEC" w:rsidRPr="00425BF2">
        <w:rPr>
          <w:rFonts w:ascii="Times New Roman" w:hAnsi="Times New Roman" w:cs="Times New Roman"/>
          <w:sz w:val="24"/>
          <w:szCs w:val="24"/>
        </w:rPr>
        <w:t xml:space="preserve"> %</w:t>
      </w:r>
      <w:r w:rsidR="00057D15" w:rsidRPr="00425BF2">
        <w:rPr>
          <w:rFonts w:ascii="Times New Roman" w:hAnsi="Times New Roman" w:cs="Times New Roman"/>
          <w:sz w:val="24"/>
          <w:szCs w:val="24"/>
        </w:rPr>
        <w:t xml:space="preserve"> в составе </w:t>
      </w:r>
      <w:r w:rsidR="00B15539" w:rsidRPr="00425BF2">
        <w:rPr>
          <w:rFonts w:ascii="Times New Roman" w:hAnsi="Times New Roman" w:cs="Times New Roman"/>
          <w:sz w:val="24"/>
          <w:szCs w:val="24"/>
        </w:rPr>
        <w:t xml:space="preserve">неналоговых </w:t>
      </w:r>
      <w:r w:rsidR="001F354B" w:rsidRPr="00425BF2">
        <w:rPr>
          <w:rFonts w:ascii="Times New Roman" w:hAnsi="Times New Roman" w:cs="Times New Roman"/>
          <w:sz w:val="24"/>
          <w:szCs w:val="24"/>
        </w:rPr>
        <w:t>доходов</w:t>
      </w:r>
      <w:r w:rsidR="00C1306D" w:rsidRPr="00425BF2">
        <w:rPr>
          <w:rFonts w:ascii="Times New Roman" w:hAnsi="Times New Roman" w:cs="Times New Roman"/>
          <w:sz w:val="24"/>
          <w:szCs w:val="24"/>
        </w:rPr>
        <w:t>)</w:t>
      </w:r>
      <w:r w:rsidR="00A20BEC" w:rsidRPr="00425BF2">
        <w:rPr>
          <w:rFonts w:ascii="Times New Roman" w:hAnsi="Times New Roman" w:cs="Times New Roman"/>
          <w:sz w:val="24"/>
          <w:szCs w:val="24"/>
        </w:rPr>
        <w:t xml:space="preserve">. </w:t>
      </w:r>
      <w:r w:rsidR="00CC56D5" w:rsidRPr="00425BF2">
        <w:rPr>
          <w:rFonts w:ascii="Times New Roman" w:eastAsia="Calibri" w:hAnsi="Times New Roman" w:cs="Calibri"/>
          <w:sz w:val="24"/>
          <w:szCs w:val="24"/>
          <w:lang w:eastAsia="ar-SA"/>
        </w:rPr>
        <w:t>Отклонение от  ут</w:t>
      </w:r>
      <w:r w:rsidR="00451B61" w:rsidRPr="00425BF2">
        <w:rPr>
          <w:rFonts w:ascii="Times New Roman" w:eastAsia="Calibri" w:hAnsi="Times New Roman" w:cs="Calibri"/>
          <w:sz w:val="24"/>
          <w:szCs w:val="24"/>
          <w:lang w:eastAsia="ar-SA"/>
        </w:rPr>
        <w:t>вержденных</w:t>
      </w:r>
      <w:r w:rsidR="00CC56D5" w:rsidRPr="00425BF2">
        <w:rPr>
          <w:rFonts w:ascii="Times New Roman" w:eastAsia="Calibri" w:hAnsi="Times New Roman" w:cs="Calibri"/>
          <w:sz w:val="24"/>
          <w:szCs w:val="24"/>
          <w:lang w:eastAsia="ar-SA"/>
        </w:rPr>
        <w:t xml:space="preserve"> плановых показателей  (</w:t>
      </w:r>
      <w:r w:rsidR="005F0729" w:rsidRPr="00425BF2">
        <w:rPr>
          <w:rFonts w:ascii="Times New Roman" w:eastAsia="Calibri" w:hAnsi="Times New Roman" w:cs="Calibri"/>
          <w:sz w:val="24"/>
          <w:szCs w:val="24"/>
          <w:lang w:eastAsia="ar-SA"/>
        </w:rPr>
        <w:t>+</w:t>
      </w:r>
      <w:r w:rsidR="00117EAB" w:rsidRPr="00425BF2">
        <w:rPr>
          <w:rFonts w:ascii="Times New Roman" w:eastAsia="Calibri" w:hAnsi="Times New Roman" w:cs="Calibri"/>
          <w:sz w:val="24"/>
          <w:szCs w:val="24"/>
          <w:lang w:eastAsia="ar-SA"/>
        </w:rPr>
        <w:t>319</w:t>
      </w:r>
      <w:r w:rsidR="00CC56D5" w:rsidRPr="00425BF2">
        <w:rPr>
          <w:rFonts w:ascii="Times New Roman" w:eastAsia="Calibri" w:hAnsi="Times New Roman" w:cs="Calibri"/>
          <w:sz w:val="24"/>
          <w:szCs w:val="24"/>
          <w:lang w:eastAsia="ar-SA"/>
        </w:rPr>
        <w:t>,</w:t>
      </w:r>
      <w:r w:rsidR="00117EAB" w:rsidRPr="00425BF2">
        <w:rPr>
          <w:rFonts w:ascii="Times New Roman" w:eastAsia="Calibri" w:hAnsi="Times New Roman" w:cs="Calibri"/>
          <w:sz w:val="24"/>
          <w:szCs w:val="24"/>
          <w:lang w:eastAsia="ar-SA"/>
        </w:rPr>
        <w:t>6</w:t>
      </w:r>
      <w:r w:rsidR="00CC56D5" w:rsidRPr="00425BF2">
        <w:rPr>
          <w:rFonts w:ascii="Times New Roman" w:eastAsia="Calibri" w:hAnsi="Times New Roman" w:cs="Calibri"/>
          <w:sz w:val="24"/>
          <w:szCs w:val="24"/>
          <w:lang w:eastAsia="ar-SA"/>
        </w:rPr>
        <w:t>) тыс. руб., или (</w:t>
      </w:r>
      <w:r w:rsidR="005F0729" w:rsidRPr="00425BF2">
        <w:rPr>
          <w:rFonts w:ascii="Times New Roman" w:eastAsia="Calibri" w:hAnsi="Times New Roman" w:cs="Calibri"/>
          <w:sz w:val="24"/>
          <w:szCs w:val="24"/>
          <w:lang w:eastAsia="ar-SA"/>
        </w:rPr>
        <w:t>+</w:t>
      </w:r>
      <w:r w:rsidR="00117EAB" w:rsidRPr="00425BF2">
        <w:rPr>
          <w:rFonts w:ascii="Times New Roman" w:eastAsia="Calibri" w:hAnsi="Times New Roman" w:cs="Calibri"/>
          <w:sz w:val="24"/>
          <w:szCs w:val="24"/>
          <w:lang w:eastAsia="ar-SA"/>
        </w:rPr>
        <w:t>9,1</w:t>
      </w:r>
      <w:r w:rsidR="00CC56D5" w:rsidRPr="00425BF2">
        <w:rPr>
          <w:rFonts w:ascii="Times New Roman" w:eastAsia="Calibri" w:hAnsi="Times New Roman" w:cs="Calibri"/>
          <w:sz w:val="24"/>
          <w:szCs w:val="24"/>
          <w:lang w:eastAsia="ar-SA"/>
        </w:rPr>
        <w:t xml:space="preserve"> %), </w:t>
      </w:r>
      <w:r w:rsidR="00072DED" w:rsidRPr="00425BF2">
        <w:rPr>
          <w:rFonts w:ascii="Times New Roman" w:eastAsia="Calibri" w:hAnsi="Times New Roman" w:cs="Calibri"/>
          <w:sz w:val="24"/>
          <w:szCs w:val="24"/>
          <w:lang w:eastAsia="ar-SA"/>
        </w:rPr>
        <w:t>от первоначального плана на 20</w:t>
      </w:r>
      <w:r w:rsidR="00117EAB" w:rsidRPr="00425BF2">
        <w:rPr>
          <w:rFonts w:ascii="Times New Roman" w:eastAsia="Calibri" w:hAnsi="Times New Roman" w:cs="Calibri"/>
          <w:sz w:val="24"/>
          <w:szCs w:val="24"/>
          <w:lang w:eastAsia="ar-SA"/>
        </w:rPr>
        <w:t>21</w:t>
      </w:r>
      <w:r w:rsidR="00CC56D5" w:rsidRPr="00425BF2">
        <w:rPr>
          <w:rFonts w:ascii="Times New Roman" w:eastAsia="Calibri" w:hAnsi="Times New Roman" w:cs="Calibri"/>
          <w:sz w:val="24"/>
          <w:szCs w:val="24"/>
          <w:lang w:eastAsia="ar-SA"/>
        </w:rPr>
        <w:t xml:space="preserve"> год (</w:t>
      </w:r>
      <w:r w:rsidR="00B60E42" w:rsidRPr="00425BF2">
        <w:rPr>
          <w:rFonts w:ascii="Times New Roman" w:eastAsia="Calibri" w:hAnsi="Times New Roman" w:cs="Calibri"/>
          <w:sz w:val="24"/>
          <w:szCs w:val="24"/>
          <w:lang w:eastAsia="ar-SA"/>
        </w:rPr>
        <w:t>+</w:t>
      </w:r>
      <w:r w:rsidR="00117EAB" w:rsidRPr="00425BF2">
        <w:rPr>
          <w:rFonts w:ascii="Times New Roman" w:eastAsia="Calibri" w:hAnsi="Times New Roman" w:cs="Calibri"/>
          <w:sz w:val="24"/>
          <w:szCs w:val="24"/>
          <w:lang w:eastAsia="ar-SA"/>
        </w:rPr>
        <w:t>1092,6</w:t>
      </w:r>
      <w:r w:rsidR="00CC56D5" w:rsidRPr="00425BF2">
        <w:rPr>
          <w:rFonts w:ascii="Times New Roman" w:eastAsia="Calibri" w:hAnsi="Times New Roman" w:cs="Calibri"/>
          <w:sz w:val="24"/>
          <w:szCs w:val="24"/>
          <w:lang w:eastAsia="ar-SA"/>
        </w:rPr>
        <w:t>) тыс. руб. или (</w:t>
      </w:r>
      <w:r w:rsidR="00117EAB" w:rsidRPr="00425BF2">
        <w:rPr>
          <w:rFonts w:ascii="Times New Roman" w:eastAsia="Calibri" w:hAnsi="Times New Roman" w:cs="Calibri"/>
          <w:sz w:val="24"/>
          <w:szCs w:val="24"/>
          <w:lang w:eastAsia="ar-SA"/>
        </w:rPr>
        <w:t>+28,6</w:t>
      </w:r>
      <w:r w:rsidR="002F5700" w:rsidRPr="00425BF2">
        <w:rPr>
          <w:rFonts w:ascii="Times New Roman" w:eastAsia="Calibri" w:hAnsi="Times New Roman" w:cs="Calibri"/>
          <w:sz w:val="24"/>
          <w:szCs w:val="24"/>
          <w:lang w:eastAsia="ar-SA"/>
        </w:rPr>
        <w:t>) %;</w:t>
      </w:r>
    </w:p>
    <w:p w:rsidR="00D87710" w:rsidRPr="00425BF2" w:rsidRDefault="00990DA1" w:rsidP="002F5700">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lastRenderedPageBreak/>
        <w:t>-</w:t>
      </w:r>
      <w:r w:rsidR="00E92056" w:rsidRPr="00425BF2">
        <w:rPr>
          <w:rFonts w:ascii="Times New Roman" w:eastAsia="Calibri" w:hAnsi="Times New Roman" w:cs="Calibri"/>
          <w:sz w:val="24"/>
          <w:szCs w:val="24"/>
          <w:lang w:eastAsia="ar-SA"/>
        </w:rPr>
        <w:t xml:space="preserve">  </w:t>
      </w:r>
      <w:r w:rsidR="00117EAB" w:rsidRPr="00425BF2">
        <w:rPr>
          <w:rFonts w:ascii="Times New Roman" w:eastAsia="Calibri" w:hAnsi="Times New Roman" w:cs="Calibri"/>
          <w:sz w:val="24"/>
          <w:szCs w:val="24"/>
          <w:lang w:eastAsia="ar-SA"/>
        </w:rPr>
        <w:t>9404,5</w:t>
      </w:r>
      <w:r w:rsidRPr="00425BF2">
        <w:rPr>
          <w:rFonts w:ascii="Times New Roman" w:eastAsia="Calibri" w:hAnsi="Times New Roman" w:cs="Calibri"/>
          <w:sz w:val="24"/>
          <w:szCs w:val="24"/>
          <w:lang w:eastAsia="ar-SA"/>
        </w:rPr>
        <w:t xml:space="preserve"> </w:t>
      </w:r>
      <w:r w:rsidR="00D87710" w:rsidRPr="00425BF2">
        <w:rPr>
          <w:rFonts w:ascii="Times New Roman" w:eastAsia="Calibri" w:hAnsi="Times New Roman" w:cs="Calibri"/>
          <w:sz w:val="24"/>
          <w:szCs w:val="24"/>
          <w:lang w:eastAsia="ar-SA"/>
        </w:rPr>
        <w:t xml:space="preserve">тыс. руб. доходы от продажи муниципального имущества по прогнозному плану приватизации по результатам </w:t>
      </w:r>
      <w:r w:rsidR="00F07E95" w:rsidRPr="00425BF2">
        <w:rPr>
          <w:rFonts w:ascii="Times New Roman" w:eastAsia="Calibri" w:hAnsi="Times New Roman" w:cs="Calibri"/>
          <w:sz w:val="24"/>
          <w:szCs w:val="24"/>
          <w:lang w:eastAsia="ar-SA"/>
        </w:rPr>
        <w:t>аукциона</w:t>
      </w:r>
      <w:r w:rsidR="00D87710" w:rsidRPr="00425BF2">
        <w:rPr>
          <w:rFonts w:ascii="Times New Roman" w:eastAsia="Calibri" w:hAnsi="Times New Roman" w:cs="Calibri"/>
          <w:sz w:val="24"/>
          <w:szCs w:val="24"/>
          <w:lang w:eastAsia="ar-SA"/>
        </w:rPr>
        <w:t>. Отклонение от  первоначального плана на 20</w:t>
      </w:r>
      <w:r w:rsidR="004A5ACE" w:rsidRPr="00425BF2">
        <w:rPr>
          <w:rFonts w:ascii="Times New Roman" w:eastAsia="Calibri" w:hAnsi="Times New Roman" w:cs="Calibri"/>
          <w:sz w:val="24"/>
          <w:szCs w:val="24"/>
          <w:lang w:eastAsia="ar-SA"/>
        </w:rPr>
        <w:t>21</w:t>
      </w:r>
      <w:r w:rsidR="00D87710" w:rsidRPr="00425BF2">
        <w:rPr>
          <w:rFonts w:ascii="Times New Roman" w:eastAsia="Calibri" w:hAnsi="Times New Roman" w:cs="Calibri"/>
          <w:sz w:val="24"/>
          <w:szCs w:val="24"/>
          <w:lang w:eastAsia="ar-SA"/>
        </w:rPr>
        <w:t xml:space="preserve"> год </w:t>
      </w:r>
      <w:r w:rsidR="002A45B1" w:rsidRPr="00425BF2">
        <w:rPr>
          <w:rFonts w:ascii="Times New Roman" w:eastAsia="Calibri" w:hAnsi="Times New Roman" w:cs="Calibri"/>
          <w:sz w:val="24"/>
          <w:szCs w:val="24"/>
          <w:lang w:eastAsia="ar-SA"/>
        </w:rPr>
        <w:t xml:space="preserve">составило </w:t>
      </w:r>
      <w:r w:rsidR="00187679" w:rsidRPr="00425BF2">
        <w:rPr>
          <w:rFonts w:ascii="Times New Roman" w:eastAsia="Calibri" w:hAnsi="Times New Roman" w:cs="Calibri"/>
          <w:sz w:val="24"/>
          <w:szCs w:val="24"/>
          <w:lang w:eastAsia="ar-SA"/>
        </w:rPr>
        <w:t>(+7004,5</w:t>
      </w:r>
      <w:r w:rsidR="002A45B1" w:rsidRPr="00425BF2">
        <w:rPr>
          <w:rFonts w:ascii="Times New Roman" w:eastAsia="Calibri" w:hAnsi="Times New Roman" w:cs="Calibri"/>
          <w:sz w:val="24"/>
          <w:szCs w:val="24"/>
          <w:lang w:eastAsia="ar-SA"/>
        </w:rPr>
        <w:t xml:space="preserve">) тыс. руб., </w:t>
      </w:r>
      <w:r w:rsidR="00553B56" w:rsidRPr="00425BF2">
        <w:rPr>
          <w:rFonts w:ascii="Times New Roman" w:eastAsia="Calibri" w:hAnsi="Times New Roman" w:cs="Calibri"/>
          <w:sz w:val="24"/>
          <w:szCs w:val="24"/>
          <w:lang w:eastAsia="ar-SA"/>
        </w:rPr>
        <w:t xml:space="preserve">т.е. </w:t>
      </w:r>
      <w:r w:rsidR="008B73D1" w:rsidRPr="00425BF2">
        <w:rPr>
          <w:rFonts w:ascii="Times New Roman" w:eastAsia="Calibri" w:hAnsi="Times New Roman" w:cs="Calibri"/>
          <w:sz w:val="24"/>
          <w:szCs w:val="24"/>
          <w:lang w:eastAsia="ar-SA"/>
        </w:rPr>
        <w:t>в 4 раза выше, чем планировалось изначально</w:t>
      </w:r>
      <w:r w:rsidR="00035B99" w:rsidRPr="00425BF2">
        <w:rPr>
          <w:rFonts w:ascii="Times New Roman" w:eastAsia="Calibri" w:hAnsi="Times New Roman" w:cs="Calibri"/>
          <w:sz w:val="24"/>
          <w:szCs w:val="24"/>
          <w:lang w:eastAsia="ar-SA"/>
        </w:rPr>
        <w:t>,</w:t>
      </w:r>
      <w:r w:rsidR="00DF50C3" w:rsidRPr="00425BF2">
        <w:rPr>
          <w:rFonts w:ascii="Times New Roman" w:eastAsia="Calibri" w:hAnsi="Times New Roman" w:cs="Calibri"/>
          <w:sz w:val="24"/>
          <w:szCs w:val="24"/>
          <w:lang w:eastAsia="ar-SA"/>
        </w:rPr>
        <w:t xml:space="preserve"> </w:t>
      </w:r>
      <w:r w:rsidR="00C3263D" w:rsidRPr="00425BF2">
        <w:rPr>
          <w:rFonts w:ascii="Times New Roman" w:eastAsia="Calibri" w:hAnsi="Times New Roman" w:cs="Calibri"/>
          <w:sz w:val="24"/>
          <w:szCs w:val="24"/>
          <w:lang w:eastAsia="ar-SA"/>
        </w:rPr>
        <w:t>объясняется отсутствием оценки имущества при</w:t>
      </w:r>
      <w:r w:rsidR="00DF50C3" w:rsidRPr="00425BF2">
        <w:rPr>
          <w:rFonts w:ascii="Times New Roman" w:eastAsia="Calibri" w:hAnsi="Times New Roman" w:cs="Calibri"/>
          <w:sz w:val="24"/>
          <w:szCs w:val="24"/>
          <w:lang w:eastAsia="ar-SA"/>
        </w:rPr>
        <w:t xml:space="preserve"> прогнозировании суммы доходов</w:t>
      </w:r>
      <w:r w:rsidR="00F41B3A" w:rsidRPr="00425BF2">
        <w:rPr>
          <w:rFonts w:ascii="Times New Roman" w:eastAsia="Calibri" w:hAnsi="Times New Roman" w:cs="Calibri"/>
          <w:sz w:val="24"/>
          <w:szCs w:val="24"/>
          <w:lang w:eastAsia="ar-SA"/>
        </w:rPr>
        <w:t>.</w:t>
      </w:r>
    </w:p>
    <w:p w:rsidR="0061375D" w:rsidRPr="00425BF2" w:rsidRDefault="002F5700" w:rsidP="005F0729">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w:t>
      </w:r>
      <w:r w:rsidR="00A20BEC" w:rsidRPr="00425BF2">
        <w:rPr>
          <w:rFonts w:ascii="Times New Roman" w:hAnsi="Times New Roman" w:cs="Times New Roman"/>
          <w:sz w:val="24"/>
          <w:szCs w:val="24"/>
        </w:rPr>
        <w:t xml:space="preserve"> </w:t>
      </w:r>
      <w:r w:rsidR="004E0A9E" w:rsidRPr="00425BF2">
        <w:rPr>
          <w:rFonts w:ascii="Times New Roman" w:hAnsi="Times New Roman" w:cs="Times New Roman"/>
          <w:sz w:val="24"/>
          <w:szCs w:val="24"/>
        </w:rPr>
        <w:t>3510,0</w:t>
      </w:r>
      <w:r w:rsidR="00A20BEC" w:rsidRPr="00425BF2">
        <w:rPr>
          <w:rFonts w:ascii="Times New Roman" w:hAnsi="Times New Roman" w:cs="Times New Roman"/>
          <w:sz w:val="24"/>
          <w:szCs w:val="24"/>
        </w:rPr>
        <w:t xml:space="preserve"> тыс. руб.</w:t>
      </w:r>
      <w:r w:rsidR="00740911" w:rsidRPr="00425BF2">
        <w:rPr>
          <w:rFonts w:ascii="Times New Roman" w:hAnsi="Times New Roman" w:cs="Times New Roman"/>
          <w:sz w:val="24"/>
          <w:szCs w:val="24"/>
        </w:rPr>
        <w:t xml:space="preserve"> (</w:t>
      </w:r>
      <w:r w:rsidR="004E0A9E" w:rsidRPr="00425BF2">
        <w:rPr>
          <w:rFonts w:ascii="Times New Roman" w:hAnsi="Times New Roman" w:cs="Times New Roman"/>
          <w:sz w:val="24"/>
          <w:szCs w:val="24"/>
        </w:rPr>
        <w:t>2,3</w:t>
      </w:r>
      <w:r w:rsidR="00A20BEC" w:rsidRPr="00425BF2">
        <w:rPr>
          <w:rFonts w:ascii="Times New Roman" w:hAnsi="Times New Roman" w:cs="Times New Roman"/>
          <w:sz w:val="24"/>
          <w:szCs w:val="24"/>
        </w:rPr>
        <w:t xml:space="preserve"> %</w:t>
      </w:r>
      <w:r w:rsidR="00C84569" w:rsidRPr="00425BF2">
        <w:rPr>
          <w:rFonts w:ascii="Times New Roman" w:hAnsi="Times New Roman" w:cs="Times New Roman"/>
          <w:sz w:val="24"/>
          <w:szCs w:val="24"/>
        </w:rPr>
        <w:t xml:space="preserve"> в составе</w:t>
      </w:r>
      <w:r w:rsidR="007C2494" w:rsidRPr="00425BF2">
        <w:rPr>
          <w:rFonts w:ascii="Times New Roman" w:hAnsi="Times New Roman" w:cs="Times New Roman"/>
          <w:sz w:val="24"/>
          <w:szCs w:val="24"/>
        </w:rPr>
        <w:t xml:space="preserve"> неналоговых</w:t>
      </w:r>
      <w:r w:rsidR="00C84569" w:rsidRPr="00425BF2">
        <w:rPr>
          <w:rFonts w:ascii="Times New Roman" w:hAnsi="Times New Roman" w:cs="Times New Roman"/>
          <w:sz w:val="24"/>
          <w:szCs w:val="24"/>
        </w:rPr>
        <w:t xml:space="preserve"> доходов</w:t>
      </w:r>
      <w:r w:rsidR="00A20BEC" w:rsidRPr="00425BF2">
        <w:rPr>
          <w:rFonts w:ascii="Times New Roman" w:hAnsi="Times New Roman" w:cs="Times New Roman"/>
          <w:sz w:val="24"/>
          <w:szCs w:val="24"/>
        </w:rPr>
        <w:t>) в рамках 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w:t>
      </w:r>
      <w:r w:rsidR="005F0729" w:rsidRPr="00425BF2">
        <w:rPr>
          <w:rFonts w:ascii="Times New Roman" w:hAnsi="Times New Roman" w:cs="Times New Roman"/>
          <w:sz w:val="24"/>
          <w:szCs w:val="24"/>
        </w:rPr>
        <w:t xml:space="preserve">й Федерации или в муниципальной </w:t>
      </w:r>
      <w:r w:rsidR="00A20BEC" w:rsidRPr="00425BF2">
        <w:rPr>
          <w:rFonts w:ascii="Times New Roman" w:hAnsi="Times New Roman" w:cs="Times New Roman"/>
          <w:sz w:val="24"/>
          <w:szCs w:val="24"/>
        </w:rPr>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D1D8A" w:rsidRPr="00425BF2">
        <w:rPr>
          <w:rFonts w:ascii="Times New Roman" w:hAnsi="Times New Roman" w:cs="Times New Roman"/>
          <w:sz w:val="24"/>
          <w:szCs w:val="24"/>
        </w:rPr>
        <w:t xml:space="preserve">. </w:t>
      </w:r>
      <w:r w:rsidR="005F0729" w:rsidRPr="00425BF2">
        <w:rPr>
          <w:rFonts w:ascii="Times New Roman" w:eastAsia="Calibri" w:hAnsi="Times New Roman" w:cs="Calibri"/>
          <w:sz w:val="24"/>
          <w:szCs w:val="24"/>
          <w:lang w:eastAsia="ar-SA"/>
        </w:rPr>
        <w:t xml:space="preserve"> </w:t>
      </w:r>
    </w:p>
    <w:p w:rsidR="004E0A9E" w:rsidRPr="00425BF2" w:rsidRDefault="004E0A9E" w:rsidP="005F0729">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- 416,1 тыс. руб. в рамках реализации Положения о продаже долей в праве общей долевой собственности на жилые помещения, находящихся в собственности муниципального образования городского округа город Михайловка Вол</w:t>
      </w:r>
      <w:r w:rsidR="00014BF9" w:rsidRPr="00425BF2">
        <w:rPr>
          <w:rFonts w:ascii="Times New Roman" w:eastAsia="Calibri" w:hAnsi="Times New Roman" w:cs="Calibri"/>
          <w:sz w:val="24"/>
          <w:szCs w:val="24"/>
          <w:lang w:eastAsia="ar-SA"/>
        </w:rPr>
        <w:t>гоградской области, утвержденного</w:t>
      </w:r>
      <w:r w:rsidRPr="00425BF2">
        <w:rPr>
          <w:rFonts w:ascii="Times New Roman" w:eastAsia="Calibri" w:hAnsi="Times New Roman" w:cs="Calibri"/>
          <w:sz w:val="24"/>
          <w:szCs w:val="24"/>
          <w:lang w:eastAsia="ar-SA"/>
        </w:rPr>
        <w:t xml:space="preserve"> Решением Михайловской</w:t>
      </w:r>
      <w:r w:rsidR="00014BF9" w:rsidRPr="00425BF2">
        <w:rPr>
          <w:rFonts w:ascii="Times New Roman" w:eastAsia="Calibri" w:hAnsi="Times New Roman" w:cs="Calibri"/>
          <w:sz w:val="24"/>
          <w:szCs w:val="24"/>
          <w:lang w:eastAsia="ar-SA"/>
        </w:rPr>
        <w:t xml:space="preserve"> городской Думы Волгоградской области от 27.05.2020 № 280.</w:t>
      </w:r>
    </w:p>
    <w:p w:rsidR="00E92056" w:rsidRPr="00425BF2" w:rsidRDefault="008B73D1" w:rsidP="005F0729">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F07E95" w:rsidRPr="00425BF2">
        <w:rPr>
          <w:rFonts w:ascii="Times New Roman" w:eastAsia="Calibri" w:hAnsi="Times New Roman" w:cs="Calibri"/>
          <w:sz w:val="24"/>
          <w:szCs w:val="24"/>
          <w:lang w:eastAsia="ar-SA"/>
        </w:rPr>
        <w:t>64,0</w:t>
      </w:r>
      <w:r w:rsidR="00E92056" w:rsidRPr="00425BF2">
        <w:rPr>
          <w:rFonts w:ascii="Times New Roman" w:eastAsia="Calibri" w:hAnsi="Times New Roman" w:cs="Calibri"/>
          <w:sz w:val="24"/>
          <w:szCs w:val="24"/>
          <w:lang w:eastAsia="ar-SA"/>
        </w:rPr>
        <w:t xml:space="preserve"> тыс. руб.</w:t>
      </w:r>
      <w:r w:rsidR="003D5097" w:rsidRPr="00425BF2">
        <w:rPr>
          <w:rFonts w:ascii="Times New Roman" w:eastAsia="Calibri" w:hAnsi="Times New Roman" w:cs="Calibri"/>
          <w:sz w:val="24"/>
          <w:szCs w:val="24"/>
          <w:lang w:eastAsia="ar-SA"/>
        </w:rPr>
        <w:t xml:space="preserve"> доходы от реализации имущества, находящегося в оперативном управлении учреждений, в части реализации материальных </w:t>
      </w:r>
      <w:r w:rsidR="00F07E95" w:rsidRPr="00425BF2">
        <w:rPr>
          <w:rFonts w:ascii="Times New Roman" w:eastAsia="Calibri" w:hAnsi="Times New Roman" w:cs="Calibri"/>
          <w:sz w:val="24"/>
          <w:szCs w:val="24"/>
          <w:lang w:eastAsia="ar-SA"/>
        </w:rPr>
        <w:t>з</w:t>
      </w:r>
      <w:r w:rsidR="001C2E2B" w:rsidRPr="00425BF2">
        <w:rPr>
          <w:rFonts w:ascii="Times New Roman" w:eastAsia="Calibri" w:hAnsi="Times New Roman" w:cs="Calibri"/>
          <w:sz w:val="24"/>
          <w:szCs w:val="24"/>
          <w:lang w:eastAsia="ar-SA"/>
        </w:rPr>
        <w:t>апасов по указанному имуществу (</w:t>
      </w:r>
      <w:r w:rsidR="00F07E95" w:rsidRPr="00425BF2">
        <w:rPr>
          <w:rFonts w:ascii="Times New Roman" w:eastAsia="Calibri" w:hAnsi="Times New Roman" w:cs="Calibri"/>
          <w:sz w:val="24"/>
          <w:szCs w:val="24"/>
          <w:lang w:eastAsia="ar-SA"/>
        </w:rPr>
        <w:t>реализация металлолома</w:t>
      </w:r>
      <w:r w:rsidR="001C2E2B" w:rsidRPr="00425BF2">
        <w:rPr>
          <w:rFonts w:ascii="Times New Roman" w:eastAsia="Calibri" w:hAnsi="Times New Roman" w:cs="Calibri"/>
          <w:sz w:val="24"/>
          <w:szCs w:val="24"/>
          <w:lang w:eastAsia="ar-SA"/>
        </w:rPr>
        <w:t>)</w:t>
      </w:r>
      <w:r w:rsidR="002128C2" w:rsidRPr="00425BF2">
        <w:rPr>
          <w:rFonts w:ascii="Times New Roman" w:eastAsia="Calibri" w:hAnsi="Times New Roman" w:cs="Calibri"/>
          <w:sz w:val="24"/>
          <w:szCs w:val="24"/>
          <w:lang w:eastAsia="ar-SA"/>
        </w:rPr>
        <w:t>.</w:t>
      </w:r>
    </w:p>
    <w:p w:rsidR="00AE42A1" w:rsidRPr="00425BF2" w:rsidRDefault="00B46354" w:rsidP="00B24A96">
      <w:pPr>
        <w:autoSpaceDE w:val="0"/>
        <w:autoSpaceDN w:val="0"/>
        <w:adjustRightInd w:val="0"/>
        <w:spacing w:after="0" w:line="240" w:lineRule="auto"/>
        <w:jc w:val="both"/>
        <w:rPr>
          <w:rFonts w:ascii="Times New Roman" w:hAnsi="Times New Roman" w:cs="Times New Roman"/>
          <w:sz w:val="24"/>
          <w:szCs w:val="24"/>
        </w:rPr>
      </w:pPr>
      <w:r w:rsidRPr="00425BF2">
        <w:rPr>
          <w:rFonts w:ascii="Times New Roman" w:hAnsi="Times New Roman" w:cs="Times New Roman"/>
          <w:sz w:val="24"/>
          <w:szCs w:val="24"/>
        </w:rPr>
        <w:t xml:space="preserve">              </w:t>
      </w:r>
      <w:r w:rsidR="00E32E31" w:rsidRPr="00425BF2">
        <w:rPr>
          <w:rFonts w:ascii="Times New Roman" w:hAnsi="Times New Roman" w:cs="Times New Roman"/>
          <w:sz w:val="24"/>
          <w:szCs w:val="24"/>
        </w:rPr>
        <w:t>Проверка показала: и</w:t>
      </w:r>
      <w:r w:rsidR="00AE42A1" w:rsidRPr="00425BF2">
        <w:rPr>
          <w:rFonts w:ascii="Times New Roman" w:hAnsi="Times New Roman" w:cs="Times New Roman"/>
          <w:sz w:val="24"/>
          <w:szCs w:val="24"/>
        </w:rPr>
        <w:t xml:space="preserve">з </w:t>
      </w:r>
      <w:r w:rsidR="00CA608E" w:rsidRPr="00425BF2">
        <w:rPr>
          <w:rFonts w:ascii="Times New Roman" w:hAnsi="Times New Roman" w:cs="Times New Roman"/>
          <w:sz w:val="24"/>
          <w:szCs w:val="24"/>
        </w:rPr>
        <w:t>18</w:t>
      </w:r>
      <w:r w:rsidR="00AE42A1" w:rsidRPr="00425BF2">
        <w:rPr>
          <w:rFonts w:ascii="Times New Roman" w:hAnsi="Times New Roman" w:cs="Times New Roman"/>
          <w:sz w:val="24"/>
          <w:szCs w:val="24"/>
        </w:rPr>
        <w:t xml:space="preserve"> нежилых объектов, включ</w:t>
      </w:r>
      <w:r w:rsidR="00556D8C" w:rsidRPr="00425BF2">
        <w:rPr>
          <w:rFonts w:ascii="Times New Roman" w:hAnsi="Times New Roman" w:cs="Times New Roman"/>
          <w:sz w:val="24"/>
          <w:szCs w:val="24"/>
        </w:rPr>
        <w:t>енных в План приватизации в 20</w:t>
      </w:r>
      <w:r w:rsidR="001029C2" w:rsidRPr="00425BF2">
        <w:rPr>
          <w:rFonts w:ascii="Times New Roman" w:hAnsi="Times New Roman" w:cs="Times New Roman"/>
          <w:sz w:val="24"/>
          <w:szCs w:val="24"/>
        </w:rPr>
        <w:t>21</w:t>
      </w:r>
      <w:r w:rsidR="00AE42A1" w:rsidRPr="00425BF2">
        <w:rPr>
          <w:rFonts w:ascii="Times New Roman" w:hAnsi="Times New Roman" w:cs="Times New Roman"/>
          <w:sz w:val="24"/>
          <w:szCs w:val="24"/>
        </w:rPr>
        <w:t xml:space="preserve"> году:</w:t>
      </w:r>
    </w:p>
    <w:p w:rsidR="00AE42A1" w:rsidRDefault="00AE42A1" w:rsidP="00B24A96">
      <w:pPr>
        <w:autoSpaceDE w:val="0"/>
        <w:autoSpaceDN w:val="0"/>
        <w:adjustRightInd w:val="0"/>
        <w:spacing w:after="0" w:line="240" w:lineRule="auto"/>
        <w:jc w:val="both"/>
        <w:rPr>
          <w:rFonts w:ascii="Times New Roman" w:hAnsi="Times New Roman" w:cs="Times New Roman"/>
          <w:sz w:val="24"/>
          <w:szCs w:val="24"/>
        </w:rPr>
      </w:pPr>
      <w:r w:rsidRPr="00425BF2">
        <w:rPr>
          <w:rFonts w:ascii="Times New Roman" w:hAnsi="Times New Roman" w:cs="Times New Roman"/>
          <w:sz w:val="24"/>
          <w:szCs w:val="24"/>
        </w:rPr>
        <w:t xml:space="preserve">- </w:t>
      </w:r>
      <w:r w:rsidR="00556D8C" w:rsidRPr="00425BF2">
        <w:rPr>
          <w:rFonts w:ascii="Times New Roman" w:hAnsi="Times New Roman" w:cs="Times New Roman"/>
          <w:sz w:val="24"/>
          <w:szCs w:val="24"/>
        </w:rPr>
        <w:t xml:space="preserve">приватизировано </w:t>
      </w:r>
      <w:r w:rsidR="009C0FDC" w:rsidRPr="00425BF2">
        <w:rPr>
          <w:rFonts w:ascii="Times New Roman" w:hAnsi="Times New Roman" w:cs="Times New Roman"/>
          <w:sz w:val="24"/>
          <w:szCs w:val="24"/>
        </w:rPr>
        <w:t>4</w:t>
      </w:r>
      <w:r w:rsidR="00556D8C" w:rsidRPr="00425BF2">
        <w:rPr>
          <w:rFonts w:ascii="Times New Roman" w:hAnsi="Times New Roman" w:cs="Times New Roman"/>
          <w:sz w:val="24"/>
          <w:szCs w:val="24"/>
        </w:rPr>
        <w:t xml:space="preserve"> объекта</w:t>
      </w:r>
      <w:r w:rsidR="003D7BCF" w:rsidRPr="00425BF2">
        <w:rPr>
          <w:rFonts w:ascii="Times New Roman" w:hAnsi="Times New Roman" w:cs="Times New Roman"/>
          <w:sz w:val="24"/>
          <w:szCs w:val="24"/>
        </w:rPr>
        <w:t>,</w:t>
      </w:r>
      <w:r w:rsidR="00556D8C" w:rsidRPr="00425BF2">
        <w:rPr>
          <w:rFonts w:ascii="Times New Roman" w:hAnsi="Times New Roman" w:cs="Times New Roman"/>
          <w:sz w:val="24"/>
          <w:szCs w:val="24"/>
        </w:rPr>
        <w:t xml:space="preserve"> </w:t>
      </w:r>
      <w:r w:rsidR="003C53A8" w:rsidRPr="00425BF2">
        <w:rPr>
          <w:rFonts w:ascii="Times New Roman" w:hAnsi="Times New Roman" w:cs="Times New Roman"/>
          <w:sz w:val="24"/>
          <w:szCs w:val="24"/>
        </w:rPr>
        <w:t xml:space="preserve">в том числе </w:t>
      </w:r>
      <w:r w:rsidR="00CA608E" w:rsidRPr="00425BF2">
        <w:rPr>
          <w:rFonts w:ascii="Times New Roman" w:hAnsi="Times New Roman" w:cs="Times New Roman"/>
          <w:sz w:val="24"/>
          <w:szCs w:val="24"/>
        </w:rPr>
        <w:t>2</w:t>
      </w:r>
      <w:r w:rsidR="00617749" w:rsidRPr="00425BF2">
        <w:rPr>
          <w:rFonts w:ascii="Times New Roman" w:hAnsi="Times New Roman" w:cs="Times New Roman"/>
          <w:sz w:val="24"/>
          <w:szCs w:val="24"/>
        </w:rPr>
        <w:t xml:space="preserve"> </w:t>
      </w:r>
      <w:r w:rsidR="00CA608E" w:rsidRPr="00425BF2">
        <w:rPr>
          <w:rFonts w:ascii="Times New Roman" w:hAnsi="Times New Roman" w:cs="Times New Roman"/>
          <w:sz w:val="24"/>
          <w:szCs w:val="24"/>
        </w:rPr>
        <w:t>здания</w:t>
      </w:r>
      <w:r w:rsidR="003C53A8" w:rsidRPr="00425BF2">
        <w:rPr>
          <w:rFonts w:ascii="Times New Roman" w:hAnsi="Times New Roman" w:cs="Times New Roman"/>
          <w:sz w:val="24"/>
          <w:szCs w:val="24"/>
        </w:rPr>
        <w:t xml:space="preserve"> (общей площадью </w:t>
      </w:r>
      <w:r w:rsidR="00CA608E" w:rsidRPr="00425BF2">
        <w:rPr>
          <w:rFonts w:ascii="Times New Roman" w:hAnsi="Times New Roman" w:cs="Times New Roman"/>
          <w:sz w:val="24"/>
          <w:szCs w:val="24"/>
        </w:rPr>
        <w:t>345,8</w:t>
      </w:r>
      <w:r w:rsidRPr="00425BF2">
        <w:rPr>
          <w:rFonts w:ascii="Times New Roman" w:hAnsi="Times New Roman" w:cs="Times New Roman"/>
          <w:sz w:val="24"/>
          <w:szCs w:val="24"/>
        </w:rPr>
        <w:t xml:space="preserve"> </w:t>
      </w:r>
      <w:proofErr w:type="spellStart"/>
      <w:r w:rsidRPr="00425BF2">
        <w:rPr>
          <w:rFonts w:ascii="Times New Roman" w:hAnsi="Times New Roman" w:cs="Times New Roman"/>
          <w:sz w:val="24"/>
          <w:szCs w:val="24"/>
        </w:rPr>
        <w:t>кв</w:t>
      </w:r>
      <w:proofErr w:type="gramStart"/>
      <w:r w:rsidRPr="00425BF2">
        <w:rPr>
          <w:rFonts w:ascii="Times New Roman" w:hAnsi="Times New Roman" w:cs="Times New Roman"/>
          <w:sz w:val="24"/>
          <w:szCs w:val="24"/>
        </w:rPr>
        <w:t>.м</w:t>
      </w:r>
      <w:proofErr w:type="spellEnd"/>
      <w:proofErr w:type="gramEnd"/>
      <w:r w:rsidR="00870394" w:rsidRPr="00425BF2">
        <w:rPr>
          <w:rFonts w:ascii="Times New Roman" w:hAnsi="Times New Roman" w:cs="Times New Roman"/>
          <w:sz w:val="24"/>
          <w:szCs w:val="24"/>
        </w:rPr>
        <w:t>)</w:t>
      </w:r>
      <w:r w:rsidR="00D21D10" w:rsidRPr="00425BF2">
        <w:rPr>
          <w:rFonts w:ascii="Times New Roman" w:hAnsi="Times New Roman" w:cs="Times New Roman"/>
          <w:sz w:val="24"/>
          <w:szCs w:val="24"/>
        </w:rPr>
        <w:t xml:space="preserve"> ,</w:t>
      </w:r>
      <w:r w:rsidR="00D35E9B" w:rsidRPr="00425BF2">
        <w:rPr>
          <w:rFonts w:ascii="Times New Roman" w:hAnsi="Times New Roman" w:cs="Times New Roman"/>
          <w:sz w:val="24"/>
          <w:szCs w:val="24"/>
        </w:rPr>
        <w:t xml:space="preserve"> </w:t>
      </w:r>
      <w:r w:rsidR="00CA608E" w:rsidRPr="00425BF2">
        <w:rPr>
          <w:rFonts w:ascii="Times New Roman" w:hAnsi="Times New Roman" w:cs="Times New Roman"/>
          <w:sz w:val="24"/>
          <w:szCs w:val="24"/>
        </w:rPr>
        <w:t>одно нежилое здание, расположенное на земельном участке</w:t>
      </w:r>
      <w:r w:rsidR="007F3787" w:rsidRPr="00425BF2">
        <w:rPr>
          <w:rFonts w:ascii="Times New Roman" w:hAnsi="Times New Roman" w:cs="Times New Roman"/>
          <w:sz w:val="24"/>
          <w:szCs w:val="24"/>
        </w:rPr>
        <w:t xml:space="preserve"> (общая</w:t>
      </w:r>
      <w:r w:rsidR="00CA608E" w:rsidRPr="00425BF2">
        <w:rPr>
          <w:rFonts w:ascii="Times New Roman" w:hAnsi="Times New Roman" w:cs="Times New Roman"/>
          <w:sz w:val="24"/>
          <w:szCs w:val="24"/>
        </w:rPr>
        <w:t xml:space="preserve"> площадь здания</w:t>
      </w:r>
      <w:r w:rsidR="00D35E9B" w:rsidRPr="00425BF2">
        <w:rPr>
          <w:rFonts w:ascii="Times New Roman" w:hAnsi="Times New Roman" w:cs="Times New Roman"/>
          <w:sz w:val="24"/>
          <w:szCs w:val="24"/>
        </w:rPr>
        <w:t xml:space="preserve"> </w:t>
      </w:r>
      <w:r w:rsidR="00CA608E" w:rsidRPr="00425BF2">
        <w:rPr>
          <w:rFonts w:ascii="Times New Roman" w:hAnsi="Times New Roman" w:cs="Times New Roman"/>
          <w:sz w:val="24"/>
          <w:szCs w:val="24"/>
        </w:rPr>
        <w:t>79,9</w:t>
      </w:r>
      <w:r w:rsidR="007C1CFA" w:rsidRPr="00425BF2">
        <w:rPr>
          <w:rFonts w:ascii="Times New Roman" w:hAnsi="Times New Roman" w:cs="Times New Roman"/>
          <w:sz w:val="24"/>
          <w:szCs w:val="24"/>
        </w:rPr>
        <w:t xml:space="preserve"> </w:t>
      </w:r>
      <w:proofErr w:type="spellStart"/>
      <w:r w:rsidR="007C1CFA" w:rsidRPr="00425BF2">
        <w:rPr>
          <w:rFonts w:ascii="Times New Roman" w:hAnsi="Times New Roman" w:cs="Times New Roman"/>
          <w:sz w:val="24"/>
          <w:szCs w:val="24"/>
        </w:rPr>
        <w:t>кв.</w:t>
      </w:r>
      <w:r w:rsidR="00D35E9B" w:rsidRPr="00425BF2">
        <w:rPr>
          <w:rFonts w:ascii="Times New Roman" w:hAnsi="Times New Roman" w:cs="Times New Roman"/>
          <w:sz w:val="24"/>
          <w:szCs w:val="24"/>
        </w:rPr>
        <w:t>м</w:t>
      </w:r>
      <w:proofErr w:type="spellEnd"/>
      <w:r w:rsidR="00CA608E" w:rsidRPr="00425BF2">
        <w:rPr>
          <w:rFonts w:ascii="Times New Roman" w:hAnsi="Times New Roman" w:cs="Times New Roman"/>
          <w:sz w:val="24"/>
          <w:szCs w:val="24"/>
        </w:rPr>
        <w:t xml:space="preserve">., общая площадь земельного участка 601,0 </w:t>
      </w:r>
      <w:proofErr w:type="spellStart"/>
      <w:r w:rsidR="00CA608E" w:rsidRPr="00425BF2">
        <w:rPr>
          <w:rFonts w:ascii="Times New Roman" w:hAnsi="Times New Roman" w:cs="Times New Roman"/>
          <w:sz w:val="24"/>
          <w:szCs w:val="24"/>
        </w:rPr>
        <w:t>кв.м</w:t>
      </w:r>
      <w:proofErr w:type="spellEnd"/>
      <w:r w:rsidR="00CA608E" w:rsidRPr="00425BF2">
        <w:rPr>
          <w:rFonts w:ascii="Times New Roman" w:hAnsi="Times New Roman" w:cs="Times New Roman"/>
          <w:sz w:val="24"/>
          <w:szCs w:val="24"/>
        </w:rPr>
        <w:t>.</w:t>
      </w:r>
      <w:r w:rsidR="00D35E9B" w:rsidRPr="00425BF2">
        <w:rPr>
          <w:rFonts w:ascii="Times New Roman" w:hAnsi="Times New Roman" w:cs="Times New Roman"/>
          <w:sz w:val="24"/>
          <w:szCs w:val="24"/>
        </w:rPr>
        <w:t>)</w:t>
      </w:r>
      <w:r w:rsidR="00D21D10" w:rsidRPr="00425BF2">
        <w:rPr>
          <w:rFonts w:ascii="Times New Roman" w:hAnsi="Times New Roman" w:cs="Times New Roman"/>
          <w:sz w:val="24"/>
          <w:szCs w:val="24"/>
        </w:rPr>
        <w:t xml:space="preserve">, </w:t>
      </w:r>
      <w:r w:rsidR="00CA608E" w:rsidRPr="00425BF2">
        <w:rPr>
          <w:rFonts w:ascii="Times New Roman" w:hAnsi="Times New Roman" w:cs="Times New Roman"/>
          <w:sz w:val="24"/>
          <w:szCs w:val="24"/>
        </w:rPr>
        <w:t xml:space="preserve">одно нежилое здание и здание гаража, расположенные на земельном участке </w:t>
      </w:r>
      <w:r w:rsidR="00B46354" w:rsidRPr="00425BF2">
        <w:rPr>
          <w:rFonts w:ascii="Times New Roman" w:hAnsi="Times New Roman" w:cs="Times New Roman"/>
          <w:sz w:val="24"/>
          <w:szCs w:val="24"/>
        </w:rPr>
        <w:t>(</w:t>
      </w:r>
      <w:r w:rsidR="00CA608E" w:rsidRPr="00425BF2">
        <w:rPr>
          <w:rFonts w:ascii="Times New Roman" w:hAnsi="Times New Roman" w:cs="Times New Roman"/>
          <w:sz w:val="24"/>
          <w:szCs w:val="24"/>
        </w:rPr>
        <w:t xml:space="preserve">здание общей площадью 85,8 </w:t>
      </w:r>
      <w:proofErr w:type="spellStart"/>
      <w:r w:rsidR="00B46354" w:rsidRPr="00425BF2">
        <w:rPr>
          <w:rFonts w:ascii="Times New Roman" w:hAnsi="Times New Roman" w:cs="Times New Roman"/>
          <w:sz w:val="24"/>
          <w:szCs w:val="24"/>
        </w:rPr>
        <w:t>кв.м</w:t>
      </w:r>
      <w:proofErr w:type="spellEnd"/>
      <w:r w:rsidR="00CA608E" w:rsidRPr="00425BF2">
        <w:rPr>
          <w:rFonts w:ascii="Times New Roman" w:hAnsi="Times New Roman" w:cs="Times New Roman"/>
          <w:sz w:val="24"/>
          <w:szCs w:val="24"/>
        </w:rPr>
        <w:t xml:space="preserve">., здание гаража общей площадью 39,0 кв. м., земельный участок общей площадью 494,0 </w:t>
      </w:r>
      <w:proofErr w:type="spellStart"/>
      <w:r w:rsidR="00CA608E" w:rsidRPr="00425BF2">
        <w:rPr>
          <w:rFonts w:ascii="Times New Roman" w:hAnsi="Times New Roman" w:cs="Times New Roman"/>
          <w:sz w:val="24"/>
          <w:szCs w:val="24"/>
        </w:rPr>
        <w:t>кв.м</w:t>
      </w:r>
      <w:proofErr w:type="spellEnd"/>
      <w:r w:rsidR="00B46354" w:rsidRPr="00425BF2">
        <w:rPr>
          <w:rFonts w:ascii="Times New Roman" w:hAnsi="Times New Roman" w:cs="Times New Roman"/>
          <w:sz w:val="24"/>
          <w:szCs w:val="24"/>
        </w:rPr>
        <w:t>)</w:t>
      </w:r>
      <w:r w:rsidR="00B451B0" w:rsidRPr="00425BF2">
        <w:rPr>
          <w:rFonts w:ascii="Times New Roman" w:hAnsi="Times New Roman" w:cs="Times New Roman"/>
          <w:sz w:val="24"/>
          <w:szCs w:val="24"/>
        </w:rPr>
        <w:t xml:space="preserve">. </w:t>
      </w:r>
      <w:r w:rsidR="00B46354" w:rsidRPr="00425BF2">
        <w:rPr>
          <w:rFonts w:ascii="Times New Roman" w:hAnsi="Times New Roman" w:cs="Times New Roman"/>
          <w:sz w:val="24"/>
          <w:szCs w:val="24"/>
        </w:rPr>
        <w:t xml:space="preserve">В соответствии с условиями и требованиями Федерального закона 178-ФЗ «О приватизации государственного и муниципального имущества» </w:t>
      </w:r>
      <w:r w:rsidR="00CA608E" w:rsidRPr="00425BF2">
        <w:rPr>
          <w:rFonts w:ascii="Times New Roman" w:hAnsi="Times New Roman" w:cs="Times New Roman"/>
          <w:sz w:val="24"/>
          <w:szCs w:val="24"/>
        </w:rPr>
        <w:t>все объекты</w:t>
      </w:r>
      <w:r w:rsidR="00B451B0" w:rsidRPr="00425BF2">
        <w:rPr>
          <w:rFonts w:ascii="Times New Roman" w:hAnsi="Times New Roman" w:cs="Times New Roman"/>
          <w:sz w:val="24"/>
          <w:szCs w:val="24"/>
        </w:rPr>
        <w:t xml:space="preserve"> реал</w:t>
      </w:r>
      <w:r w:rsidR="00D35E9B" w:rsidRPr="00425BF2">
        <w:rPr>
          <w:rFonts w:ascii="Times New Roman" w:hAnsi="Times New Roman" w:cs="Times New Roman"/>
          <w:sz w:val="24"/>
          <w:szCs w:val="24"/>
        </w:rPr>
        <w:t>изован</w:t>
      </w:r>
      <w:r w:rsidR="00CA608E" w:rsidRPr="00425BF2">
        <w:rPr>
          <w:rFonts w:ascii="Times New Roman" w:hAnsi="Times New Roman" w:cs="Times New Roman"/>
          <w:sz w:val="24"/>
          <w:szCs w:val="24"/>
        </w:rPr>
        <w:t>ы</w:t>
      </w:r>
      <w:r w:rsidR="00B451B0" w:rsidRPr="00425BF2">
        <w:rPr>
          <w:rFonts w:ascii="Times New Roman" w:hAnsi="Times New Roman" w:cs="Times New Roman"/>
          <w:sz w:val="24"/>
          <w:szCs w:val="24"/>
        </w:rPr>
        <w:t xml:space="preserve"> </w:t>
      </w:r>
      <w:r w:rsidR="00D35E9B" w:rsidRPr="00425BF2">
        <w:rPr>
          <w:rFonts w:ascii="Times New Roman" w:hAnsi="Times New Roman" w:cs="Times New Roman"/>
          <w:sz w:val="24"/>
          <w:szCs w:val="24"/>
        </w:rPr>
        <w:t>по резу</w:t>
      </w:r>
      <w:r w:rsidR="007C1CFA" w:rsidRPr="00425BF2">
        <w:rPr>
          <w:rFonts w:ascii="Times New Roman" w:hAnsi="Times New Roman" w:cs="Times New Roman"/>
          <w:sz w:val="24"/>
          <w:szCs w:val="24"/>
        </w:rPr>
        <w:t xml:space="preserve">льтатам проведения </w:t>
      </w:r>
      <w:r w:rsidR="00B46354" w:rsidRPr="00425BF2">
        <w:rPr>
          <w:rFonts w:ascii="Times New Roman" w:hAnsi="Times New Roman" w:cs="Times New Roman"/>
          <w:sz w:val="24"/>
          <w:szCs w:val="24"/>
        </w:rPr>
        <w:t>аукциона</w:t>
      </w:r>
      <w:r w:rsidR="00B451B0" w:rsidRPr="00425BF2">
        <w:rPr>
          <w:rFonts w:ascii="Times New Roman" w:hAnsi="Times New Roman" w:cs="Times New Roman"/>
          <w:sz w:val="24"/>
          <w:szCs w:val="24"/>
        </w:rPr>
        <w:t>. Сумма</w:t>
      </w:r>
      <w:r w:rsidR="007C1CFA" w:rsidRPr="00425BF2">
        <w:rPr>
          <w:rFonts w:ascii="Times New Roman" w:hAnsi="Times New Roman" w:cs="Times New Roman"/>
          <w:sz w:val="24"/>
          <w:szCs w:val="24"/>
        </w:rPr>
        <w:t>,</w:t>
      </w:r>
      <w:r w:rsidR="00B451B0" w:rsidRPr="00425BF2">
        <w:rPr>
          <w:rFonts w:ascii="Times New Roman" w:hAnsi="Times New Roman" w:cs="Times New Roman"/>
          <w:sz w:val="24"/>
          <w:szCs w:val="24"/>
        </w:rPr>
        <w:t xml:space="preserve"> поступившая в бюджет</w:t>
      </w:r>
      <w:r w:rsidR="007C1CFA" w:rsidRPr="00425BF2">
        <w:rPr>
          <w:rFonts w:ascii="Times New Roman" w:hAnsi="Times New Roman" w:cs="Times New Roman"/>
          <w:sz w:val="24"/>
          <w:szCs w:val="24"/>
        </w:rPr>
        <w:t>,</w:t>
      </w:r>
      <w:r w:rsidR="00B451B0" w:rsidRPr="00425BF2">
        <w:rPr>
          <w:rFonts w:ascii="Times New Roman" w:hAnsi="Times New Roman" w:cs="Times New Roman"/>
          <w:sz w:val="24"/>
          <w:szCs w:val="24"/>
        </w:rPr>
        <w:t xml:space="preserve"> от приватизации </w:t>
      </w:r>
      <w:r w:rsidR="007C1CFA" w:rsidRPr="00425BF2">
        <w:rPr>
          <w:rFonts w:ascii="Times New Roman" w:hAnsi="Times New Roman" w:cs="Times New Roman"/>
          <w:sz w:val="24"/>
          <w:szCs w:val="24"/>
        </w:rPr>
        <w:t xml:space="preserve">составила </w:t>
      </w:r>
      <w:r w:rsidR="00CA608E" w:rsidRPr="00425BF2">
        <w:rPr>
          <w:rFonts w:ascii="Times New Roman" w:hAnsi="Times New Roman" w:cs="Times New Roman"/>
          <w:sz w:val="24"/>
          <w:szCs w:val="24"/>
        </w:rPr>
        <w:t>8890</w:t>
      </w:r>
      <w:r w:rsidR="007A27EF">
        <w:rPr>
          <w:rFonts w:ascii="Times New Roman" w:hAnsi="Times New Roman" w:cs="Times New Roman"/>
          <w:sz w:val="24"/>
          <w:szCs w:val="24"/>
        </w:rPr>
        <w:t>,</w:t>
      </w:r>
      <w:r w:rsidR="00CA608E" w:rsidRPr="00425BF2">
        <w:rPr>
          <w:rFonts w:ascii="Times New Roman" w:hAnsi="Times New Roman" w:cs="Times New Roman"/>
          <w:sz w:val="24"/>
          <w:szCs w:val="24"/>
        </w:rPr>
        <w:t>0</w:t>
      </w:r>
      <w:r w:rsidR="007A27EF">
        <w:rPr>
          <w:rFonts w:ascii="Times New Roman" w:hAnsi="Times New Roman" w:cs="Times New Roman"/>
          <w:sz w:val="24"/>
          <w:szCs w:val="24"/>
        </w:rPr>
        <w:t xml:space="preserve"> тыс.</w:t>
      </w:r>
      <w:r w:rsidR="00B451B0" w:rsidRPr="00425BF2">
        <w:rPr>
          <w:rFonts w:ascii="Times New Roman" w:hAnsi="Times New Roman" w:cs="Times New Roman"/>
          <w:sz w:val="24"/>
          <w:szCs w:val="24"/>
        </w:rPr>
        <w:t xml:space="preserve"> руб.</w:t>
      </w:r>
      <w:r w:rsidRPr="00425BF2">
        <w:rPr>
          <w:rFonts w:ascii="Times New Roman" w:hAnsi="Times New Roman" w:cs="Times New Roman"/>
          <w:sz w:val="24"/>
          <w:szCs w:val="24"/>
        </w:rPr>
        <w:t>;</w:t>
      </w:r>
    </w:p>
    <w:p w:rsidR="00816D58" w:rsidRPr="00425BF2" w:rsidRDefault="00816D58" w:rsidP="00B24A9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не приватизировано 14 объектов (77,8%) </w:t>
      </w:r>
      <w:r w:rsidRPr="00B819B9">
        <w:rPr>
          <w:rFonts w:ascii="Times New Roman" w:hAnsi="Times New Roman" w:cs="Times New Roman"/>
          <w:sz w:val="24"/>
          <w:szCs w:val="24"/>
        </w:rPr>
        <w:t>на сумму</w:t>
      </w:r>
      <w:r w:rsidR="00B819B9">
        <w:rPr>
          <w:rFonts w:ascii="Times New Roman" w:hAnsi="Times New Roman" w:cs="Times New Roman"/>
          <w:sz w:val="24"/>
          <w:szCs w:val="24"/>
        </w:rPr>
        <w:t xml:space="preserve"> 12587,1 тыс. руб.</w:t>
      </w:r>
      <w:r>
        <w:rPr>
          <w:rFonts w:ascii="Times New Roman" w:hAnsi="Times New Roman" w:cs="Times New Roman"/>
          <w:sz w:val="24"/>
          <w:szCs w:val="24"/>
        </w:rPr>
        <w:t xml:space="preserve"> (</w:t>
      </w:r>
      <w:r w:rsidR="00B819B9">
        <w:rPr>
          <w:rFonts w:ascii="Times New Roman" w:hAnsi="Times New Roman" w:cs="Times New Roman"/>
          <w:sz w:val="24"/>
          <w:szCs w:val="24"/>
        </w:rPr>
        <w:t xml:space="preserve">сумма указана </w:t>
      </w:r>
      <w:r>
        <w:rPr>
          <w:rFonts w:ascii="Times New Roman" w:hAnsi="Times New Roman" w:cs="Times New Roman"/>
          <w:sz w:val="24"/>
          <w:szCs w:val="24"/>
        </w:rPr>
        <w:t>согласно отчета об оценке приватизируемого муниципального имущества городского округа город Михайловка Волгоградской области за 2021 год), в том числе 2 комплекса нежилых зданий (2402,2 тыс. руб.), 2 объекта незавершенного ст</w:t>
      </w:r>
      <w:r w:rsidR="00AB0164">
        <w:rPr>
          <w:rFonts w:ascii="Times New Roman" w:hAnsi="Times New Roman" w:cs="Times New Roman"/>
          <w:sz w:val="24"/>
          <w:szCs w:val="24"/>
        </w:rPr>
        <w:t xml:space="preserve">роительства (275,4 тыс. руб.), 7 нежилых зданий (3111,1 тыс. руб. (нежилое здание, расположенное в ст. </w:t>
      </w:r>
      <w:proofErr w:type="spellStart"/>
      <w:r w:rsidR="00AB0164">
        <w:rPr>
          <w:rFonts w:ascii="Times New Roman" w:hAnsi="Times New Roman" w:cs="Times New Roman"/>
          <w:sz w:val="24"/>
          <w:szCs w:val="24"/>
        </w:rPr>
        <w:t>Етеревская</w:t>
      </w:r>
      <w:proofErr w:type="spellEnd"/>
      <w:r w:rsidR="00AB0164">
        <w:rPr>
          <w:rFonts w:ascii="Times New Roman" w:hAnsi="Times New Roman" w:cs="Times New Roman"/>
          <w:sz w:val="24"/>
          <w:szCs w:val="24"/>
        </w:rPr>
        <w:t>, ул. Ленина,59</w:t>
      </w:r>
      <w:proofErr w:type="gramEnd"/>
      <w:r w:rsidR="00AB0164">
        <w:rPr>
          <w:rFonts w:ascii="Times New Roman" w:hAnsi="Times New Roman" w:cs="Times New Roman"/>
          <w:sz w:val="24"/>
          <w:szCs w:val="24"/>
        </w:rPr>
        <w:t xml:space="preserve"> – </w:t>
      </w:r>
      <w:proofErr w:type="gramStart"/>
      <w:r w:rsidR="00AB0164">
        <w:rPr>
          <w:rFonts w:ascii="Times New Roman" w:hAnsi="Times New Roman" w:cs="Times New Roman"/>
          <w:sz w:val="24"/>
          <w:szCs w:val="24"/>
        </w:rPr>
        <w:t>нет оценки)), 1 здание бани (125,2 тыс. руб.), 1 фельдшерско-акушерский пункт (нет оценки), 1 нежилое помещение (6673,2 тыс. руб.).</w:t>
      </w:r>
      <w:proofErr w:type="gramEnd"/>
    </w:p>
    <w:p w:rsidR="007F3787" w:rsidRDefault="00175B54" w:rsidP="00B24A96">
      <w:pPr>
        <w:autoSpaceDE w:val="0"/>
        <w:autoSpaceDN w:val="0"/>
        <w:adjustRightInd w:val="0"/>
        <w:spacing w:after="0" w:line="240" w:lineRule="auto"/>
        <w:jc w:val="both"/>
        <w:rPr>
          <w:rFonts w:ascii="Times New Roman" w:hAnsi="Times New Roman" w:cs="Times New Roman"/>
          <w:sz w:val="24"/>
          <w:szCs w:val="24"/>
        </w:rPr>
      </w:pPr>
      <w:r w:rsidRPr="00425BF2">
        <w:rPr>
          <w:rFonts w:ascii="TimesNewRomanPSMT" w:hAnsi="TimesNewRomanPSMT" w:cs="TimesNewRomanPSMT"/>
          <w:sz w:val="24"/>
          <w:szCs w:val="24"/>
        </w:rPr>
        <w:t xml:space="preserve"> </w:t>
      </w:r>
      <w:r w:rsidR="007F3787" w:rsidRPr="00425BF2">
        <w:rPr>
          <w:rFonts w:ascii="TimesNewRomanPSMT" w:hAnsi="TimesNewRomanPSMT" w:cs="TimesNewRomanPSMT"/>
          <w:sz w:val="24"/>
          <w:szCs w:val="24"/>
        </w:rPr>
        <w:t xml:space="preserve">           </w:t>
      </w:r>
      <w:r w:rsidR="007F3787" w:rsidRPr="00425BF2">
        <w:rPr>
          <w:rFonts w:ascii="Times New Roman" w:hAnsi="Times New Roman" w:cs="Times New Roman"/>
          <w:sz w:val="24"/>
          <w:szCs w:val="24"/>
        </w:rPr>
        <w:t>Также</w:t>
      </w:r>
      <w:r w:rsidR="00B451B0" w:rsidRPr="00425BF2">
        <w:rPr>
          <w:rFonts w:ascii="Times New Roman" w:hAnsi="Times New Roman" w:cs="Times New Roman"/>
          <w:sz w:val="24"/>
          <w:szCs w:val="24"/>
        </w:rPr>
        <w:t xml:space="preserve">, </w:t>
      </w:r>
      <w:r w:rsidR="009F6A15" w:rsidRPr="00425BF2">
        <w:rPr>
          <w:rFonts w:ascii="Times New Roman" w:hAnsi="Times New Roman" w:cs="Times New Roman"/>
          <w:sz w:val="24"/>
          <w:szCs w:val="24"/>
        </w:rPr>
        <w:t>в план приватизации были включены</w:t>
      </w:r>
      <w:r w:rsidR="007F3787" w:rsidRPr="00425BF2">
        <w:rPr>
          <w:rFonts w:ascii="Times New Roman" w:hAnsi="Times New Roman" w:cs="Times New Roman"/>
          <w:sz w:val="24"/>
          <w:szCs w:val="24"/>
        </w:rPr>
        <w:t xml:space="preserve"> семь автомобилей. Проверка показала, что из 7 автомобилей в 2021 году приватизировано 3 автомобиля (ВАЗ 21074, специальный автомобиль урал-375, тягач АТС – 59Г).</w:t>
      </w:r>
      <w:r w:rsidR="007F3787" w:rsidRPr="00425BF2">
        <w:t xml:space="preserve"> </w:t>
      </w:r>
      <w:r w:rsidR="007F3787" w:rsidRPr="00425BF2">
        <w:rPr>
          <w:rFonts w:ascii="Times New Roman" w:hAnsi="Times New Roman" w:cs="Times New Roman"/>
          <w:sz w:val="24"/>
          <w:szCs w:val="24"/>
        </w:rPr>
        <w:t>Сумма, поступившая в бюджет, от приватизации составила 514</w:t>
      </w:r>
      <w:r w:rsidR="007A27EF">
        <w:rPr>
          <w:rFonts w:ascii="Times New Roman" w:hAnsi="Times New Roman" w:cs="Times New Roman"/>
          <w:sz w:val="24"/>
          <w:szCs w:val="24"/>
        </w:rPr>
        <w:t>,5</w:t>
      </w:r>
      <w:r w:rsidR="007F3787" w:rsidRPr="00425BF2">
        <w:rPr>
          <w:rFonts w:ascii="Times New Roman" w:hAnsi="Times New Roman" w:cs="Times New Roman"/>
          <w:sz w:val="24"/>
          <w:szCs w:val="24"/>
        </w:rPr>
        <w:t xml:space="preserve"> руб.</w:t>
      </w:r>
    </w:p>
    <w:p w:rsidR="00B819B9" w:rsidRPr="00425BF2" w:rsidRDefault="00B819B9" w:rsidP="00B819B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приватизировано 4 автомобиля на сумму 194,1 тыс. руб. (сумма указана </w:t>
      </w:r>
      <w:proofErr w:type="gramStart"/>
      <w:r>
        <w:rPr>
          <w:rFonts w:ascii="Times New Roman" w:hAnsi="Times New Roman" w:cs="Times New Roman"/>
          <w:sz w:val="24"/>
          <w:szCs w:val="24"/>
        </w:rPr>
        <w:t>согласно отчета</w:t>
      </w:r>
      <w:proofErr w:type="gramEnd"/>
      <w:r>
        <w:rPr>
          <w:rFonts w:ascii="Times New Roman" w:hAnsi="Times New Roman" w:cs="Times New Roman"/>
          <w:sz w:val="24"/>
          <w:szCs w:val="24"/>
        </w:rPr>
        <w:t xml:space="preserve"> об оценке приватизируемого муниципального имущества городского округа город Михайловка Волгоградской области за 2021 год).</w:t>
      </w:r>
    </w:p>
    <w:p w:rsidR="007F3787" w:rsidRPr="00425BF2" w:rsidRDefault="007F3787" w:rsidP="003D7BCF">
      <w:pPr>
        <w:autoSpaceDE w:val="0"/>
        <w:autoSpaceDN w:val="0"/>
        <w:adjustRightInd w:val="0"/>
        <w:spacing w:after="0" w:line="240" w:lineRule="auto"/>
        <w:ind w:firstLine="709"/>
        <w:jc w:val="both"/>
        <w:rPr>
          <w:rFonts w:ascii="Times New Roman" w:hAnsi="Times New Roman" w:cs="Times New Roman"/>
          <w:sz w:val="24"/>
          <w:szCs w:val="24"/>
        </w:rPr>
      </w:pPr>
      <w:r w:rsidRPr="00425BF2">
        <w:rPr>
          <w:rFonts w:ascii="Times New Roman" w:hAnsi="Times New Roman" w:cs="Times New Roman"/>
          <w:sz w:val="24"/>
          <w:szCs w:val="24"/>
        </w:rPr>
        <w:t xml:space="preserve">Кроме того в план приватизации были включены обыкновенные именные </w:t>
      </w:r>
      <w:r w:rsidR="003D7BCF" w:rsidRPr="00425BF2">
        <w:rPr>
          <w:rFonts w:ascii="Times New Roman" w:hAnsi="Times New Roman" w:cs="Times New Roman"/>
          <w:sz w:val="24"/>
          <w:szCs w:val="24"/>
        </w:rPr>
        <w:t>бездокументарные акц</w:t>
      </w:r>
      <w:proofErr w:type="gramStart"/>
      <w:r w:rsidR="003D7BCF" w:rsidRPr="00425BF2">
        <w:rPr>
          <w:rFonts w:ascii="Times New Roman" w:hAnsi="Times New Roman" w:cs="Times New Roman"/>
          <w:sz w:val="24"/>
          <w:szCs w:val="24"/>
        </w:rPr>
        <w:t>ии АО</w:t>
      </w:r>
      <w:proofErr w:type="gramEnd"/>
      <w:r w:rsidR="003D7BCF" w:rsidRPr="00425BF2">
        <w:rPr>
          <w:rFonts w:ascii="Times New Roman" w:hAnsi="Times New Roman" w:cs="Times New Roman"/>
          <w:sz w:val="24"/>
          <w:szCs w:val="24"/>
        </w:rPr>
        <w:t xml:space="preserve"> «Михайловская ТЭЦ» 98 000 000 штук. Приватизация акций проводилась путем проведения аукциона. Аукцион не состоялся</w:t>
      </w:r>
      <w:r w:rsidR="00EA2A4E">
        <w:rPr>
          <w:rFonts w:ascii="Times New Roman" w:hAnsi="Times New Roman" w:cs="Times New Roman"/>
          <w:sz w:val="24"/>
          <w:szCs w:val="24"/>
        </w:rPr>
        <w:t xml:space="preserve"> в связи с </w:t>
      </w:r>
      <w:r w:rsidR="00213466" w:rsidRPr="00425BF2">
        <w:rPr>
          <w:rFonts w:ascii="Times New Roman" w:hAnsi="Times New Roman" w:cs="Times New Roman"/>
          <w:sz w:val="24"/>
          <w:szCs w:val="24"/>
        </w:rPr>
        <w:t>отсутствие</w:t>
      </w:r>
      <w:r w:rsidR="00EA2A4E">
        <w:rPr>
          <w:rFonts w:ascii="Times New Roman" w:hAnsi="Times New Roman" w:cs="Times New Roman"/>
          <w:sz w:val="24"/>
          <w:szCs w:val="24"/>
        </w:rPr>
        <w:t>м заявок</w:t>
      </w:r>
      <w:r w:rsidR="003D7BCF" w:rsidRPr="00425BF2">
        <w:rPr>
          <w:rFonts w:ascii="Times New Roman" w:hAnsi="Times New Roman" w:cs="Times New Roman"/>
          <w:sz w:val="24"/>
          <w:szCs w:val="24"/>
        </w:rPr>
        <w:t>.</w:t>
      </w:r>
    </w:p>
    <w:p w:rsidR="00870394" w:rsidRPr="00425BF2" w:rsidRDefault="002F4649" w:rsidP="00B24A96">
      <w:pPr>
        <w:autoSpaceDE w:val="0"/>
        <w:autoSpaceDN w:val="0"/>
        <w:adjustRightInd w:val="0"/>
        <w:spacing w:after="0" w:line="240" w:lineRule="auto"/>
        <w:jc w:val="both"/>
        <w:rPr>
          <w:rFonts w:ascii="Times New Roman" w:hAnsi="Times New Roman" w:cs="Times New Roman"/>
          <w:sz w:val="24"/>
          <w:szCs w:val="24"/>
        </w:rPr>
      </w:pPr>
      <w:r w:rsidRPr="00425BF2">
        <w:rPr>
          <w:rFonts w:ascii="Times New Roman" w:hAnsi="Times New Roman" w:cs="Times New Roman"/>
          <w:sz w:val="24"/>
          <w:szCs w:val="24"/>
        </w:rPr>
        <w:t xml:space="preserve">            </w:t>
      </w:r>
      <w:r w:rsidR="008A76AA" w:rsidRPr="00425BF2">
        <w:rPr>
          <w:rFonts w:ascii="Times New Roman" w:hAnsi="Times New Roman" w:cs="Times New Roman"/>
          <w:sz w:val="24"/>
          <w:szCs w:val="24"/>
        </w:rPr>
        <w:t xml:space="preserve"> </w:t>
      </w:r>
      <w:proofErr w:type="gramStart"/>
      <w:r w:rsidR="00B451B0" w:rsidRPr="00425BF2">
        <w:rPr>
          <w:rFonts w:ascii="Times New Roman" w:hAnsi="Times New Roman" w:cs="Times New Roman"/>
          <w:sz w:val="24"/>
          <w:szCs w:val="24"/>
        </w:rPr>
        <w:t>Таким образом</w:t>
      </w:r>
      <w:r w:rsidR="00B451B0" w:rsidRPr="00425BF2">
        <w:rPr>
          <w:rFonts w:ascii="TimesNewRomanPSMT" w:hAnsi="TimesNewRomanPSMT" w:cs="TimesNewRomanPSMT"/>
          <w:sz w:val="24"/>
          <w:szCs w:val="24"/>
        </w:rPr>
        <w:t>,</w:t>
      </w:r>
      <w:r w:rsidR="00B46354" w:rsidRPr="00425BF2">
        <w:rPr>
          <w:rFonts w:ascii="TimesNewRomanPSMT" w:hAnsi="TimesNewRomanPSMT" w:cs="TimesNewRomanPSMT"/>
          <w:sz w:val="24"/>
          <w:szCs w:val="24"/>
        </w:rPr>
        <w:t xml:space="preserve"> о</w:t>
      </w:r>
      <w:r w:rsidR="00175B54" w:rsidRPr="00425BF2">
        <w:rPr>
          <w:rFonts w:ascii="Times New Roman" w:hAnsi="Times New Roman" w:cs="Times New Roman"/>
          <w:sz w:val="24"/>
          <w:szCs w:val="24"/>
        </w:rPr>
        <w:t xml:space="preserve">бщая цена продажи за </w:t>
      </w:r>
      <w:r w:rsidR="007F3787" w:rsidRPr="00425BF2">
        <w:rPr>
          <w:rFonts w:ascii="Times New Roman" w:hAnsi="Times New Roman" w:cs="Times New Roman"/>
          <w:sz w:val="24"/>
          <w:szCs w:val="24"/>
        </w:rPr>
        <w:t>семь объектов</w:t>
      </w:r>
      <w:r w:rsidR="00175B54" w:rsidRPr="00425BF2">
        <w:rPr>
          <w:rFonts w:ascii="Times New Roman" w:hAnsi="Times New Roman" w:cs="Times New Roman"/>
          <w:sz w:val="24"/>
          <w:szCs w:val="24"/>
        </w:rPr>
        <w:t xml:space="preserve"> составила </w:t>
      </w:r>
      <w:r w:rsidR="007F3787" w:rsidRPr="00425BF2">
        <w:rPr>
          <w:rFonts w:ascii="Times New Roman" w:hAnsi="Times New Roman" w:cs="Times New Roman"/>
          <w:b/>
          <w:sz w:val="24"/>
          <w:szCs w:val="24"/>
        </w:rPr>
        <w:t>9404,5</w:t>
      </w:r>
      <w:r w:rsidRPr="00425BF2">
        <w:rPr>
          <w:rFonts w:ascii="Times New Roman" w:hAnsi="Times New Roman" w:cs="Times New Roman"/>
          <w:b/>
          <w:sz w:val="24"/>
          <w:szCs w:val="24"/>
        </w:rPr>
        <w:t xml:space="preserve"> тыс. руб</w:t>
      </w:r>
      <w:r w:rsidRPr="00425BF2">
        <w:rPr>
          <w:rFonts w:ascii="Times New Roman" w:hAnsi="Times New Roman" w:cs="Times New Roman"/>
          <w:sz w:val="24"/>
          <w:szCs w:val="24"/>
        </w:rPr>
        <w:t>.</w:t>
      </w:r>
      <w:r w:rsidR="00D572AC" w:rsidRPr="00425BF2">
        <w:rPr>
          <w:rFonts w:ascii="Times New Roman" w:hAnsi="Times New Roman" w:cs="Times New Roman"/>
          <w:sz w:val="24"/>
          <w:szCs w:val="24"/>
        </w:rPr>
        <w:t xml:space="preserve"> </w:t>
      </w:r>
      <w:r w:rsidRPr="00425BF2">
        <w:rPr>
          <w:rFonts w:ascii="Times New Roman" w:hAnsi="Times New Roman" w:cs="Times New Roman"/>
          <w:sz w:val="24"/>
          <w:szCs w:val="24"/>
        </w:rPr>
        <w:t xml:space="preserve"> </w:t>
      </w:r>
      <w:r w:rsidR="0062650A" w:rsidRPr="00425BF2">
        <w:rPr>
          <w:rFonts w:ascii="Times New Roman" w:hAnsi="Times New Roman" w:cs="Times New Roman"/>
          <w:sz w:val="24"/>
          <w:szCs w:val="24"/>
        </w:rPr>
        <w:t xml:space="preserve">                                        </w:t>
      </w:r>
      <w:r w:rsidR="00276E2A" w:rsidRPr="00425BF2">
        <w:rPr>
          <w:rFonts w:ascii="Times New Roman" w:hAnsi="Times New Roman" w:cs="Times New Roman"/>
          <w:sz w:val="24"/>
          <w:szCs w:val="24"/>
        </w:rPr>
        <w:t>Общая с</w:t>
      </w:r>
      <w:r w:rsidR="00965F9F" w:rsidRPr="00425BF2">
        <w:rPr>
          <w:rFonts w:ascii="Times New Roman" w:hAnsi="Times New Roman" w:cs="Times New Roman"/>
          <w:sz w:val="24"/>
          <w:szCs w:val="24"/>
        </w:rPr>
        <w:t xml:space="preserve">умма от приватизации, поступившая в бюджет </w:t>
      </w:r>
      <w:r w:rsidR="00764872" w:rsidRPr="00425BF2">
        <w:rPr>
          <w:rFonts w:ascii="Times New Roman" w:hAnsi="Times New Roman" w:cs="Times New Roman"/>
          <w:sz w:val="24"/>
          <w:szCs w:val="24"/>
        </w:rPr>
        <w:t>вместе с доходами от продажи имущества в порядке реализации Федерального закона от 22.07.2008 №159-ФЗ «Об особенностях отчуждения недвижимого имущества, находящегося в государственной собственности</w:t>
      </w:r>
      <w:r w:rsidR="00276E2A" w:rsidRPr="00425BF2">
        <w:rPr>
          <w:rFonts w:ascii="Times New Roman" w:hAnsi="Times New Roman" w:cs="Times New Roman"/>
          <w:sz w:val="24"/>
          <w:szCs w:val="24"/>
        </w:rP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w:t>
      </w:r>
      <w:r w:rsidR="00276E2A" w:rsidRPr="00425BF2">
        <w:rPr>
          <w:rFonts w:ascii="Times New Roman" w:hAnsi="Times New Roman" w:cs="Times New Roman"/>
          <w:sz w:val="24"/>
          <w:szCs w:val="24"/>
        </w:rPr>
        <w:lastRenderedPageBreak/>
        <w:t>изменений</w:t>
      </w:r>
      <w:proofErr w:type="gramEnd"/>
      <w:r w:rsidR="00276E2A" w:rsidRPr="00425BF2">
        <w:rPr>
          <w:rFonts w:ascii="Times New Roman" w:hAnsi="Times New Roman" w:cs="Times New Roman"/>
          <w:sz w:val="24"/>
          <w:szCs w:val="24"/>
        </w:rPr>
        <w:t xml:space="preserve"> в отдельные законодательные акты Российской Федерации» </w:t>
      </w:r>
      <w:r w:rsidR="00965F9F" w:rsidRPr="00425BF2">
        <w:rPr>
          <w:rFonts w:ascii="Times New Roman" w:hAnsi="Times New Roman" w:cs="Times New Roman"/>
          <w:sz w:val="24"/>
          <w:szCs w:val="24"/>
        </w:rPr>
        <w:t xml:space="preserve">составила </w:t>
      </w:r>
      <w:r w:rsidR="003D7BCF" w:rsidRPr="00425BF2">
        <w:rPr>
          <w:rFonts w:ascii="Times New Roman" w:hAnsi="Times New Roman" w:cs="Times New Roman"/>
          <w:sz w:val="24"/>
          <w:szCs w:val="24"/>
        </w:rPr>
        <w:t>12914,5</w:t>
      </w:r>
      <w:r w:rsidR="00276E2A" w:rsidRPr="00425BF2">
        <w:rPr>
          <w:rFonts w:ascii="Times New Roman" w:hAnsi="Times New Roman" w:cs="Times New Roman"/>
          <w:sz w:val="24"/>
          <w:szCs w:val="24"/>
        </w:rPr>
        <w:t xml:space="preserve"> тыс. руб.</w:t>
      </w:r>
    </w:p>
    <w:p w:rsidR="00F72521" w:rsidRPr="00425BF2" w:rsidRDefault="008A76AA" w:rsidP="00B24A96">
      <w:pPr>
        <w:autoSpaceDE w:val="0"/>
        <w:autoSpaceDN w:val="0"/>
        <w:adjustRightInd w:val="0"/>
        <w:spacing w:after="0" w:line="240" w:lineRule="auto"/>
        <w:jc w:val="both"/>
        <w:rPr>
          <w:rFonts w:ascii="Times New Roman" w:hAnsi="Times New Roman" w:cs="Times New Roman"/>
          <w:sz w:val="24"/>
          <w:szCs w:val="24"/>
        </w:rPr>
      </w:pPr>
      <w:r w:rsidRPr="00425BF2">
        <w:rPr>
          <w:rFonts w:ascii="Times New Roman" w:hAnsi="Times New Roman" w:cs="Times New Roman"/>
          <w:sz w:val="24"/>
          <w:szCs w:val="24"/>
        </w:rPr>
        <w:t xml:space="preserve">              </w:t>
      </w:r>
      <w:r w:rsidR="00B24A96" w:rsidRPr="00425BF2">
        <w:rPr>
          <w:rFonts w:ascii="Times New Roman" w:hAnsi="Times New Roman" w:cs="Times New Roman"/>
          <w:sz w:val="24"/>
          <w:szCs w:val="24"/>
        </w:rPr>
        <w:t xml:space="preserve">В целом анализ выполнения </w:t>
      </w:r>
      <w:r w:rsidR="00F41B3A" w:rsidRPr="00425BF2">
        <w:rPr>
          <w:rFonts w:ascii="Times New Roman" w:hAnsi="Times New Roman" w:cs="Times New Roman"/>
          <w:sz w:val="24"/>
          <w:szCs w:val="24"/>
        </w:rPr>
        <w:t>Плана приватизации в 20</w:t>
      </w:r>
      <w:r w:rsidR="00E90574">
        <w:rPr>
          <w:rFonts w:ascii="Times New Roman" w:hAnsi="Times New Roman" w:cs="Times New Roman"/>
          <w:sz w:val="24"/>
          <w:szCs w:val="24"/>
        </w:rPr>
        <w:t>21</w:t>
      </w:r>
      <w:r w:rsidR="00AE42A1" w:rsidRPr="00425BF2">
        <w:rPr>
          <w:rFonts w:ascii="Times New Roman" w:hAnsi="Times New Roman" w:cs="Times New Roman"/>
          <w:sz w:val="24"/>
          <w:szCs w:val="24"/>
        </w:rPr>
        <w:t xml:space="preserve"> году</w:t>
      </w:r>
      <w:r w:rsidR="00800968">
        <w:rPr>
          <w:rFonts w:ascii="Times New Roman" w:hAnsi="Times New Roman" w:cs="Times New Roman"/>
          <w:sz w:val="24"/>
          <w:szCs w:val="24"/>
        </w:rPr>
        <w:t xml:space="preserve"> </w:t>
      </w:r>
      <w:r w:rsidR="00227625" w:rsidRPr="00425BF2">
        <w:rPr>
          <w:rFonts w:ascii="Times New Roman" w:hAnsi="Times New Roman" w:cs="Times New Roman"/>
          <w:sz w:val="24"/>
          <w:szCs w:val="24"/>
        </w:rPr>
        <w:t>показал, что</w:t>
      </w:r>
      <w:r w:rsidR="00800968">
        <w:rPr>
          <w:rFonts w:ascii="Times New Roman" w:hAnsi="Times New Roman" w:cs="Times New Roman"/>
          <w:sz w:val="24"/>
          <w:szCs w:val="24"/>
        </w:rPr>
        <w:t xml:space="preserve"> в</w:t>
      </w:r>
      <w:r w:rsidR="00227625" w:rsidRPr="00425BF2">
        <w:rPr>
          <w:rFonts w:ascii="Times New Roman" w:hAnsi="Times New Roman" w:cs="Times New Roman"/>
          <w:sz w:val="24"/>
          <w:szCs w:val="24"/>
        </w:rPr>
        <w:t xml:space="preserve"> </w:t>
      </w:r>
      <w:r w:rsidR="00800968">
        <w:rPr>
          <w:rFonts w:ascii="Times New Roman" w:hAnsi="Times New Roman" w:cs="Times New Roman"/>
          <w:sz w:val="24"/>
          <w:szCs w:val="24"/>
        </w:rPr>
        <w:t>План приватизации имущества, находящегося в собственности городского округа город Михайловка Волгоградской области на 202</w:t>
      </w:r>
      <w:r w:rsidR="00D96175">
        <w:rPr>
          <w:rFonts w:ascii="Times New Roman" w:hAnsi="Times New Roman" w:cs="Times New Roman"/>
          <w:sz w:val="24"/>
          <w:szCs w:val="24"/>
        </w:rPr>
        <w:t>1 год было включено 26 объектов, которые расположены как на территории города Михайловка Волгоградской области, так и на сельских территориях городского округа.</w:t>
      </w:r>
      <w:r w:rsidR="00800968">
        <w:rPr>
          <w:rFonts w:ascii="Times New Roman" w:hAnsi="Times New Roman" w:cs="Times New Roman"/>
          <w:sz w:val="24"/>
          <w:szCs w:val="24"/>
        </w:rPr>
        <w:t xml:space="preserve"> По результатам торгов приватизировано 7 объектов. В отношении 17 объектов </w:t>
      </w:r>
      <w:r w:rsidR="00EF6352" w:rsidRPr="00EF6352">
        <w:rPr>
          <w:rFonts w:ascii="Times New Roman" w:hAnsi="Times New Roman" w:cs="Times New Roman"/>
          <w:sz w:val="24"/>
          <w:szCs w:val="24"/>
        </w:rPr>
        <w:t xml:space="preserve">аукцион </w:t>
      </w:r>
      <w:r w:rsidR="00800968">
        <w:rPr>
          <w:rFonts w:ascii="Times New Roman" w:hAnsi="Times New Roman" w:cs="Times New Roman"/>
          <w:sz w:val="24"/>
          <w:szCs w:val="24"/>
        </w:rPr>
        <w:t>пров</w:t>
      </w:r>
      <w:r w:rsidR="00EF6352">
        <w:rPr>
          <w:rFonts w:ascii="Times New Roman" w:hAnsi="Times New Roman" w:cs="Times New Roman"/>
          <w:sz w:val="24"/>
          <w:szCs w:val="24"/>
        </w:rPr>
        <w:t>одился, но не состоялся по причине отсутствия заявок.</w:t>
      </w:r>
    </w:p>
    <w:p w:rsidR="00973485"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8A76AA" w:rsidRPr="00425BF2">
        <w:rPr>
          <w:rFonts w:ascii="Times New Roman" w:eastAsia="Calibri" w:hAnsi="Times New Roman" w:cs="Times New Roman"/>
          <w:sz w:val="24"/>
          <w:szCs w:val="24"/>
          <w:lang w:eastAsia="ar-SA"/>
        </w:rPr>
        <w:t xml:space="preserve">     </w:t>
      </w:r>
      <w:r w:rsidRPr="00425BF2">
        <w:rPr>
          <w:rFonts w:ascii="Times New Roman" w:eastAsia="Calibri" w:hAnsi="Times New Roman" w:cs="Times New Roman"/>
          <w:sz w:val="24"/>
          <w:szCs w:val="24"/>
          <w:u w:val="single"/>
          <w:lang w:eastAsia="ar-SA"/>
        </w:rPr>
        <w:t>Доходы от оказания платных услуг</w:t>
      </w:r>
      <w:r w:rsidRPr="00425BF2">
        <w:rPr>
          <w:rFonts w:ascii="Times New Roman" w:eastAsia="Calibri" w:hAnsi="Times New Roman" w:cs="Times New Roman"/>
          <w:sz w:val="24"/>
          <w:szCs w:val="24"/>
          <w:lang w:eastAsia="ar-SA"/>
        </w:rPr>
        <w:t xml:space="preserve">. </w:t>
      </w:r>
      <w:proofErr w:type="gramStart"/>
      <w:r w:rsidR="005D6547" w:rsidRPr="00425BF2">
        <w:rPr>
          <w:rFonts w:ascii="Times New Roman" w:eastAsia="Calibri" w:hAnsi="Times New Roman" w:cs="Times New Roman"/>
          <w:sz w:val="24"/>
          <w:szCs w:val="24"/>
          <w:lang w:eastAsia="ar-SA"/>
        </w:rPr>
        <w:t xml:space="preserve">Фактические поступления   </w:t>
      </w:r>
      <w:r w:rsidR="00365993" w:rsidRPr="00425BF2">
        <w:rPr>
          <w:rFonts w:ascii="Times New Roman" w:eastAsia="Calibri" w:hAnsi="Times New Roman" w:cs="Times New Roman"/>
          <w:sz w:val="24"/>
          <w:szCs w:val="24"/>
          <w:lang w:eastAsia="ar-SA"/>
        </w:rPr>
        <w:t xml:space="preserve">вышеуказанных доходов </w:t>
      </w:r>
      <w:r w:rsidR="005D6547" w:rsidRPr="00425BF2">
        <w:rPr>
          <w:rFonts w:ascii="Times New Roman" w:eastAsia="Calibri" w:hAnsi="Times New Roman" w:cs="Times New Roman"/>
          <w:sz w:val="24"/>
          <w:szCs w:val="24"/>
          <w:lang w:eastAsia="ar-SA"/>
        </w:rPr>
        <w:t>в 20</w:t>
      </w:r>
      <w:r w:rsidR="0029543E" w:rsidRPr="00425BF2">
        <w:rPr>
          <w:rFonts w:ascii="Times New Roman" w:eastAsia="Calibri" w:hAnsi="Times New Roman" w:cs="Times New Roman"/>
          <w:sz w:val="24"/>
          <w:szCs w:val="24"/>
          <w:lang w:eastAsia="ar-SA"/>
        </w:rPr>
        <w:t>21</w:t>
      </w:r>
      <w:r w:rsidR="005D6547" w:rsidRPr="00425BF2">
        <w:rPr>
          <w:rFonts w:ascii="Times New Roman" w:eastAsia="Calibri" w:hAnsi="Times New Roman" w:cs="Times New Roman"/>
          <w:sz w:val="24"/>
          <w:szCs w:val="24"/>
          <w:lang w:eastAsia="ar-SA"/>
        </w:rPr>
        <w:t xml:space="preserve"> году составили </w:t>
      </w:r>
      <w:r w:rsidR="0029543E" w:rsidRPr="00425BF2">
        <w:rPr>
          <w:rFonts w:ascii="Times New Roman" w:eastAsia="Calibri" w:hAnsi="Times New Roman" w:cs="Times New Roman"/>
          <w:sz w:val="24"/>
          <w:szCs w:val="24"/>
          <w:lang w:eastAsia="ar-SA"/>
        </w:rPr>
        <w:t>9197,3</w:t>
      </w:r>
      <w:r w:rsidR="005D6547" w:rsidRPr="00425BF2">
        <w:rPr>
          <w:rFonts w:ascii="Times New Roman" w:eastAsia="Calibri" w:hAnsi="Times New Roman" w:cs="Times New Roman"/>
          <w:sz w:val="24"/>
          <w:szCs w:val="24"/>
          <w:lang w:eastAsia="ar-SA"/>
        </w:rPr>
        <w:t xml:space="preserve"> тыс. руб., что </w:t>
      </w:r>
      <w:r w:rsidR="00FA045D" w:rsidRPr="00425BF2">
        <w:rPr>
          <w:rFonts w:ascii="Times New Roman" w:eastAsia="Calibri" w:hAnsi="Times New Roman" w:cs="Times New Roman"/>
          <w:sz w:val="24"/>
          <w:szCs w:val="24"/>
          <w:lang w:eastAsia="ar-SA"/>
        </w:rPr>
        <w:t>ниже</w:t>
      </w:r>
      <w:r w:rsidR="005D6547" w:rsidRPr="00425BF2">
        <w:rPr>
          <w:rFonts w:ascii="Times New Roman" w:eastAsia="Calibri" w:hAnsi="Times New Roman" w:cs="Times New Roman"/>
          <w:sz w:val="24"/>
          <w:szCs w:val="24"/>
          <w:lang w:eastAsia="ar-SA"/>
        </w:rPr>
        <w:t xml:space="preserve"> первоначально запланированных сумм на </w:t>
      </w:r>
      <w:r w:rsidR="0029543E" w:rsidRPr="00425BF2">
        <w:rPr>
          <w:rFonts w:ascii="Times New Roman" w:eastAsia="Calibri" w:hAnsi="Times New Roman" w:cs="Times New Roman"/>
          <w:sz w:val="24"/>
          <w:szCs w:val="24"/>
          <w:lang w:eastAsia="ar-SA"/>
        </w:rPr>
        <w:t>739,6</w:t>
      </w:r>
      <w:r w:rsidR="005D6547" w:rsidRPr="00425BF2">
        <w:rPr>
          <w:rFonts w:ascii="Times New Roman" w:eastAsia="Calibri" w:hAnsi="Times New Roman" w:cs="Times New Roman"/>
          <w:sz w:val="24"/>
          <w:szCs w:val="24"/>
          <w:lang w:eastAsia="ar-SA"/>
        </w:rPr>
        <w:t xml:space="preserve"> тыс. руб. или на </w:t>
      </w:r>
      <w:r w:rsidR="0029543E" w:rsidRPr="00425BF2">
        <w:rPr>
          <w:rFonts w:ascii="Times New Roman" w:eastAsia="Calibri" w:hAnsi="Times New Roman" w:cs="Times New Roman"/>
          <w:sz w:val="24"/>
          <w:szCs w:val="24"/>
          <w:lang w:eastAsia="ar-SA"/>
        </w:rPr>
        <w:t>7</w:t>
      </w:r>
      <w:r w:rsidR="005D6547" w:rsidRPr="00425BF2">
        <w:rPr>
          <w:rFonts w:ascii="Times New Roman" w:eastAsia="Calibri" w:hAnsi="Times New Roman" w:cs="Times New Roman"/>
          <w:sz w:val="24"/>
          <w:szCs w:val="24"/>
          <w:lang w:eastAsia="ar-SA"/>
        </w:rPr>
        <w:t>,</w:t>
      </w:r>
      <w:r w:rsidR="0029543E" w:rsidRPr="00425BF2">
        <w:rPr>
          <w:rFonts w:ascii="Times New Roman" w:eastAsia="Calibri" w:hAnsi="Times New Roman" w:cs="Times New Roman"/>
          <w:sz w:val="24"/>
          <w:szCs w:val="24"/>
          <w:lang w:eastAsia="ar-SA"/>
        </w:rPr>
        <w:t>4</w:t>
      </w:r>
      <w:r w:rsidR="005D6547" w:rsidRPr="00425BF2">
        <w:rPr>
          <w:rFonts w:ascii="Times New Roman" w:eastAsia="Calibri" w:hAnsi="Times New Roman" w:cs="Times New Roman"/>
          <w:sz w:val="24"/>
          <w:szCs w:val="24"/>
          <w:lang w:eastAsia="ar-SA"/>
        </w:rPr>
        <w:t xml:space="preserve"> %. </w:t>
      </w:r>
      <w:r w:rsidR="009827EA" w:rsidRPr="00425BF2">
        <w:rPr>
          <w:rFonts w:ascii="Times New Roman" w:eastAsia="Calibri" w:hAnsi="Times New Roman" w:cs="Calibri"/>
          <w:sz w:val="24"/>
          <w:szCs w:val="24"/>
          <w:lang w:eastAsia="ar-SA"/>
        </w:rPr>
        <w:t>Отклонение</w:t>
      </w:r>
      <w:r w:rsidR="00023D7C" w:rsidRPr="00425BF2">
        <w:rPr>
          <w:rFonts w:ascii="Times New Roman" w:eastAsia="Calibri" w:hAnsi="Times New Roman" w:cs="Calibri"/>
          <w:sz w:val="24"/>
          <w:szCs w:val="24"/>
          <w:lang w:eastAsia="ar-SA"/>
        </w:rPr>
        <w:t xml:space="preserve"> в сторону увеличения</w:t>
      </w:r>
      <w:r w:rsidR="009827EA" w:rsidRPr="00425BF2">
        <w:rPr>
          <w:rFonts w:ascii="Times New Roman" w:eastAsia="Calibri" w:hAnsi="Times New Roman" w:cs="Calibri"/>
          <w:sz w:val="24"/>
          <w:szCs w:val="24"/>
          <w:lang w:eastAsia="ar-SA"/>
        </w:rPr>
        <w:t xml:space="preserve"> фактических поступлений от </w:t>
      </w:r>
      <w:r w:rsidR="00F5301B" w:rsidRPr="00425BF2">
        <w:rPr>
          <w:rFonts w:ascii="Times New Roman" w:eastAsia="Calibri" w:hAnsi="Times New Roman" w:cs="Calibri"/>
          <w:sz w:val="24"/>
          <w:szCs w:val="24"/>
          <w:lang w:eastAsia="ar-SA"/>
        </w:rPr>
        <w:t xml:space="preserve">утвержденных </w:t>
      </w:r>
      <w:r w:rsidR="009827EA" w:rsidRPr="00425BF2">
        <w:rPr>
          <w:rFonts w:ascii="Times New Roman" w:eastAsia="Calibri" w:hAnsi="Times New Roman" w:cs="Calibri"/>
          <w:sz w:val="24"/>
          <w:szCs w:val="24"/>
          <w:lang w:eastAsia="ar-SA"/>
        </w:rPr>
        <w:t>п</w:t>
      </w:r>
      <w:r w:rsidR="00F5301B" w:rsidRPr="00425BF2">
        <w:rPr>
          <w:rFonts w:ascii="Times New Roman" w:eastAsia="Calibri" w:hAnsi="Times New Roman" w:cs="Calibri"/>
          <w:sz w:val="24"/>
          <w:szCs w:val="24"/>
          <w:lang w:eastAsia="ar-SA"/>
        </w:rPr>
        <w:t xml:space="preserve">лановых показателей составляет </w:t>
      </w:r>
      <w:r w:rsidR="0029543E" w:rsidRPr="00425BF2">
        <w:rPr>
          <w:rFonts w:ascii="Times New Roman" w:eastAsia="Calibri" w:hAnsi="Times New Roman" w:cs="Calibri"/>
          <w:sz w:val="24"/>
          <w:szCs w:val="24"/>
          <w:lang w:eastAsia="ar-SA"/>
        </w:rPr>
        <w:t>537,3</w:t>
      </w:r>
      <w:r w:rsidR="009827EA" w:rsidRPr="00425BF2">
        <w:rPr>
          <w:rFonts w:ascii="Times New Roman" w:eastAsia="Calibri" w:hAnsi="Times New Roman" w:cs="Calibri"/>
          <w:sz w:val="24"/>
          <w:szCs w:val="24"/>
          <w:lang w:eastAsia="ar-SA"/>
        </w:rPr>
        <w:t xml:space="preserve"> тыс. руб., таким образом, план по доходам от оказания платных услуг выполнен на </w:t>
      </w:r>
      <w:r w:rsidR="00023D7C" w:rsidRPr="00425BF2">
        <w:rPr>
          <w:rFonts w:ascii="Times New Roman" w:eastAsia="Calibri" w:hAnsi="Times New Roman" w:cs="Calibri"/>
          <w:sz w:val="24"/>
          <w:szCs w:val="24"/>
          <w:lang w:eastAsia="ar-SA"/>
        </w:rPr>
        <w:t>106,2</w:t>
      </w:r>
      <w:r w:rsidR="009827EA" w:rsidRPr="00425BF2">
        <w:rPr>
          <w:rFonts w:ascii="Times New Roman" w:eastAsia="Calibri" w:hAnsi="Times New Roman" w:cs="Calibri"/>
          <w:sz w:val="24"/>
          <w:szCs w:val="24"/>
          <w:lang w:eastAsia="ar-SA"/>
        </w:rPr>
        <w:t xml:space="preserve"> %.  </w:t>
      </w:r>
      <w:r w:rsidR="009827EA" w:rsidRPr="00425BF2">
        <w:rPr>
          <w:rFonts w:ascii="Times New Roman" w:eastAsia="Calibri" w:hAnsi="Times New Roman" w:cs="Times New Roman"/>
          <w:sz w:val="24"/>
          <w:szCs w:val="24"/>
          <w:lang w:eastAsia="ar-SA"/>
        </w:rPr>
        <w:t xml:space="preserve"> </w:t>
      </w:r>
      <w:r w:rsidR="00023D7C" w:rsidRPr="00425BF2">
        <w:rPr>
          <w:rFonts w:ascii="Times New Roman" w:eastAsia="Calibri" w:hAnsi="Times New Roman" w:cs="Calibri"/>
          <w:sz w:val="24"/>
          <w:szCs w:val="24"/>
          <w:lang w:eastAsia="ar-SA"/>
        </w:rPr>
        <w:t>К уровню 2020</w:t>
      </w:r>
      <w:r w:rsidR="009827EA" w:rsidRPr="00425BF2">
        <w:rPr>
          <w:rFonts w:ascii="Times New Roman" w:eastAsia="Calibri" w:hAnsi="Times New Roman" w:cs="Calibri"/>
          <w:sz w:val="24"/>
          <w:szCs w:val="24"/>
          <w:lang w:eastAsia="ar-SA"/>
        </w:rPr>
        <w:t xml:space="preserve"> года общая сумма поступлений </w:t>
      </w:r>
      <w:r w:rsidR="00023D7C" w:rsidRPr="00425BF2">
        <w:rPr>
          <w:rFonts w:ascii="Times New Roman" w:eastAsia="Calibri" w:hAnsi="Times New Roman" w:cs="Calibri"/>
          <w:sz w:val="24"/>
          <w:szCs w:val="24"/>
          <w:lang w:eastAsia="ar-SA"/>
        </w:rPr>
        <w:t>увеличения</w:t>
      </w:r>
      <w:r w:rsidR="009827EA" w:rsidRPr="00425BF2">
        <w:rPr>
          <w:rFonts w:ascii="Times New Roman" w:eastAsia="Calibri" w:hAnsi="Times New Roman" w:cs="Calibri"/>
          <w:sz w:val="24"/>
          <w:szCs w:val="24"/>
          <w:lang w:eastAsia="ar-SA"/>
        </w:rPr>
        <w:t xml:space="preserve"> на </w:t>
      </w:r>
      <w:r w:rsidR="00023D7C" w:rsidRPr="00425BF2">
        <w:rPr>
          <w:rFonts w:ascii="Times New Roman" w:eastAsia="Calibri" w:hAnsi="Times New Roman" w:cs="Calibri"/>
          <w:sz w:val="24"/>
          <w:szCs w:val="24"/>
          <w:lang w:eastAsia="ar-SA"/>
        </w:rPr>
        <w:t>1549,5</w:t>
      </w:r>
      <w:r w:rsidR="009827EA" w:rsidRPr="00425BF2">
        <w:rPr>
          <w:rFonts w:ascii="Times New Roman" w:eastAsia="Calibri" w:hAnsi="Times New Roman" w:cs="Calibri"/>
          <w:sz w:val="24"/>
          <w:szCs w:val="24"/>
          <w:lang w:eastAsia="ar-SA"/>
        </w:rPr>
        <w:t xml:space="preserve"> тыс</w:t>
      </w:r>
      <w:proofErr w:type="gramEnd"/>
      <w:r w:rsidR="009827EA" w:rsidRPr="00425BF2">
        <w:rPr>
          <w:rFonts w:ascii="Times New Roman" w:eastAsia="Calibri" w:hAnsi="Times New Roman" w:cs="Calibri"/>
          <w:sz w:val="24"/>
          <w:szCs w:val="24"/>
          <w:lang w:eastAsia="ar-SA"/>
        </w:rPr>
        <w:t xml:space="preserve">. руб. или на </w:t>
      </w:r>
      <w:r w:rsidR="00023D7C" w:rsidRPr="00425BF2">
        <w:rPr>
          <w:rFonts w:ascii="Times New Roman" w:eastAsia="Calibri" w:hAnsi="Times New Roman" w:cs="Calibri"/>
          <w:sz w:val="24"/>
          <w:szCs w:val="24"/>
          <w:lang w:eastAsia="ar-SA"/>
        </w:rPr>
        <w:t>20,3</w:t>
      </w:r>
      <w:r w:rsidR="009827EA" w:rsidRPr="00425BF2">
        <w:rPr>
          <w:rFonts w:ascii="Times New Roman" w:eastAsia="Calibri" w:hAnsi="Times New Roman" w:cs="Calibri"/>
          <w:sz w:val="24"/>
          <w:szCs w:val="24"/>
          <w:lang w:eastAsia="ar-SA"/>
        </w:rPr>
        <w:t>%.</w:t>
      </w:r>
    </w:p>
    <w:p w:rsidR="00F75953" w:rsidRPr="00425BF2" w:rsidRDefault="008A76AA" w:rsidP="00F72521">
      <w:pPr>
        <w:autoSpaceDE w:val="0"/>
        <w:spacing w:after="0" w:line="100" w:lineRule="atLeast"/>
        <w:jc w:val="both"/>
        <w:rPr>
          <w:rFonts w:ascii="Times New Roman" w:eastAsia="Calibri" w:hAnsi="Times New Roman" w:cs="Times New Roman"/>
          <w:sz w:val="24"/>
          <w:szCs w:val="24"/>
          <w:lang w:eastAsia="ar-SA"/>
        </w:rPr>
      </w:pPr>
      <w:r w:rsidRPr="00425BF2">
        <w:rPr>
          <w:rFonts w:ascii="Times New Roman" w:eastAsia="Calibri" w:hAnsi="Times New Roman" w:cs="Calibri"/>
          <w:sz w:val="24"/>
          <w:szCs w:val="24"/>
          <w:lang w:eastAsia="ar-SA"/>
        </w:rPr>
        <w:t xml:space="preserve">              </w:t>
      </w:r>
      <w:r w:rsidR="00DE4DD8" w:rsidRPr="00425BF2">
        <w:rPr>
          <w:rFonts w:ascii="Times New Roman" w:eastAsia="Calibri" w:hAnsi="Times New Roman" w:cs="Calibri"/>
          <w:sz w:val="24"/>
          <w:szCs w:val="24"/>
          <w:lang w:eastAsia="ar-SA"/>
        </w:rPr>
        <w:t xml:space="preserve"> </w:t>
      </w:r>
      <w:r w:rsidRPr="00425BF2">
        <w:rPr>
          <w:rFonts w:ascii="Times New Roman" w:eastAsia="Calibri" w:hAnsi="Times New Roman" w:cs="Times New Roman"/>
          <w:sz w:val="24"/>
          <w:szCs w:val="24"/>
          <w:lang w:eastAsia="ar-SA"/>
        </w:rPr>
        <w:t>В целом д</w:t>
      </w:r>
      <w:r w:rsidR="00BD2AEC" w:rsidRPr="00425BF2">
        <w:rPr>
          <w:rFonts w:ascii="Times New Roman" w:eastAsia="Calibri" w:hAnsi="Times New Roman" w:cs="Times New Roman"/>
          <w:sz w:val="24"/>
          <w:szCs w:val="24"/>
          <w:lang w:eastAsia="ar-SA"/>
        </w:rPr>
        <w:t>оходы от оказания платных услуг и компенса</w:t>
      </w:r>
      <w:r w:rsidR="00F75953" w:rsidRPr="00425BF2">
        <w:rPr>
          <w:rFonts w:ascii="Times New Roman" w:eastAsia="Calibri" w:hAnsi="Times New Roman" w:cs="Times New Roman"/>
          <w:sz w:val="24"/>
          <w:szCs w:val="24"/>
          <w:lang w:eastAsia="ar-SA"/>
        </w:rPr>
        <w:t>ции затрат государства состоят:</w:t>
      </w:r>
    </w:p>
    <w:p w:rsidR="00F75953" w:rsidRPr="00425BF2" w:rsidRDefault="00F75953" w:rsidP="00F72521">
      <w:pPr>
        <w:autoSpaceDE w:val="0"/>
        <w:spacing w:after="0" w:line="100" w:lineRule="atLeast"/>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xml:space="preserve">- из родительской платы за присмотр и уход за ребенком (размер родительской платы утвержден постановлением администрации от 19.01.2018 г. № 114)- </w:t>
      </w:r>
      <w:r w:rsidR="00871FB3" w:rsidRPr="00425BF2">
        <w:rPr>
          <w:rFonts w:ascii="Times New Roman" w:eastAsia="Calibri" w:hAnsi="Times New Roman" w:cs="Times New Roman"/>
          <w:sz w:val="24"/>
          <w:szCs w:val="24"/>
          <w:lang w:eastAsia="ar-SA"/>
        </w:rPr>
        <w:t>5386,8</w:t>
      </w:r>
      <w:r w:rsidRPr="00425BF2">
        <w:rPr>
          <w:rFonts w:ascii="Times New Roman" w:eastAsia="Calibri" w:hAnsi="Times New Roman" w:cs="Times New Roman"/>
          <w:sz w:val="24"/>
          <w:szCs w:val="24"/>
          <w:lang w:eastAsia="ar-SA"/>
        </w:rPr>
        <w:t xml:space="preserve"> тыс. руб.;</w:t>
      </w:r>
    </w:p>
    <w:p w:rsidR="00F75953" w:rsidRPr="00425BF2" w:rsidRDefault="00F75953" w:rsidP="00F72521">
      <w:pPr>
        <w:autoSpaceDE w:val="0"/>
        <w:spacing w:after="0" w:line="100" w:lineRule="atLeast"/>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суммы доходов от оказания платных услуг -</w:t>
      </w:r>
      <w:r w:rsidR="00871FB3" w:rsidRPr="00425BF2">
        <w:rPr>
          <w:rFonts w:ascii="Times New Roman" w:eastAsia="Calibri" w:hAnsi="Times New Roman" w:cs="Times New Roman"/>
          <w:sz w:val="24"/>
          <w:szCs w:val="24"/>
          <w:lang w:eastAsia="ar-SA"/>
        </w:rPr>
        <w:t>1113,2</w:t>
      </w:r>
      <w:r w:rsidRPr="00425BF2">
        <w:rPr>
          <w:rFonts w:ascii="Times New Roman" w:eastAsia="Calibri" w:hAnsi="Times New Roman" w:cs="Times New Roman"/>
          <w:sz w:val="24"/>
          <w:szCs w:val="24"/>
          <w:lang w:eastAsia="ar-SA"/>
        </w:rPr>
        <w:t xml:space="preserve"> тыс. руб.;</w:t>
      </w:r>
    </w:p>
    <w:p w:rsidR="00365993" w:rsidRPr="00425BF2" w:rsidRDefault="00F75953" w:rsidP="00F72521">
      <w:pPr>
        <w:autoSpaceDE w:val="0"/>
        <w:spacing w:after="0" w:line="100" w:lineRule="atLeast"/>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 во</w:t>
      </w:r>
      <w:r w:rsidR="00721D80" w:rsidRPr="00425BF2">
        <w:rPr>
          <w:rFonts w:ascii="Times New Roman" w:eastAsia="Calibri" w:hAnsi="Times New Roman" w:cs="Times New Roman"/>
          <w:sz w:val="24"/>
          <w:szCs w:val="24"/>
          <w:lang w:eastAsia="ar-SA"/>
        </w:rPr>
        <w:t>змещения коммунальных услуг -</w:t>
      </w:r>
      <w:r w:rsidR="005067B2" w:rsidRPr="00425BF2">
        <w:rPr>
          <w:rFonts w:ascii="Times New Roman" w:eastAsia="Calibri" w:hAnsi="Times New Roman" w:cs="Times New Roman"/>
          <w:sz w:val="24"/>
          <w:szCs w:val="24"/>
          <w:lang w:eastAsia="ar-SA"/>
        </w:rPr>
        <w:t>778,9</w:t>
      </w:r>
      <w:r w:rsidRPr="00425BF2">
        <w:rPr>
          <w:rFonts w:ascii="Times New Roman" w:eastAsia="Calibri" w:hAnsi="Times New Roman" w:cs="Times New Roman"/>
          <w:sz w:val="24"/>
          <w:szCs w:val="24"/>
          <w:lang w:eastAsia="ar-SA"/>
        </w:rPr>
        <w:t xml:space="preserve"> тыс. руб.;</w:t>
      </w:r>
    </w:p>
    <w:p w:rsidR="00F75953" w:rsidRPr="00425BF2" w:rsidRDefault="00F75953" w:rsidP="00F72521">
      <w:pPr>
        <w:autoSpaceDE w:val="0"/>
        <w:spacing w:after="0" w:line="100" w:lineRule="atLeast"/>
        <w:jc w:val="both"/>
        <w:rPr>
          <w:rFonts w:ascii="Times New Roman" w:eastAsia="Calibri" w:hAnsi="Times New Roman" w:cs="Times New Roman"/>
          <w:sz w:val="24"/>
          <w:szCs w:val="24"/>
          <w:lang w:eastAsia="ar-SA"/>
        </w:rPr>
      </w:pPr>
      <w:r w:rsidRPr="00425BF2">
        <w:rPr>
          <w:rFonts w:ascii="Times New Roman" w:eastAsia="Calibri" w:hAnsi="Times New Roman" w:cs="Times New Roman"/>
          <w:sz w:val="24"/>
          <w:szCs w:val="24"/>
          <w:lang w:eastAsia="ar-SA"/>
        </w:rPr>
        <w:t>-</w:t>
      </w:r>
      <w:r w:rsidR="00F51141" w:rsidRPr="00425BF2">
        <w:rPr>
          <w:rFonts w:ascii="Times New Roman" w:eastAsia="Calibri" w:hAnsi="Times New Roman" w:cs="Times New Roman"/>
          <w:sz w:val="24"/>
          <w:szCs w:val="24"/>
          <w:lang w:eastAsia="ar-SA"/>
        </w:rPr>
        <w:t xml:space="preserve"> </w:t>
      </w:r>
      <w:r w:rsidRPr="00425BF2">
        <w:rPr>
          <w:rFonts w:ascii="Times New Roman" w:eastAsia="Calibri" w:hAnsi="Times New Roman" w:cs="Times New Roman"/>
          <w:sz w:val="24"/>
          <w:szCs w:val="24"/>
          <w:lang w:eastAsia="ar-SA"/>
        </w:rPr>
        <w:t>компенсации затрат бюджета городского округа</w:t>
      </w:r>
      <w:r w:rsidR="00AF7DC5" w:rsidRPr="00425BF2">
        <w:rPr>
          <w:rFonts w:ascii="Times New Roman" w:eastAsia="Calibri" w:hAnsi="Times New Roman" w:cs="Times New Roman"/>
          <w:sz w:val="24"/>
          <w:szCs w:val="24"/>
          <w:lang w:eastAsia="ar-SA"/>
        </w:rPr>
        <w:t xml:space="preserve"> -</w:t>
      </w:r>
      <w:r w:rsidR="005067B2" w:rsidRPr="00425BF2">
        <w:rPr>
          <w:rFonts w:ascii="Times New Roman" w:eastAsia="Calibri" w:hAnsi="Times New Roman" w:cs="Times New Roman"/>
          <w:sz w:val="24"/>
          <w:szCs w:val="24"/>
          <w:lang w:eastAsia="ar-SA"/>
        </w:rPr>
        <w:t>1918,4</w:t>
      </w:r>
      <w:r w:rsidRPr="00425BF2">
        <w:rPr>
          <w:rFonts w:ascii="Times New Roman" w:eastAsia="Calibri" w:hAnsi="Times New Roman" w:cs="Times New Roman"/>
          <w:sz w:val="24"/>
          <w:szCs w:val="24"/>
          <w:lang w:eastAsia="ar-SA"/>
        </w:rPr>
        <w:t xml:space="preserve"> тыс. руб.</w:t>
      </w:r>
    </w:p>
    <w:p w:rsidR="00F72521" w:rsidRPr="00425BF2" w:rsidRDefault="00365993" w:rsidP="00F72521">
      <w:pPr>
        <w:autoSpaceDE w:val="0"/>
        <w:spacing w:after="0" w:line="100" w:lineRule="atLeast"/>
        <w:jc w:val="both"/>
        <w:rPr>
          <w:rFonts w:ascii="Times New Roman" w:eastAsia="Times New Roman" w:hAnsi="Times New Roman" w:cs="Times New Roman"/>
          <w:sz w:val="24"/>
          <w:szCs w:val="24"/>
          <w:lang w:eastAsia="ru-RU"/>
        </w:rPr>
      </w:pPr>
      <w:r w:rsidRPr="00425BF2">
        <w:rPr>
          <w:rFonts w:ascii="Times New Roman" w:eastAsia="Calibri" w:hAnsi="Times New Roman" w:cs="Calibri"/>
          <w:sz w:val="24"/>
          <w:szCs w:val="24"/>
          <w:lang w:eastAsia="ar-SA"/>
        </w:rPr>
        <w:t xml:space="preserve">                </w:t>
      </w:r>
      <w:r w:rsidR="00F72521" w:rsidRPr="00425BF2">
        <w:rPr>
          <w:rFonts w:ascii="Times New Roman" w:eastAsia="Calibri" w:hAnsi="Times New Roman" w:cs="Calibri"/>
          <w:sz w:val="24"/>
          <w:szCs w:val="24"/>
          <w:lang w:eastAsia="ar-SA"/>
        </w:rPr>
        <w:t>Поступление в доход бюджета городского</w:t>
      </w:r>
      <w:r w:rsidR="00706000" w:rsidRPr="00425BF2">
        <w:rPr>
          <w:rFonts w:ascii="Times New Roman" w:eastAsia="Calibri" w:hAnsi="Times New Roman" w:cs="Calibri"/>
          <w:sz w:val="24"/>
          <w:szCs w:val="24"/>
          <w:lang w:eastAsia="ar-SA"/>
        </w:rPr>
        <w:t xml:space="preserve"> округа город Михайловка за 20</w:t>
      </w:r>
      <w:r w:rsidR="00503FD5" w:rsidRPr="00425BF2">
        <w:rPr>
          <w:rFonts w:ascii="Times New Roman" w:eastAsia="Calibri" w:hAnsi="Times New Roman" w:cs="Calibri"/>
          <w:sz w:val="24"/>
          <w:szCs w:val="24"/>
          <w:lang w:eastAsia="ar-SA"/>
        </w:rPr>
        <w:t>21</w:t>
      </w:r>
      <w:r w:rsidR="00F72521" w:rsidRPr="00425BF2">
        <w:rPr>
          <w:rFonts w:ascii="Times New Roman" w:eastAsia="Calibri" w:hAnsi="Times New Roman" w:cs="Calibri"/>
          <w:sz w:val="24"/>
          <w:szCs w:val="24"/>
          <w:lang w:eastAsia="ar-SA"/>
        </w:rPr>
        <w:t xml:space="preserve"> год </w:t>
      </w:r>
      <w:r w:rsidR="00F72521" w:rsidRPr="00425BF2">
        <w:rPr>
          <w:rFonts w:ascii="Times New Roman" w:eastAsia="Calibri" w:hAnsi="Times New Roman" w:cs="Calibri"/>
          <w:sz w:val="24"/>
          <w:szCs w:val="24"/>
          <w:u w:val="single"/>
          <w:lang w:eastAsia="ar-SA"/>
        </w:rPr>
        <w:t>платежей при пользовании природными ресурсами</w:t>
      </w:r>
      <w:r w:rsidR="0081180C" w:rsidRPr="00425BF2">
        <w:rPr>
          <w:rFonts w:ascii="Times New Roman" w:eastAsia="Calibri" w:hAnsi="Times New Roman" w:cs="Calibri"/>
          <w:sz w:val="24"/>
          <w:szCs w:val="24"/>
          <w:lang w:eastAsia="ar-SA"/>
        </w:rPr>
        <w:t xml:space="preserve"> составило </w:t>
      </w:r>
      <w:r w:rsidR="00503FD5" w:rsidRPr="00425BF2">
        <w:rPr>
          <w:rFonts w:ascii="Times New Roman" w:eastAsia="Calibri" w:hAnsi="Times New Roman" w:cs="Calibri"/>
          <w:sz w:val="24"/>
          <w:szCs w:val="24"/>
          <w:lang w:eastAsia="ar-SA"/>
        </w:rPr>
        <w:t>1122,8</w:t>
      </w:r>
      <w:r w:rsidR="00973485" w:rsidRPr="00425BF2">
        <w:rPr>
          <w:rFonts w:ascii="Times New Roman" w:eastAsia="Calibri" w:hAnsi="Times New Roman" w:cs="Calibri"/>
          <w:sz w:val="24"/>
          <w:szCs w:val="24"/>
          <w:lang w:eastAsia="ar-SA"/>
        </w:rPr>
        <w:t xml:space="preserve"> </w:t>
      </w:r>
      <w:r w:rsidR="00F72521" w:rsidRPr="00425BF2">
        <w:rPr>
          <w:rFonts w:ascii="Times New Roman" w:eastAsia="Calibri" w:hAnsi="Times New Roman" w:cs="Calibri"/>
          <w:sz w:val="24"/>
          <w:szCs w:val="24"/>
          <w:lang w:eastAsia="ar-SA"/>
        </w:rPr>
        <w:t xml:space="preserve">тыс. руб., или </w:t>
      </w:r>
      <w:r w:rsidR="00503FD5" w:rsidRPr="00425BF2">
        <w:rPr>
          <w:rFonts w:ascii="Times New Roman" w:eastAsia="Calibri" w:hAnsi="Times New Roman" w:cs="Calibri"/>
          <w:sz w:val="24"/>
          <w:szCs w:val="24"/>
          <w:lang w:eastAsia="ar-SA"/>
        </w:rPr>
        <w:t>102,1</w:t>
      </w:r>
      <w:r w:rsidR="00F72521" w:rsidRPr="00425BF2">
        <w:rPr>
          <w:rFonts w:ascii="Times New Roman" w:eastAsia="Calibri" w:hAnsi="Times New Roman" w:cs="Calibri"/>
          <w:sz w:val="24"/>
          <w:szCs w:val="24"/>
          <w:lang w:eastAsia="ar-SA"/>
        </w:rPr>
        <w:t xml:space="preserve"> % по отношению к уточненному плану</w:t>
      </w:r>
      <w:r w:rsidR="00973485" w:rsidRPr="00425BF2">
        <w:rPr>
          <w:rFonts w:ascii="Times New Roman" w:eastAsia="Calibri" w:hAnsi="Times New Roman" w:cs="Calibri"/>
          <w:sz w:val="24"/>
          <w:szCs w:val="24"/>
          <w:lang w:eastAsia="ar-SA"/>
        </w:rPr>
        <w:t xml:space="preserve">, </w:t>
      </w:r>
      <w:r w:rsidR="00503FD5" w:rsidRPr="00425BF2">
        <w:rPr>
          <w:rFonts w:ascii="Times New Roman" w:eastAsia="Calibri" w:hAnsi="Times New Roman" w:cs="Calibri"/>
          <w:sz w:val="24"/>
          <w:szCs w:val="24"/>
          <w:lang w:eastAsia="ar-SA"/>
        </w:rPr>
        <w:t>93,6</w:t>
      </w:r>
      <w:r w:rsidR="00973485" w:rsidRPr="00425BF2">
        <w:rPr>
          <w:rFonts w:ascii="Times New Roman" w:eastAsia="Calibri" w:hAnsi="Times New Roman" w:cs="Calibri"/>
          <w:sz w:val="24"/>
          <w:szCs w:val="24"/>
          <w:lang w:eastAsia="ar-SA"/>
        </w:rPr>
        <w:t xml:space="preserve"> % к первоначально предусмотренному плану (-</w:t>
      </w:r>
      <w:r w:rsidR="00503FD5" w:rsidRPr="00425BF2">
        <w:rPr>
          <w:rFonts w:ascii="Times New Roman" w:eastAsia="Calibri" w:hAnsi="Times New Roman" w:cs="Calibri"/>
          <w:sz w:val="24"/>
          <w:szCs w:val="24"/>
          <w:lang w:eastAsia="ar-SA"/>
        </w:rPr>
        <w:t>77,2</w:t>
      </w:r>
      <w:r w:rsidR="00973485" w:rsidRPr="00425BF2">
        <w:rPr>
          <w:rFonts w:ascii="Times New Roman" w:eastAsia="Calibri" w:hAnsi="Times New Roman" w:cs="Calibri"/>
          <w:sz w:val="24"/>
          <w:szCs w:val="24"/>
          <w:lang w:eastAsia="ar-SA"/>
        </w:rPr>
        <w:t xml:space="preserve"> тыс. руб.)</w:t>
      </w:r>
      <w:r w:rsidR="00F72521" w:rsidRPr="00425BF2">
        <w:rPr>
          <w:rFonts w:ascii="Times New Roman" w:eastAsia="Calibri" w:hAnsi="Times New Roman" w:cs="Calibri"/>
          <w:sz w:val="24"/>
          <w:szCs w:val="24"/>
          <w:lang w:eastAsia="ar-SA"/>
        </w:rPr>
        <w:t xml:space="preserve">. </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Pr="00425BF2">
        <w:rPr>
          <w:rFonts w:ascii="Times New Roman" w:eastAsia="Calibri" w:hAnsi="Times New Roman" w:cs="Calibri"/>
          <w:sz w:val="24"/>
          <w:szCs w:val="24"/>
          <w:u w:val="single"/>
          <w:lang w:eastAsia="ar-SA"/>
        </w:rPr>
        <w:t>«Штрафы, санкции, возмещение ущерба</w:t>
      </w:r>
      <w:r w:rsidRPr="00425BF2">
        <w:rPr>
          <w:rFonts w:ascii="Times New Roman" w:eastAsia="Calibri" w:hAnsi="Times New Roman" w:cs="Calibri"/>
          <w:sz w:val="24"/>
          <w:szCs w:val="24"/>
          <w:lang w:eastAsia="ar-SA"/>
        </w:rPr>
        <w:t>» в 20</w:t>
      </w:r>
      <w:r w:rsidR="00503FD5"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году поступили в бюджет городского округа в сумме </w:t>
      </w:r>
      <w:r w:rsidR="00503FD5" w:rsidRPr="00425BF2">
        <w:rPr>
          <w:rFonts w:ascii="Times New Roman" w:eastAsia="Calibri" w:hAnsi="Times New Roman" w:cs="Calibri"/>
          <w:sz w:val="24"/>
          <w:szCs w:val="24"/>
          <w:lang w:eastAsia="ar-SA"/>
        </w:rPr>
        <w:t>9702,2</w:t>
      </w:r>
      <w:r w:rsidR="003A6AA1" w:rsidRPr="00425BF2">
        <w:rPr>
          <w:rFonts w:ascii="Times New Roman" w:eastAsia="Calibri" w:hAnsi="Times New Roman" w:cs="Calibri"/>
          <w:sz w:val="24"/>
          <w:szCs w:val="24"/>
          <w:lang w:eastAsia="ar-SA"/>
        </w:rPr>
        <w:t xml:space="preserve"> тыс. руб. или </w:t>
      </w:r>
      <w:r w:rsidR="00503FD5" w:rsidRPr="00425BF2">
        <w:rPr>
          <w:rFonts w:ascii="Times New Roman" w:eastAsia="Calibri" w:hAnsi="Times New Roman" w:cs="Calibri"/>
          <w:sz w:val="24"/>
          <w:szCs w:val="24"/>
          <w:lang w:eastAsia="ar-SA"/>
        </w:rPr>
        <w:t>101,1</w:t>
      </w:r>
      <w:r w:rsidRPr="00425BF2">
        <w:rPr>
          <w:rFonts w:ascii="Times New Roman" w:eastAsia="Calibri" w:hAnsi="Times New Roman" w:cs="Calibri"/>
          <w:sz w:val="24"/>
          <w:szCs w:val="24"/>
          <w:lang w:eastAsia="ar-SA"/>
        </w:rPr>
        <w:t>% по отношению к уточне</w:t>
      </w:r>
      <w:r w:rsidR="00A43CE4" w:rsidRPr="00425BF2">
        <w:rPr>
          <w:rFonts w:ascii="Times New Roman" w:eastAsia="Calibri" w:hAnsi="Times New Roman" w:cs="Calibri"/>
          <w:sz w:val="24"/>
          <w:szCs w:val="24"/>
          <w:lang w:eastAsia="ar-SA"/>
        </w:rPr>
        <w:t xml:space="preserve">нному плану. По сравнению </w:t>
      </w:r>
      <w:r w:rsidR="00503FD5" w:rsidRPr="00425BF2">
        <w:rPr>
          <w:rFonts w:ascii="Times New Roman" w:eastAsia="Calibri" w:hAnsi="Times New Roman" w:cs="Calibri"/>
          <w:sz w:val="24"/>
          <w:szCs w:val="24"/>
          <w:lang w:eastAsia="ar-SA"/>
        </w:rPr>
        <w:t>с 2020</w:t>
      </w:r>
      <w:r w:rsidRPr="00425BF2">
        <w:rPr>
          <w:rFonts w:ascii="Times New Roman" w:eastAsia="Calibri" w:hAnsi="Times New Roman" w:cs="Calibri"/>
          <w:sz w:val="24"/>
          <w:szCs w:val="24"/>
          <w:lang w:eastAsia="ar-SA"/>
        </w:rPr>
        <w:t xml:space="preserve"> годом   поступления </w:t>
      </w:r>
      <w:r w:rsidR="00C57D8A" w:rsidRPr="00425BF2">
        <w:rPr>
          <w:rFonts w:ascii="Times New Roman" w:eastAsia="Calibri" w:hAnsi="Times New Roman" w:cs="Calibri"/>
          <w:sz w:val="24"/>
          <w:szCs w:val="24"/>
          <w:lang w:eastAsia="ar-SA"/>
        </w:rPr>
        <w:t xml:space="preserve">выросли </w:t>
      </w:r>
      <w:r w:rsidRPr="00425BF2">
        <w:rPr>
          <w:rFonts w:ascii="Times New Roman" w:eastAsia="Calibri" w:hAnsi="Times New Roman" w:cs="Calibri"/>
          <w:sz w:val="24"/>
          <w:szCs w:val="24"/>
          <w:lang w:eastAsia="ar-SA"/>
        </w:rPr>
        <w:t xml:space="preserve">на </w:t>
      </w:r>
      <w:r w:rsidR="00503FD5" w:rsidRPr="00425BF2">
        <w:rPr>
          <w:rFonts w:ascii="Times New Roman" w:eastAsia="Calibri" w:hAnsi="Times New Roman" w:cs="Calibri"/>
          <w:sz w:val="24"/>
          <w:szCs w:val="24"/>
          <w:lang w:eastAsia="ar-SA"/>
        </w:rPr>
        <w:t>3680,3</w:t>
      </w:r>
      <w:r w:rsidR="00C57D8A" w:rsidRPr="00425BF2">
        <w:rPr>
          <w:rFonts w:ascii="Times New Roman" w:eastAsia="Calibri" w:hAnsi="Times New Roman" w:cs="Calibri"/>
          <w:sz w:val="24"/>
          <w:szCs w:val="24"/>
          <w:lang w:eastAsia="ar-SA"/>
        </w:rPr>
        <w:t xml:space="preserve"> тыс. руб. или  на </w:t>
      </w:r>
      <w:r w:rsidR="00503FD5" w:rsidRPr="00425BF2">
        <w:rPr>
          <w:rFonts w:ascii="Times New Roman" w:eastAsia="Calibri" w:hAnsi="Times New Roman" w:cs="Calibri"/>
          <w:sz w:val="24"/>
          <w:szCs w:val="24"/>
          <w:lang w:eastAsia="ar-SA"/>
        </w:rPr>
        <w:t>61,1</w:t>
      </w:r>
      <w:r w:rsidRPr="00425BF2">
        <w:rPr>
          <w:rFonts w:ascii="Times New Roman" w:eastAsia="Calibri" w:hAnsi="Times New Roman" w:cs="Calibri"/>
          <w:sz w:val="24"/>
          <w:szCs w:val="24"/>
          <w:lang w:eastAsia="ar-SA"/>
        </w:rPr>
        <w:t>%.</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p>
    <w:p w:rsidR="00DA49A3" w:rsidRPr="00425BF2" w:rsidRDefault="00F72521" w:rsidP="00DA49A3">
      <w:pPr>
        <w:autoSpaceDE w:val="0"/>
        <w:spacing w:after="0" w:line="100" w:lineRule="atLeast"/>
        <w:jc w:val="both"/>
        <w:rPr>
          <w:rFonts w:ascii="Times New Roman" w:eastAsia="Calibri" w:hAnsi="Times New Roman" w:cs="Calibri"/>
          <w:b/>
          <w:sz w:val="24"/>
          <w:szCs w:val="24"/>
          <w:lang w:eastAsia="ar-SA"/>
        </w:rPr>
      </w:pPr>
      <w:r w:rsidRPr="00425BF2">
        <w:rPr>
          <w:rFonts w:ascii="Times New Roman" w:eastAsia="Calibri" w:hAnsi="Times New Roman" w:cs="Calibri"/>
          <w:sz w:val="24"/>
          <w:szCs w:val="24"/>
          <w:lang w:eastAsia="ar-SA"/>
        </w:rPr>
        <w:t xml:space="preserve">  </w:t>
      </w:r>
      <w:r w:rsidRPr="00425BF2">
        <w:rPr>
          <w:rFonts w:ascii="Times New Roman" w:eastAsia="Calibri" w:hAnsi="Times New Roman" w:cs="Calibri"/>
          <w:b/>
          <w:sz w:val="24"/>
          <w:szCs w:val="24"/>
          <w:lang w:eastAsia="ar-SA"/>
        </w:rPr>
        <w:t xml:space="preserve">Предоставление льгот по  неналоговым платежам  </w:t>
      </w:r>
    </w:p>
    <w:p w:rsidR="00DA49A3" w:rsidRPr="00425BF2" w:rsidRDefault="00DA49A3" w:rsidP="00DA49A3">
      <w:pPr>
        <w:autoSpaceDE w:val="0"/>
        <w:spacing w:after="0" w:line="100" w:lineRule="atLeast"/>
        <w:jc w:val="both"/>
        <w:rPr>
          <w:rFonts w:ascii="Times New Roman" w:eastAsia="Calibri" w:hAnsi="Times New Roman" w:cs="Calibri"/>
          <w:b/>
          <w:sz w:val="24"/>
          <w:szCs w:val="24"/>
          <w:lang w:eastAsia="ar-SA"/>
        </w:rPr>
      </w:pPr>
    </w:p>
    <w:p w:rsidR="004A5ACE" w:rsidRPr="00425BF2" w:rsidRDefault="00F72521" w:rsidP="004A5ACE">
      <w:pPr>
        <w:autoSpaceDE w:val="0"/>
        <w:spacing w:after="0" w:line="100" w:lineRule="atLeast"/>
        <w:jc w:val="both"/>
        <w:rPr>
          <w:rFonts w:ascii="Times New Roman" w:eastAsia="Times New Roman" w:hAnsi="Times New Roman" w:cs="Times New Roman"/>
          <w:bCs/>
          <w:kern w:val="32"/>
          <w:sz w:val="24"/>
          <w:szCs w:val="24"/>
          <w:lang w:eastAsia="ar-SA"/>
        </w:rPr>
      </w:pPr>
      <w:r w:rsidRPr="00425BF2">
        <w:rPr>
          <w:rFonts w:ascii="Times New Roman" w:eastAsia="Times New Roman" w:hAnsi="Times New Roman" w:cs="Times New Roman"/>
          <w:bCs/>
          <w:kern w:val="32"/>
          <w:sz w:val="24"/>
          <w:szCs w:val="24"/>
          <w:lang w:val="x-none" w:eastAsia="ar-SA"/>
        </w:rPr>
        <w:t xml:space="preserve">  </w:t>
      </w:r>
      <w:r w:rsidRPr="00425BF2">
        <w:rPr>
          <w:rFonts w:ascii="Times New Roman" w:eastAsia="Times New Roman" w:hAnsi="Times New Roman" w:cs="Times New Roman"/>
          <w:b/>
          <w:bCs/>
          <w:kern w:val="32"/>
          <w:sz w:val="24"/>
          <w:szCs w:val="24"/>
          <w:lang w:val="x-none" w:eastAsia="ar-SA"/>
        </w:rPr>
        <w:t xml:space="preserve">                 </w:t>
      </w:r>
      <w:r w:rsidRPr="00425BF2">
        <w:rPr>
          <w:rFonts w:ascii="Times New Roman" w:eastAsia="Times New Roman" w:hAnsi="Times New Roman" w:cs="Times New Roman"/>
          <w:bCs/>
          <w:kern w:val="32"/>
          <w:sz w:val="24"/>
          <w:szCs w:val="24"/>
          <w:lang w:val="x-none" w:eastAsia="ar-SA"/>
        </w:rPr>
        <w:t xml:space="preserve">Категория арендаторов, имеющих льготы по арендной плате за землю, определена Порядком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w:t>
      </w:r>
      <w:r w:rsidRPr="00425BF2">
        <w:rPr>
          <w:rFonts w:ascii="Times New Roman" w:eastAsia="Times New Roman" w:hAnsi="Times New Roman" w:cs="Times New Roman"/>
          <w:bCs/>
          <w:kern w:val="32"/>
          <w:sz w:val="24"/>
          <w:szCs w:val="24"/>
          <w:lang w:eastAsia="ar-SA"/>
        </w:rPr>
        <w:t xml:space="preserve">предоставленные в аренду без торгов, </w:t>
      </w:r>
      <w:r w:rsidRPr="00425BF2">
        <w:rPr>
          <w:rFonts w:ascii="Times New Roman" w:eastAsia="Times New Roman" w:hAnsi="Times New Roman" w:cs="Times New Roman"/>
          <w:bCs/>
          <w:kern w:val="32"/>
          <w:sz w:val="24"/>
          <w:szCs w:val="24"/>
          <w:lang w:val="x-none" w:eastAsia="ar-SA"/>
        </w:rPr>
        <w:t>утвержденного постановлением администрации Волгоградской обла</w:t>
      </w:r>
      <w:r w:rsidR="007D4F47" w:rsidRPr="00425BF2">
        <w:rPr>
          <w:rFonts w:ascii="Times New Roman" w:eastAsia="Times New Roman" w:hAnsi="Times New Roman" w:cs="Times New Roman"/>
          <w:bCs/>
          <w:kern w:val="32"/>
          <w:sz w:val="24"/>
          <w:szCs w:val="24"/>
          <w:lang w:val="x-none" w:eastAsia="ar-SA"/>
        </w:rPr>
        <w:t>сти от 22.08.2011 № 469-п</w:t>
      </w:r>
      <w:r w:rsidRPr="00425BF2">
        <w:rPr>
          <w:rFonts w:ascii="Times New Roman" w:eastAsia="Times New Roman" w:hAnsi="Times New Roman" w:cs="Times New Roman"/>
          <w:bCs/>
          <w:kern w:val="32"/>
          <w:sz w:val="24"/>
          <w:szCs w:val="24"/>
          <w:lang w:val="x-none" w:eastAsia="ar-SA"/>
        </w:rPr>
        <w:t>.</w:t>
      </w:r>
    </w:p>
    <w:p w:rsidR="00F72521" w:rsidRPr="00425BF2" w:rsidRDefault="00F72521" w:rsidP="004A5ACE">
      <w:pPr>
        <w:autoSpaceDE w:val="0"/>
        <w:spacing w:after="0" w:line="100" w:lineRule="atLeast"/>
        <w:jc w:val="both"/>
        <w:rPr>
          <w:rFonts w:ascii="Arial" w:eastAsia="Times New Roman" w:hAnsi="Arial" w:cs="Arial"/>
          <w:bCs/>
          <w:i/>
          <w:kern w:val="32"/>
          <w:sz w:val="24"/>
          <w:szCs w:val="24"/>
          <w:lang w:val="x-none" w:eastAsia="ru-RU"/>
        </w:rPr>
      </w:pPr>
      <w:r w:rsidRPr="00425BF2">
        <w:rPr>
          <w:rFonts w:ascii="Times New Roman" w:eastAsia="Times New Roman" w:hAnsi="Times New Roman" w:cs="Times New Roman"/>
          <w:bCs/>
          <w:kern w:val="32"/>
          <w:sz w:val="24"/>
          <w:szCs w:val="24"/>
          <w:lang w:eastAsia="ar-SA"/>
        </w:rPr>
        <w:t xml:space="preserve">                   Значения </w:t>
      </w:r>
      <w:r w:rsidR="006C59E3" w:rsidRPr="00425BF2">
        <w:rPr>
          <w:rFonts w:ascii="Times New Roman" w:eastAsia="Times New Roman" w:hAnsi="Times New Roman" w:cs="Times New Roman"/>
          <w:bCs/>
          <w:kern w:val="32"/>
          <w:sz w:val="24"/>
          <w:szCs w:val="24"/>
          <w:lang w:val="x-none" w:eastAsia="ar-SA"/>
        </w:rPr>
        <w:t>льгот</w:t>
      </w:r>
      <w:r w:rsidRPr="00425BF2">
        <w:rPr>
          <w:rFonts w:ascii="Times New Roman" w:eastAsia="Times New Roman" w:hAnsi="Times New Roman" w:cs="Times New Roman"/>
          <w:bCs/>
          <w:kern w:val="32"/>
          <w:sz w:val="24"/>
          <w:szCs w:val="24"/>
          <w:lang w:eastAsia="ar-SA"/>
        </w:rPr>
        <w:t xml:space="preserve"> утверждены решением Михайловской городской Думы от 05.05.2008 г. № 322 «Об утверждении значений коэффициентов к Порядку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w:t>
      </w:r>
      <w:r w:rsidRPr="00425BF2">
        <w:rPr>
          <w:rFonts w:ascii="Times New Roman" w:eastAsia="Times New Roman" w:hAnsi="Times New Roman" w:cs="Times New Roman"/>
          <w:bCs/>
          <w:kern w:val="32"/>
          <w:sz w:val="24"/>
          <w:szCs w:val="24"/>
          <w:lang w:val="x-none" w:eastAsia="ar-SA"/>
        </w:rPr>
        <w:t xml:space="preserve"> Сумма выпадающих доходов в 20</w:t>
      </w:r>
      <w:r w:rsidR="007D4F47" w:rsidRPr="00425BF2">
        <w:rPr>
          <w:rFonts w:ascii="Times New Roman" w:eastAsia="Times New Roman" w:hAnsi="Times New Roman" w:cs="Times New Roman"/>
          <w:bCs/>
          <w:kern w:val="32"/>
          <w:sz w:val="24"/>
          <w:szCs w:val="24"/>
          <w:lang w:eastAsia="ar-SA"/>
        </w:rPr>
        <w:t>21</w:t>
      </w:r>
      <w:r w:rsidRPr="00425BF2">
        <w:rPr>
          <w:rFonts w:ascii="Times New Roman" w:eastAsia="Times New Roman" w:hAnsi="Times New Roman" w:cs="Times New Roman"/>
          <w:bCs/>
          <w:kern w:val="32"/>
          <w:sz w:val="24"/>
          <w:szCs w:val="24"/>
          <w:lang w:val="x-none" w:eastAsia="ar-SA"/>
        </w:rPr>
        <w:t xml:space="preserve"> году составила  </w:t>
      </w:r>
      <w:r w:rsidR="007D4F47" w:rsidRPr="00425BF2">
        <w:rPr>
          <w:rFonts w:ascii="Times New Roman" w:eastAsia="Times New Roman" w:hAnsi="Times New Roman" w:cs="Times New Roman"/>
          <w:bCs/>
          <w:kern w:val="32"/>
          <w:sz w:val="24"/>
          <w:szCs w:val="24"/>
          <w:lang w:eastAsia="ar-SA"/>
        </w:rPr>
        <w:t>7924,7</w:t>
      </w:r>
      <w:r w:rsidRPr="00425BF2">
        <w:rPr>
          <w:rFonts w:ascii="Times New Roman" w:eastAsia="Times New Roman" w:hAnsi="Times New Roman" w:cs="Times New Roman"/>
          <w:bCs/>
          <w:kern w:val="32"/>
          <w:sz w:val="24"/>
          <w:szCs w:val="24"/>
          <w:lang w:val="x-none" w:eastAsia="ar-SA"/>
        </w:rPr>
        <w:t xml:space="preserve"> тыс. руб.</w:t>
      </w:r>
      <w:r w:rsidRPr="00425BF2">
        <w:rPr>
          <w:rFonts w:ascii="Times New Roman" w:eastAsia="Times New Roman" w:hAnsi="Times New Roman" w:cs="Times New Roman"/>
          <w:bCs/>
          <w:i/>
          <w:kern w:val="32"/>
          <w:sz w:val="24"/>
          <w:szCs w:val="24"/>
          <w:lang w:val="x-none" w:eastAsia="ar-SA"/>
        </w:rPr>
        <w:t xml:space="preserve"> </w:t>
      </w:r>
    </w:p>
    <w:p w:rsidR="00E9741C" w:rsidRPr="00425BF2" w:rsidRDefault="00E9741C" w:rsidP="00F72521">
      <w:pPr>
        <w:autoSpaceDE w:val="0"/>
        <w:spacing w:after="0" w:line="100" w:lineRule="atLeast"/>
        <w:jc w:val="both"/>
        <w:rPr>
          <w:rFonts w:ascii="Times New Roman" w:eastAsia="Calibri" w:hAnsi="Times New Roman" w:cs="Calibri"/>
          <w:sz w:val="24"/>
          <w:szCs w:val="24"/>
          <w:lang w:eastAsia="ar-SA"/>
        </w:rPr>
      </w:pPr>
    </w:p>
    <w:p w:rsidR="00430347" w:rsidRPr="00425BF2" w:rsidRDefault="00430347" w:rsidP="00F72521">
      <w:pPr>
        <w:autoSpaceDE w:val="0"/>
        <w:spacing w:after="0" w:line="100" w:lineRule="atLeast"/>
        <w:jc w:val="both"/>
        <w:rPr>
          <w:rFonts w:ascii="Times New Roman" w:eastAsia="Calibri" w:hAnsi="Times New Roman" w:cs="Calibri"/>
          <w:sz w:val="24"/>
          <w:szCs w:val="24"/>
          <w:lang w:eastAsia="ar-SA"/>
        </w:rPr>
      </w:pPr>
    </w:p>
    <w:p w:rsidR="00F72521" w:rsidRPr="00425BF2" w:rsidRDefault="00F72521" w:rsidP="00F72521">
      <w:pPr>
        <w:autoSpaceDE w:val="0"/>
        <w:spacing w:after="0" w:line="100" w:lineRule="atLeast"/>
        <w:jc w:val="both"/>
        <w:rPr>
          <w:rFonts w:ascii="Times New Roman" w:eastAsia="Calibri" w:hAnsi="Times New Roman" w:cs="Calibri"/>
          <w:b/>
          <w:sz w:val="24"/>
          <w:szCs w:val="24"/>
          <w:lang w:eastAsia="ar-SA"/>
        </w:rPr>
      </w:pPr>
      <w:r w:rsidRPr="00425BF2">
        <w:rPr>
          <w:rFonts w:ascii="Times New Roman" w:eastAsia="Calibri" w:hAnsi="Times New Roman" w:cs="Calibri"/>
          <w:b/>
          <w:sz w:val="24"/>
          <w:szCs w:val="24"/>
          <w:lang w:eastAsia="ar-SA"/>
        </w:rPr>
        <w:t>Безвозмездные поступления.</w:t>
      </w:r>
    </w:p>
    <w:p w:rsidR="00F72521" w:rsidRPr="00425BF2" w:rsidRDefault="00F72521" w:rsidP="00F72521">
      <w:pPr>
        <w:autoSpaceDE w:val="0"/>
        <w:spacing w:after="0" w:line="100" w:lineRule="atLeast"/>
        <w:jc w:val="both"/>
        <w:rPr>
          <w:rFonts w:ascii="Times New Roman" w:eastAsia="Calibri" w:hAnsi="Times New Roman" w:cs="Calibri"/>
          <w:b/>
          <w:sz w:val="24"/>
          <w:szCs w:val="24"/>
          <w:lang w:eastAsia="ar-SA"/>
        </w:rPr>
      </w:pP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Безвозмездные поступления предусматривались первоначально в размере </w:t>
      </w:r>
      <w:r w:rsidR="00604FD2" w:rsidRPr="00425BF2">
        <w:rPr>
          <w:rFonts w:ascii="Times New Roman" w:eastAsia="Calibri" w:hAnsi="Times New Roman" w:cs="Calibri"/>
          <w:sz w:val="24"/>
          <w:szCs w:val="24"/>
          <w:lang w:eastAsia="ar-SA"/>
        </w:rPr>
        <w:t>1199312,3</w:t>
      </w:r>
      <w:r w:rsidRPr="00425BF2">
        <w:rPr>
          <w:rFonts w:ascii="Times New Roman" w:eastAsia="Calibri" w:hAnsi="Times New Roman" w:cs="Calibri"/>
          <w:sz w:val="24"/>
          <w:szCs w:val="24"/>
          <w:lang w:eastAsia="ar-SA"/>
        </w:rPr>
        <w:t xml:space="preserve"> тыс. рублей. </w:t>
      </w:r>
      <w:proofErr w:type="gramStart"/>
      <w:r w:rsidRPr="00425BF2">
        <w:rPr>
          <w:rFonts w:ascii="Times New Roman" w:eastAsia="Calibri" w:hAnsi="Times New Roman" w:cs="Calibri"/>
          <w:sz w:val="24"/>
          <w:szCs w:val="24"/>
          <w:lang w:eastAsia="ar-SA"/>
        </w:rPr>
        <w:t>С учетом поправок, б</w:t>
      </w:r>
      <w:r w:rsidR="00A302D0" w:rsidRPr="00425BF2">
        <w:rPr>
          <w:rFonts w:ascii="Times New Roman" w:eastAsia="Calibri" w:hAnsi="Times New Roman" w:cs="Calibri"/>
          <w:sz w:val="24"/>
          <w:szCs w:val="24"/>
          <w:lang w:eastAsia="ar-SA"/>
        </w:rPr>
        <w:t>езвозмездные поступления на 20</w:t>
      </w:r>
      <w:r w:rsidR="00604FD2" w:rsidRPr="00425BF2">
        <w:rPr>
          <w:rFonts w:ascii="Times New Roman" w:eastAsia="Calibri" w:hAnsi="Times New Roman" w:cs="Calibri"/>
          <w:sz w:val="24"/>
          <w:szCs w:val="24"/>
          <w:lang w:eastAsia="ar-SA"/>
        </w:rPr>
        <w:t>21</w:t>
      </w:r>
      <w:r w:rsidR="00A302D0" w:rsidRPr="00425BF2">
        <w:rPr>
          <w:rFonts w:ascii="Times New Roman" w:eastAsia="Calibri" w:hAnsi="Times New Roman" w:cs="Calibri"/>
          <w:sz w:val="24"/>
          <w:szCs w:val="24"/>
          <w:lang w:eastAsia="ar-SA"/>
        </w:rPr>
        <w:t xml:space="preserve"> го</w:t>
      </w:r>
      <w:r w:rsidR="00E81369" w:rsidRPr="00425BF2">
        <w:rPr>
          <w:rFonts w:ascii="Times New Roman" w:eastAsia="Calibri" w:hAnsi="Times New Roman" w:cs="Calibri"/>
          <w:sz w:val="24"/>
          <w:szCs w:val="24"/>
          <w:lang w:eastAsia="ar-SA"/>
        </w:rPr>
        <w:t xml:space="preserve">д утверждены в сумме  </w:t>
      </w:r>
      <w:r w:rsidR="00604FD2" w:rsidRPr="00425BF2">
        <w:rPr>
          <w:rFonts w:ascii="Times New Roman" w:eastAsia="Calibri" w:hAnsi="Times New Roman" w:cs="Calibri"/>
          <w:sz w:val="24"/>
          <w:szCs w:val="24"/>
          <w:lang w:eastAsia="ar-SA"/>
        </w:rPr>
        <w:t>1290332,2</w:t>
      </w:r>
      <w:r w:rsidRPr="00425BF2">
        <w:rPr>
          <w:rFonts w:ascii="Times New Roman" w:eastAsia="Calibri" w:hAnsi="Times New Roman" w:cs="Calibri"/>
          <w:sz w:val="24"/>
          <w:szCs w:val="24"/>
          <w:lang w:eastAsia="ar-SA"/>
        </w:rPr>
        <w:t xml:space="preserve"> тыс. руб. Уточненный план по доходам </w:t>
      </w:r>
      <w:r w:rsidR="00604FD2" w:rsidRPr="00425BF2">
        <w:rPr>
          <w:rFonts w:ascii="Times New Roman" w:eastAsia="Calibri" w:hAnsi="Times New Roman" w:cs="Calibri"/>
          <w:sz w:val="24"/>
          <w:szCs w:val="24"/>
          <w:lang w:eastAsia="ar-SA"/>
        </w:rPr>
        <w:t>выше</w:t>
      </w:r>
      <w:r w:rsidRPr="00425BF2">
        <w:rPr>
          <w:rFonts w:ascii="Times New Roman" w:eastAsia="Calibri" w:hAnsi="Times New Roman" w:cs="Calibri"/>
          <w:sz w:val="24"/>
          <w:szCs w:val="24"/>
          <w:lang w:eastAsia="ar-SA"/>
        </w:rPr>
        <w:t xml:space="preserve"> утвержденн</w:t>
      </w:r>
      <w:r w:rsidR="004A53A0" w:rsidRPr="00425BF2">
        <w:rPr>
          <w:rFonts w:ascii="Times New Roman" w:eastAsia="Calibri" w:hAnsi="Times New Roman" w:cs="Calibri"/>
          <w:sz w:val="24"/>
          <w:szCs w:val="24"/>
          <w:lang w:eastAsia="ar-SA"/>
        </w:rPr>
        <w:t>ого</w:t>
      </w:r>
      <w:r w:rsidRPr="00425BF2">
        <w:rPr>
          <w:rFonts w:ascii="Times New Roman" w:eastAsia="Calibri" w:hAnsi="Times New Roman" w:cs="Calibri"/>
          <w:sz w:val="24"/>
          <w:szCs w:val="24"/>
          <w:lang w:eastAsia="ar-SA"/>
        </w:rPr>
        <w:t xml:space="preserve"> объем</w:t>
      </w:r>
      <w:r w:rsidR="004A53A0" w:rsidRPr="00425BF2">
        <w:rPr>
          <w:rFonts w:ascii="Times New Roman" w:eastAsia="Calibri" w:hAnsi="Times New Roman" w:cs="Calibri"/>
          <w:sz w:val="24"/>
          <w:szCs w:val="24"/>
          <w:lang w:eastAsia="ar-SA"/>
        </w:rPr>
        <w:t>а</w:t>
      </w:r>
      <w:r w:rsidRPr="00425BF2">
        <w:rPr>
          <w:rFonts w:ascii="Times New Roman" w:eastAsia="Calibri" w:hAnsi="Times New Roman" w:cs="Calibri"/>
          <w:sz w:val="24"/>
          <w:szCs w:val="24"/>
          <w:lang w:eastAsia="ar-SA"/>
        </w:rPr>
        <w:t xml:space="preserve"> доходов по решению по бе</w:t>
      </w:r>
      <w:r w:rsidR="006F4E07" w:rsidRPr="00425BF2">
        <w:rPr>
          <w:rFonts w:ascii="Times New Roman" w:eastAsia="Calibri" w:hAnsi="Times New Roman" w:cs="Calibri"/>
          <w:sz w:val="24"/>
          <w:szCs w:val="24"/>
          <w:lang w:eastAsia="ar-SA"/>
        </w:rPr>
        <w:t xml:space="preserve">звозмездным </w:t>
      </w:r>
      <w:r w:rsidR="00C95BF2">
        <w:rPr>
          <w:rFonts w:ascii="Times New Roman" w:eastAsia="Calibri" w:hAnsi="Times New Roman" w:cs="Calibri"/>
          <w:sz w:val="24"/>
          <w:szCs w:val="24"/>
          <w:lang w:eastAsia="ar-SA"/>
        </w:rPr>
        <w:t>поступлениям</w:t>
      </w:r>
      <w:r w:rsidR="006F4E07" w:rsidRPr="00425BF2">
        <w:rPr>
          <w:rFonts w:ascii="Times New Roman" w:eastAsia="Calibri" w:hAnsi="Times New Roman" w:cs="Calibri"/>
          <w:sz w:val="24"/>
          <w:szCs w:val="24"/>
          <w:lang w:eastAsia="ar-SA"/>
        </w:rPr>
        <w:t xml:space="preserve"> на </w:t>
      </w:r>
      <w:r w:rsidR="00604FD2" w:rsidRPr="00425BF2">
        <w:rPr>
          <w:rFonts w:ascii="Times New Roman" w:eastAsia="Calibri" w:hAnsi="Times New Roman" w:cs="Calibri"/>
          <w:sz w:val="24"/>
          <w:szCs w:val="24"/>
          <w:lang w:eastAsia="ar-SA"/>
        </w:rPr>
        <w:t>56438,2</w:t>
      </w:r>
      <w:r w:rsidRPr="00425BF2">
        <w:rPr>
          <w:rFonts w:ascii="Times New Roman" w:eastAsia="Calibri" w:hAnsi="Times New Roman" w:cs="Calibri"/>
          <w:sz w:val="24"/>
          <w:szCs w:val="24"/>
          <w:lang w:eastAsia="ar-SA"/>
        </w:rPr>
        <w:t xml:space="preserve"> </w:t>
      </w:r>
      <w:r w:rsidRPr="00425BF2">
        <w:rPr>
          <w:rFonts w:ascii="Times New Roman" w:eastAsia="Calibri" w:hAnsi="Times New Roman" w:cs="Calibri"/>
          <w:sz w:val="24"/>
          <w:szCs w:val="24"/>
          <w:lang w:eastAsia="ar-SA"/>
        </w:rPr>
        <w:lastRenderedPageBreak/>
        <w:t xml:space="preserve">тыс. руб. </w:t>
      </w:r>
      <w:r w:rsidR="00C95BF2">
        <w:rPr>
          <w:rFonts w:ascii="Times New Roman" w:eastAsia="Calibri" w:hAnsi="Times New Roman" w:cs="Calibri"/>
          <w:sz w:val="24"/>
          <w:szCs w:val="24"/>
          <w:lang w:eastAsia="ar-SA"/>
        </w:rPr>
        <w:t>в связи с тем, что и</w:t>
      </w:r>
      <w:r w:rsidRPr="00425BF2">
        <w:rPr>
          <w:rFonts w:ascii="Times New Roman" w:eastAsia="Calibri" w:hAnsi="Times New Roman" w:cs="Calibri"/>
          <w:sz w:val="24"/>
          <w:szCs w:val="24"/>
          <w:lang w:eastAsia="ar-SA"/>
        </w:rPr>
        <w:t>зменения в сводную роспись внесены без внесения изменений в решение о бюджете</w:t>
      </w:r>
      <w:r w:rsidR="00C95BF2">
        <w:rPr>
          <w:rFonts w:ascii="Times New Roman" w:eastAsia="Calibri" w:hAnsi="Times New Roman" w:cs="Calibri"/>
          <w:sz w:val="24"/>
          <w:szCs w:val="24"/>
          <w:lang w:eastAsia="ar-SA"/>
        </w:rPr>
        <w:t>, что соответствует</w:t>
      </w:r>
      <w:r w:rsidR="00C95BF2" w:rsidRPr="00C95BF2">
        <w:rPr>
          <w:rFonts w:ascii="Times New Roman" w:eastAsia="Calibri" w:hAnsi="Times New Roman" w:cs="Calibri"/>
          <w:sz w:val="24"/>
          <w:szCs w:val="24"/>
          <w:lang w:eastAsia="ar-SA"/>
        </w:rPr>
        <w:t xml:space="preserve"> ст. 217 Бюджетного Кодекса Российской Федерации</w:t>
      </w:r>
      <w:r w:rsidRPr="00425BF2">
        <w:rPr>
          <w:rFonts w:ascii="Times New Roman" w:eastAsia="Calibri" w:hAnsi="Times New Roman" w:cs="Calibri"/>
          <w:sz w:val="24"/>
          <w:szCs w:val="24"/>
          <w:lang w:eastAsia="ar-SA"/>
        </w:rPr>
        <w:t>.</w:t>
      </w:r>
      <w:proofErr w:type="gramEnd"/>
      <w:r w:rsidRPr="00425BF2">
        <w:rPr>
          <w:rFonts w:ascii="Times New Roman" w:eastAsia="Calibri" w:hAnsi="Times New Roman" w:cs="Calibri"/>
          <w:sz w:val="24"/>
          <w:szCs w:val="24"/>
          <w:lang w:eastAsia="ar-SA"/>
        </w:rPr>
        <w:t xml:space="preserve"> Фактиче</w:t>
      </w:r>
      <w:r w:rsidR="00106A12" w:rsidRPr="00425BF2">
        <w:rPr>
          <w:rFonts w:ascii="Times New Roman" w:eastAsia="Calibri" w:hAnsi="Times New Roman" w:cs="Calibri"/>
          <w:sz w:val="24"/>
          <w:szCs w:val="24"/>
          <w:lang w:eastAsia="ar-SA"/>
        </w:rPr>
        <w:t xml:space="preserve">ское исполнение составило </w:t>
      </w:r>
      <w:r w:rsidR="00604FD2" w:rsidRPr="00425BF2">
        <w:rPr>
          <w:rFonts w:ascii="Times New Roman" w:eastAsia="Calibri" w:hAnsi="Times New Roman" w:cs="Calibri"/>
          <w:sz w:val="24"/>
          <w:szCs w:val="24"/>
          <w:lang w:eastAsia="ar-SA"/>
        </w:rPr>
        <w:t>1319981,8</w:t>
      </w:r>
      <w:r w:rsidRPr="00425BF2">
        <w:rPr>
          <w:rFonts w:ascii="Times New Roman" w:eastAsia="Calibri" w:hAnsi="Times New Roman" w:cs="Calibri"/>
          <w:sz w:val="24"/>
          <w:szCs w:val="24"/>
          <w:lang w:eastAsia="ar-SA"/>
        </w:rPr>
        <w:t xml:space="preserve"> тыс. руб</w:t>
      </w:r>
      <w:r w:rsidR="004B6A5A" w:rsidRPr="00425BF2">
        <w:rPr>
          <w:rFonts w:ascii="Times New Roman" w:eastAsia="Calibri" w:hAnsi="Times New Roman" w:cs="Calibri"/>
          <w:sz w:val="24"/>
          <w:szCs w:val="24"/>
          <w:lang w:eastAsia="ar-SA"/>
        </w:rPr>
        <w:t>. или 9</w:t>
      </w:r>
      <w:r w:rsidR="00604FD2" w:rsidRPr="00425BF2">
        <w:rPr>
          <w:rFonts w:ascii="Times New Roman" w:eastAsia="Calibri" w:hAnsi="Times New Roman" w:cs="Calibri"/>
          <w:sz w:val="24"/>
          <w:szCs w:val="24"/>
          <w:lang w:eastAsia="ar-SA"/>
        </w:rPr>
        <w:t>8</w:t>
      </w:r>
      <w:r w:rsidR="00013649" w:rsidRPr="00425BF2">
        <w:rPr>
          <w:rFonts w:ascii="Times New Roman" w:eastAsia="Calibri" w:hAnsi="Times New Roman" w:cs="Calibri"/>
          <w:sz w:val="24"/>
          <w:szCs w:val="24"/>
          <w:lang w:eastAsia="ar-SA"/>
        </w:rPr>
        <w:t>,0</w:t>
      </w:r>
      <w:r w:rsidRPr="00425BF2">
        <w:rPr>
          <w:rFonts w:ascii="Times New Roman" w:eastAsia="Calibri" w:hAnsi="Times New Roman" w:cs="Calibri"/>
          <w:sz w:val="24"/>
          <w:szCs w:val="24"/>
          <w:lang w:eastAsia="ar-SA"/>
        </w:rPr>
        <w:t xml:space="preserve">% к уточненному плану. </w:t>
      </w:r>
      <w:r w:rsidR="004C1C2A" w:rsidRPr="00425BF2">
        <w:rPr>
          <w:rFonts w:ascii="Times New Roman" w:eastAsia="Calibri" w:hAnsi="Times New Roman" w:cs="Calibri"/>
          <w:sz w:val="24"/>
          <w:szCs w:val="24"/>
          <w:lang w:eastAsia="ar-SA"/>
        </w:rPr>
        <w:t xml:space="preserve">В </w:t>
      </w:r>
      <w:r w:rsidR="00604FD2" w:rsidRPr="00425BF2">
        <w:rPr>
          <w:rFonts w:ascii="Times New Roman" w:eastAsia="Calibri" w:hAnsi="Times New Roman" w:cs="Calibri"/>
          <w:sz w:val="24"/>
          <w:szCs w:val="24"/>
          <w:lang w:eastAsia="ar-SA"/>
        </w:rPr>
        <w:t xml:space="preserve">2021 </w:t>
      </w:r>
      <w:r w:rsidRPr="00425BF2">
        <w:rPr>
          <w:rFonts w:ascii="Times New Roman" w:eastAsia="Calibri" w:hAnsi="Times New Roman" w:cs="Calibri"/>
          <w:sz w:val="24"/>
          <w:szCs w:val="24"/>
          <w:lang w:eastAsia="ar-SA"/>
        </w:rPr>
        <w:t>году безвозмездные поступления получены в виде субвенций, субсидий, дотации на поддержку мер по обеспечению сбалансированности местных бюджетов, в том числе:</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 субсидии бюджетам бюджетной системы Российской Федера</w:t>
      </w:r>
      <w:r w:rsidR="00C965CC" w:rsidRPr="00425BF2">
        <w:rPr>
          <w:rFonts w:ascii="Times New Roman" w:eastAsia="Calibri" w:hAnsi="Times New Roman" w:cs="Calibri"/>
          <w:sz w:val="24"/>
          <w:szCs w:val="24"/>
          <w:lang w:eastAsia="ar-SA"/>
        </w:rPr>
        <w:t xml:space="preserve">ции (межбюджетные субсидии </w:t>
      </w:r>
      <w:r w:rsidR="00330CC5" w:rsidRPr="00425BF2">
        <w:rPr>
          <w:rFonts w:ascii="Times New Roman" w:eastAsia="Calibri" w:hAnsi="Times New Roman" w:cs="Calibri"/>
          <w:sz w:val="24"/>
          <w:szCs w:val="24"/>
          <w:lang w:eastAsia="ar-SA"/>
        </w:rPr>
        <w:t>486445,9</w:t>
      </w:r>
      <w:r w:rsidRPr="00425BF2">
        <w:rPr>
          <w:rFonts w:ascii="Times New Roman" w:eastAsia="Calibri" w:hAnsi="Times New Roman" w:cs="Calibri"/>
          <w:sz w:val="24"/>
          <w:szCs w:val="24"/>
          <w:lang w:eastAsia="ar-SA"/>
        </w:rPr>
        <w:t xml:space="preserve"> тыс. руб., </w:t>
      </w:r>
      <w:r w:rsidR="00013649" w:rsidRPr="00425BF2">
        <w:rPr>
          <w:rFonts w:ascii="Times New Roman" w:eastAsia="Calibri" w:hAnsi="Times New Roman" w:cs="Calibri"/>
          <w:sz w:val="24"/>
          <w:szCs w:val="24"/>
          <w:lang w:eastAsia="ar-SA"/>
        </w:rPr>
        <w:t>что составляет 96,5% к уточненным плановым показателям</w:t>
      </w:r>
      <w:r w:rsidRPr="00425BF2">
        <w:rPr>
          <w:rFonts w:ascii="Times New Roman" w:eastAsia="Calibri" w:hAnsi="Times New Roman" w:cs="Calibri"/>
          <w:sz w:val="24"/>
          <w:szCs w:val="24"/>
          <w:lang w:eastAsia="ar-SA"/>
        </w:rPr>
        <w:t xml:space="preserve">); </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субвенции бюджетам субъектов РФ и муниципальных образований составили </w:t>
      </w:r>
      <w:r w:rsidR="00330CC5" w:rsidRPr="00425BF2">
        <w:rPr>
          <w:rFonts w:ascii="Times New Roman" w:eastAsia="Calibri" w:hAnsi="Times New Roman" w:cs="Calibri"/>
          <w:sz w:val="24"/>
          <w:szCs w:val="24"/>
          <w:lang w:eastAsia="ar-SA"/>
        </w:rPr>
        <w:t>711497,4</w:t>
      </w:r>
      <w:r w:rsidR="00C965CC" w:rsidRPr="00425BF2">
        <w:rPr>
          <w:rFonts w:ascii="Times New Roman" w:eastAsia="Calibri" w:hAnsi="Times New Roman" w:cs="Calibri"/>
          <w:sz w:val="24"/>
          <w:szCs w:val="24"/>
          <w:lang w:eastAsia="ar-SA"/>
        </w:rPr>
        <w:t xml:space="preserve"> тыс. руб., что составляет </w:t>
      </w:r>
      <w:r w:rsidR="0083716B" w:rsidRPr="00425BF2">
        <w:rPr>
          <w:rFonts w:ascii="Times New Roman" w:eastAsia="Calibri" w:hAnsi="Times New Roman" w:cs="Calibri"/>
          <w:sz w:val="24"/>
          <w:szCs w:val="24"/>
          <w:lang w:eastAsia="ar-SA"/>
        </w:rPr>
        <w:t>9</w:t>
      </w:r>
      <w:r w:rsidR="00013649" w:rsidRPr="00425BF2">
        <w:rPr>
          <w:rFonts w:ascii="Times New Roman" w:eastAsia="Calibri" w:hAnsi="Times New Roman" w:cs="Calibri"/>
          <w:sz w:val="24"/>
          <w:szCs w:val="24"/>
          <w:lang w:eastAsia="ar-SA"/>
        </w:rPr>
        <w:t>9</w:t>
      </w:r>
      <w:r w:rsidR="0083716B" w:rsidRPr="00425BF2">
        <w:rPr>
          <w:rFonts w:ascii="Times New Roman" w:eastAsia="Calibri" w:hAnsi="Times New Roman" w:cs="Calibri"/>
          <w:sz w:val="24"/>
          <w:szCs w:val="24"/>
          <w:lang w:eastAsia="ar-SA"/>
        </w:rPr>
        <w:t>,</w:t>
      </w:r>
      <w:r w:rsidR="00013649" w:rsidRPr="00425BF2">
        <w:rPr>
          <w:rFonts w:ascii="Times New Roman" w:eastAsia="Calibri" w:hAnsi="Times New Roman" w:cs="Calibri"/>
          <w:sz w:val="24"/>
          <w:szCs w:val="24"/>
          <w:lang w:eastAsia="ar-SA"/>
        </w:rPr>
        <w:t>7</w:t>
      </w:r>
      <w:r w:rsidRPr="00425BF2">
        <w:rPr>
          <w:rFonts w:ascii="Times New Roman" w:eastAsia="Calibri" w:hAnsi="Times New Roman" w:cs="Calibri"/>
          <w:sz w:val="24"/>
          <w:szCs w:val="24"/>
          <w:lang w:eastAsia="ar-SA"/>
        </w:rPr>
        <w:t>% к уточненным плановым показателям;</w:t>
      </w:r>
    </w:p>
    <w:p w:rsidR="00013649"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иные межбюджетные трансферты </w:t>
      </w:r>
      <w:r w:rsidR="00330CC5" w:rsidRPr="00425BF2">
        <w:rPr>
          <w:rFonts w:ascii="Times New Roman" w:eastAsia="Calibri" w:hAnsi="Times New Roman" w:cs="Calibri"/>
          <w:sz w:val="24"/>
          <w:szCs w:val="24"/>
          <w:lang w:eastAsia="ar-SA"/>
        </w:rPr>
        <w:t>38266,0</w:t>
      </w:r>
      <w:r w:rsidR="00DC091F" w:rsidRPr="00425BF2">
        <w:rPr>
          <w:rFonts w:ascii="Times New Roman" w:eastAsia="Calibri" w:hAnsi="Times New Roman" w:cs="Calibri"/>
          <w:sz w:val="24"/>
          <w:szCs w:val="24"/>
          <w:lang w:eastAsia="ar-SA"/>
        </w:rPr>
        <w:t xml:space="preserve"> тыс. руб</w:t>
      </w:r>
      <w:r w:rsidR="00013649" w:rsidRPr="00425BF2">
        <w:rPr>
          <w:rFonts w:ascii="Times New Roman" w:eastAsia="Calibri" w:hAnsi="Times New Roman" w:cs="Calibri"/>
          <w:sz w:val="24"/>
          <w:szCs w:val="24"/>
          <w:lang w:eastAsia="ar-SA"/>
        </w:rPr>
        <w:t>.,</w:t>
      </w:r>
      <w:r w:rsidR="00013649" w:rsidRPr="00425BF2">
        <w:t xml:space="preserve"> </w:t>
      </w:r>
      <w:r w:rsidR="00013649" w:rsidRPr="00425BF2">
        <w:rPr>
          <w:rFonts w:ascii="Times New Roman" w:eastAsia="Calibri" w:hAnsi="Times New Roman" w:cs="Calibri"/>
          <w:sz w:val="24"/>
          <w:szCs w:val="24"/>
          <w:lang w:eastAsia="ar-SA"/>
        </w:rPr>
        <w:t xml:space="preserve">что составляет 98,9% к уточненным плановым показателям </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дотации бюджетам на поддержку мер по обеспечению сб</w:t>
      </w:r>
      <w:r w:rsidR="00D12BFB" w:rsidRPr="00425BF2">
        <w:rPr>
          <w:rFonts w:ascii="Times New Roman" w:eastAsia="Calibri" w:hAnsi="Times New Roman" w:cs="Calibri"/>
          <w:sz w:val="24"/>
          <w:szCs w:val="24"/>
          <w:lang w:eastAsia="ar-SA"/>
        </w:rPr>
        <w:t xml:space="preserve">алансированности бюджетов  </w:t>
      </w:r>
      <w:r w:rsidR="00330CC5" w:rsidRPr="00425BF2">
        <w:rPr>
          <w:rFonts w:ascii="Times New Roman" w:eastAsia="Calibri" w:hAnsi="Times New Roman" w:cs="Calibri"/>
          <w:sz w:val="24"/>
          <w:szCs w:val="24"/>
          <w:lang w:eastAsia="ar-SA"/>
        </w:rPr>
        <w:t>90000 тыс. руб.</w:t>
      </w:r>
      <w:r w:rsidRPr="00425BF2">
        <w:rPr>
          <w:rFonts w:ascii="Times New Roman" w:eastAsia="Calibri" w:hAnsi="Times New Roman" w:cs="Calibri"/>
          <w:sz w:val="24"/>
          <w:szCs w:val="24"/>
          <w:lang w:eastAsia="ar-SA"/>
        </w:rPr>
        <w:t>;</w:t>
      </w:r>
    </w:p>
    <w:p w:rsidR="0092614F" w:rsidRPr="00425BF2" w:rsidRDefault="000637A4" w:rsidP="00DC091F">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r w:rsidR="00F72521" w:rsidRPr="00425BF2">
        <w:rPr>
          <w:rFonts w:ascii="Times New Roman" w:eastAsia="Calibri" w:hAnsi="Times New Roman" w:cs="Calibri"/>
          <w:sz w:val="24"/>
          <w:szCs w:val="24"/>
          <w:lang w:eastAsia="ar-SA"/>
        </w:rPr>
        <w:t xml:space="preserve"> безвозмездные поступления </w:t>
      </w:r>
      <w:r w:rsidRPr="00425BF2">
        <w:rPr>
          <w:rFonts w:ascii="Times New Roman" w:eastAsia="Calibri" w:hAnsi="Times New Roman" w:cs="Calibri"/>
          <w:sz w:val="24"/>
          <w:szCs w:val="24"/>
          <w:lang w:eastAsia="ar-SA"/>
        </w:rPr>
        <w:t xml:space="preserve">от негосударственных организаций </w:t>
      </w:r>
      <w:r w:rsidR="00F72521" w:rsidRPr="00425BF2">
        <w:rPr>
          <w:rFonts w:ascii="Times New Roman" w:eastAsia="Calibri" w:hAnsi="Times New Roman" w:cs="Calibri"/>
          <w:sz w:val="24"/>
          <w:szCs w:val="24"/>
          <w:lang w:eastAsia="ar-SA"/>
        </w:rPr>
        <w:t>(</w:t>
      </w:r>
      <w:r w:rsidRPr="00425BF2">
        <w:rPr>
          <w:rFonts w:ascii="Times New Roman" w:eastAsia="Calibri" w:hAnsi="Times New Roman" w:cs="Calibri"/>
          <w:sz w:val="24"/>
          <w:szCs w:val="24"/>
          <w:lang w:eastAsia="ar-SA"/>
        </w:rPr>
        <w:t>безвозмездные поступления от не</w:t>
      </w:r>
      <w:r w:rsidR="0092614F" w:rsidRPr="00425BF2">
        <w:rPr>
          <w:rFonts w:ascii="Times New Roman" w:eastAsia="Calibri" w:hAnsi="Times New Roman" w:cs="Calibri"/>
          <w:sz w:val="24"/>
          <w:szCs w:val="24"/>
          <w:lang w:eastAsia="ar-SA"/>
        </w:rPr>
        <w:t>государственных организаций</w:t>
      </w:r>
      <w:r w:rsidR="00DE4DD8" w:rsidRPr="00425BF2">
        <w:rPr>
          <w:rFonts w:ascii="Times New Roman" w:eastAsia="Calibri" w:hAnsi="Times New Roman" w:cs="Calibri"/>
          <w:sz w:val="24"/>
          <w:szCs w:val="24"/>
          <w:lang w:eastAsia="ar-SA"/>
        </w:rPr>
        <w:t xml:space="preserve"> и физических лиц</w:t>
      </w:r>
      <w:r w:rsidR="0092614F" w:rsidRPr="00425BF2">
        <w:rPr>
          <w:rFonts w:ascii="Times New Roman" w:eastAsia="Calibri" w:hAnsi="Times New Roman" w:cs="Calibri"/>
          <w:sz w:val="24"/>
          <w:szCs w:val="24"/>
          <w:lang w:eastAsia="ar-SA"/>
        </w:rPr>
        <w:t xml:space="preserve">) </w:t>
      </w:r>
      <w:r w:rsidR="00330CC5" w:rsidRPr="00425BF2">
        <w:rPr>
          <w:rFonts w:ascii="Times New Roman" w:eastAsia="Calibri" w:hAnsi="Times New Roman" w:cs="Calibri"/>
          <w:sz w:val="24"/>
          <w:szCs w:val="24"/>
          <w:lang w:eastAsia="ar-SA"/>
        </w:rPr>
        <w:t>620,7</w:t>
      </w:r>
      <w:r w:rsidR="00DC091F" w:rsidRPr="00425BF2">
        <w:rPr>
          <w:rFonts w:ascii="Times New Roman" w:eastAsia="Calibri" w:hAnsi="Times New Roman" w:cs="Calibri"/>
          <w:sz w:val="24"/>
          <w:szCs w:val="24"/>
          <w:lang w:eastAsia="ar-SA"/>
        </w:rPr>
        <w:t xml:space="preserve"> тыс. руб.</w:t>
      </w:r>
      <w:r w:rsidR="0092614F" w:rsidRPr="00425BF2">
        <w:rPr>
          <w:rFonts w:ascii="Times New Roman" w:eastAsia="Calibri" w:hAnsi="Times New Roman" w:cs="Calibri"/>
          <w:sz w:val="24"/>
          <w:szCs w:val="24"/>
          <w:lang w:eastAsia="ar-SA"/>
        </w:rPr>
        <w:t>,</w:t>
      </w:r>
      <w:r w:rsidR="00474B6D" w:rsidRPr="00425BF2">
        <w:rPr>
          <w:rFonts w:ascii="Times New Roman" w:eastAsia="Calibri" w:hAnsi="Times New Roman" w:cs="Calibri"/>
          <w:sz w:val="24"/>
          <w:szCs w:val="24"/>
          <w:lang w:eastAsia="ar-SA"/>
        </w:rPr>
        <w:t xml:space="preserve"> </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возврат остатков субсидий, субвенций и иных межбюджетных трансфертов, имеющих цел</w:t>
      </w:r>
      <w:r w:rsidR="00474B6D" w:rsidRPr="00425BF2">
        <w:rPr>
          <w:rFonts w:ascii="Times New Roman" w:eastAsia="Calibri" w:hAnsi="Times New Roman" w:cs="Calibri"/>
          <w:sz w:val="24"/>
          <w:szCs w:val="24"/>
          <w:lang w:eastAsia="ar-SA"/>
        </w:rPr>
        <w:t>евое назначение, прошлых лет (-</w:t>
      </w:r>
      <w:r w:rsidR="00330CC5" w:rsidRPr="00425BF2">
        <w:rPr>
          <w:rFonts w:ascii="Times New Roman" w:eastAsia="Calibri" w:hAnsi="Times New Roman" w:cs="Calibri"/>
          <w:sz w:val="24"/>
          <w:szCs w:val="24"/>
          <w:lang w:eastAsia="ar-SA"/>
        </w:rPr>
        <w:t>6848,2</w:t>
      </w:r>
      <w:r w:rsidRPr="00425BF2">
        <w:rPr>
          <w:rFonts w:ascii="Times New Roman" w:eastAsia="Calibri" w:hAnsi="Times New Roman" w:cs="Calibri"/>
          <w:sz w:val="24"/>
          <w:szCs w:val="24"/>
          <w:lang w:eastAsia="ar-SA"/>
        </w:rPr>
        <w:t>) тыс. руб.</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p>
    <w:p w:rsidR="00165BA1" w:rsidRPr="00425BF2" w:rsidRDefault="00F72521" w:rsidP="00F72521">
      <w:pPr>
        <w:autoSpaceDE w:val="0"/>
        <w:spacing w:after="0" w:line="100" w:lineRule="atLeast"/>
        <w:jc w:val="both"/>
        <w:rPr>
          <w:rFonts w:ascii="Times New Roman" w:eastAsia="Calibri" w:hAnsi="Times New Roman" w:cs="Calibri"/>
          <w:b/>
          <w:sz w:val="24"/>
          <w:szCs w:val="24"/>
          <w:lang w:eastAsia="ar-SA"/>
        </w:rPr>
      </w:pPr>
      <w:r w:rsidRPr="00425BF2">
        <w:rPr>
          <w:rFonts w:ascii="Times New Roman" w:eastAsia="Calibri" w:hAnsi="Times New Roman" w:cs="Calibri"/>
          <w:b/>
          <w:sz w:val="24"/>
          <w:szCs w:val="24"/>
          <w:lang w:eastAsia="ar-SA"/>
        </w:rPr>
        <w:t xml:space="preserve">      </w:t>
      </w:r>
    </w:p>
    <w:p w:rsidR="00165BA1" w:rsidRPr="00425BF2" w:rsidRDefault="00165BA1" w:rsidP="00F72521">
      <w:pPr>
        <w:autoSpaceDE w:val="0"/>
        <w:spacing w:after="0" w:line="100" w:lineRule="atLeast"/>
        <w:jc w:val="both"/>
        <w:rPr>
          <w:rFonts w:ascii="Times New Roman" w:eastAsia="Calibri" w:hAnsi="Times New Roman" w:cs="Calibri"/>
          <w:b/>
          <w:sz w:val="24"/>
          <w:szCs w:val="24"/>
          <w:lang w:eastAsia="ar-SA"/>
        </w:rPr>
      </w:pPr>
    </w:p>
    <w:p w:rsidR="00F72521" w:rsidRPr="00425BF2" w:rsidRDefault="00F72521" w:rsidP="00F72521">
      <w:pPr>
        <w:autoSpaceDE w:val="0"/>
        <w:spacing w:after="0" w:line="100" w:lineRule="atLeast"/>
        <w:jc w:val="both"/>
        <w:rPr>
          <w:rFonts w:ascii="Times New Roman" w:eastAsia="Calibri" w:hAnsi="Times New Roman" w:cs="Calibri"/>
          <w:b/>
          <w:sz w:val="24"/>
          <w:szCs w:val="24"/>
          <w:lang w:eastAsia="ar-SA"/>
        </w:rPr>
      </w:pPr>
      <w:r w:rsidRPr="00425BF2">
        <w:rPr>
          <w:rFonts w:ascii="Times New Roman" w:eastAsia="Calibri" w:hAnsi="Times New Roman" w:cs="Calibri"/>
          <w:b/>
          <w:sz w:val="24"/>
          <w:szCs w:val="24"/>
          <w:lang w:eastAsia="ar-SA"/>
        </w:rPr>
        <w:t xml:space="preserve">  Дефицит бюджета, источники его покрытия, состояние муниципального долга.</w:t>
      </w:r>
    </w:p>
    <w:p w:rsidR="00F72521" w:rsidRPr="00425BF2" w:rsidRDefault="00F72521" w:rsidP="00F72521">
      <w:pPr>
        <w:autoSpaceDE w:val="0"/>
        <w:spacing w:after="0" w:line="100" w:lineRule="atLeast"/>
        <w:jc w:val="both"/>
        <w:rPr>
          <w:rFonts w:ascii="Times New Roman" w:eastAsia="Calibri" w:hAnsi="Times New Roman" w:cs="Calibri"/>
          <w:b/>
          <w:sz w:val="24"/>
          <w:szCs w:val="24"/>
          <w:lang w:eastAsia="ar-SA"/>
        </w:rPr>
      </w:pP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Решением Михайловской городской Думы «О б</w:t>
      </w:r>
      <w:r w:rsidR="00833DBE" w:rsidRPr="00425BF2">
        <w:rPr>
          <w:rFonts w:ascii="Times New Roman" w:eastAsia="Calibri" w:hAnsi="Times New Roman" w:cs="Calibri"/>
          <w:sz w:val="24"/>
          <w:szCs w:val="24"/>
          <w:lang w:eastAsia="ar-SA"/>
        </w:rPr>
        <w:t>юджете городского округа на 20</w:t>
      </w:r>
      <w:r w:rsidR="00893275"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год» от 2</w:t>
      </w:r>
      <w:r w:rsidR="00893275" w:rsidRPr="00425BF2">
        <w:rPr>
          <w:rFonts w:ascii="Times New Roman" w:eastAsia="Calibri" w:hAnsi="Times New Roman" w:cs="Calibri"/>
          <w:sz w:val="24"/>
          <w:szCs w:val="24"/>
          <w:lang w:eastAsia="ar-SA"/>
        </w:rPr>
        <w:t>5.12.2020</w:t>
      </w:r>
      <w:r w:rsidR="004455C2" w:rsidRPr="00425BF2">
        <w:rPr>
          <w:rFonts w:ascii="Times New Roman" w:eastAsia="Calibri" w:hAnsi="Times New Roman" w:cs="Calibri"/>
          <w:sz w:val="24"/>
          <w:szCs w:val="24"/>
          <w:lang w:eastAsia="ar-SA"/>
        </w:rPr>
        <w:t xml:space="preserve"> года № </w:t>
      </w:r>
      <w:r w:rsidR="00893275" w:rsidRPr="00425BF2">
        <w:rPr>
          <w:rFonts w:ascii="Times New Roman" w:eastAsia="Calibri" w:hAnsi="Times New Roman" w:cs="Calibri"/>
          <w:sz w:val="24"/>
          <w:szCs w:val="24"/>
          <w:lang w:eastAsia="ar-SA"/>
        </w:rPr>
        <w:t>356</w:t>
      </w:r>
      <w:r w:rsidRPr="00425BF2">
        <w:rPr>
          <w:rFonts w:ascii="Times New Roman" w:eastAsia="Calibri" w:hAnsi="Times New Roman" w:cs="Calibri"/>
          <w:sz w:val="24"/>
          <w:szCs w:val="24"/>
          <w:lang w:eastAsia="ar-SA"/>
        </w:rPr>
        <w:t xml:space="preserve"> дефицит бюджета </w:t>
      </w:r>
      <w:r w:rsidR="00833DBE" w:rsidRPr="00425BF2">
        <w:rPr>
          <w:rFonts w:ascii="Times New Roman" w:eastAsia="Calibri" w:hAnsi="Times New Roman" w:cs="Calibri"/>
          <w:sz w:val="24"/>
          <w:szCs w:val="24"/>
          <w:lang w:eastAsia="ar-SA"/>
        </w:rPr>
        <w:t>не планировался.  В течение 20</w:t>
      </w:r>
      <w:r w:rsidR="00893275" w:rsidRPr="00425BF2">
        <w:rPr>
          <w:rFonts w:ascii="Times New Roman" w:eastAsia="Calibri" w:hAnsi="Times New Roman" w:cs="Calibri"/>
          <w:sz w:val="24"/>
          <w:szCs w:val="24"/>
          <w:lang w:eastAsia="ar-SA"/>
        </w:rPr>
        <w:t>21</w:t>
      </w:r>
      <w:r w:rsidRPr="00425BF2">
        <w:rPr>
          <w:rFonts w:ascii="Times New Roman" w:eastAsia="Calibri" w:hAnsi="Times New Roman" w:cs="Calibri"/>
          <w:sz w:val="24"/>
          <w:szCs w:val="24"/>
          <w:lang w:eastAsia="ar-SA"/>
        </w:rPr>
        <w:t xml:space="preserve"> года дефицит бюджета городского округа изменялся  в сторону увеличения до  </w:t>
      </w:r>
      <w:r w:rsidR="00893275" w:rsidRPr="00425BF2">
        <w:rPr>
          <w:rFonts w:ascii="Times New Roman" w:eastAsia="Calibri" w:hAnsi="Times New Roman" w:cs="Calibri"/>
          <w:sz w:val="24"/>
          <w:szCs w:val="24"/>
          <w:lang w:eastAsia="ar-SA"/>
        </w:rPr>
        <w:t>132063,2</w:t>
      </w:r>
      <w:r w:rsidRPr="00425BF2">
        <w:rPr>
          <w:rFonts w:ascii="Times New Roman" w:eastAsia="Calibri" w:hAnsi="Times New Roman" w:cs="Calibri"/>
          <w:sz w:val="24"/>
          <w:szCs w:val="24"/>
          <w:lang w:eastAsia="ar-SA"/>
        </w:rPr>
        <w:t xml:space="preserve"> тыс. руб.</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Фактически при исполнении бюджета сложился </w:t>
      </w:r>
      <w:r w:rsidR="00893275" w:rsidRPr="00425BF2">
        <w:rPr>
          <w:rFonts w:ascii="Times New Roman" w:eastAsia="Calibri" w:hAnsi="Times New Roman" w:cs="Calibri"/>
          <w:sz w:val="24"/>
          <w:szCs w:val="24"/>
          <w:lang w:eastAsia="ar-SA"/>
        </w:rPr>
        <w:t>профицит</w:t>
      </w:r>
      <w:r w:rsidRPr="00425BF2">
        <w:rPr>
          <w:rFonts w:ascii="Times New Roman" w:eastAsia="Calibri" w:hAnsi="Times New Roman" w:cs="Calibri"/>
          <w:sz w:val="24"/>
          <w:szCs w:val="24"/>
          <w:lang w:eastAsia="ar-SA"/>
        </w:rPr>
        <w:t xml:space="preserve"> в сумме </w:t>
      </w:r>
      <w:r w:rsidR="00893275" w:rsidRPr="00425BF2">
        <w:rPr>
          <w:rFonts w:ascii="Times New Roman" w:eastAsia="Calibri" w:hAnsi="Times New Roman" w:cs="Calibri"/>
          <w:sz w:val="24"/>
          <w:szCs w:val="24"/>
          <w:lang w:eastAsia="ar-SA"/>
        </w:rPr>
        <w:t>8875,8</w:t>
      </w:r>
      <w:r w:rsidRPr="00425BF2">
        <w:rPr>
          <w:rFonts w:ascii="Times New Roman" w:eastAsia="Calibri" w:hAnsi="Times New Roman" w:cs="Calibri"/>
          <w:sz w:val="24"/>
          <w:szCs w:val="24"/>
          <w:lang w:eastAsia="ar-SA"/>
        </w:rPr>
        <w:t xml:space="preserve"> тыс. руб. </w:t>
      </w:r>
      <w:r w:rsidR="00774062" w:rsidRPr="00425BF2">
        <w:rPr>
          <w:rFonts w:ascii="Times New Roman" w:eastAsia="Calibri" w:hAnsi="Times New Roman" w:cs="Calibri"/>
          <w:sz w:val="24"/>
          <w:szCs w:val="24"/>
          <w:lang w:eastAsia="ar-SA"/>
        </w:rPr>
        <w:t>Источники</w:t>
      </w:r>
      <w:r w:rsidRPr="00425BF2">
        <w:rPr>
          <w:rFonts w:ascii="Times New Roman" w:eastAsia="Calibri" w:hAnsi="Times New Roman" w:cs="Calibri"/>
          <w:sz w:val="24"/>
          <w:szCs w:val="24"/>
          <w:lang w:eastAsia="ar-SA"/>
        </w:rPr>
        <w:t xml:space="preserve"> </w:t>
      </w:r>
      <w:r w:rsidR="00E54DCA" w:rsidRPr="00425BF2">
        <w:rPr>
          <w:rFonts w:ascii="Times New Roman" w:eastAsia="Calibri" w:hAnsi="Times New Roman" w:cs="Calibri"/>
          <w:sz w:val="24"/>
          <w:szCs w:val="24"/>
          <w:lang w:eastAsia="ar-SA"/>
        </w:rPr>
        <w:t xml:space="preserve">внешнего </w:t>
      </w:r>
      <w:r w:rsidRPr="00425BF2">
        <w:rPr>
          <w:rFonts w:ascii="Times New Roman" w:eastAsia="Calibri" w:hAnsi="Times New Roman" w:cs="Calibri"/>
          <w:sz w:val="24"/>
          <w:szCs w:val="24"/>
          <w:lang w:eastAsia="ar-SA"/>
        </w:rPr>
        <w:t>финансирования дефицита бюджета</w:t>
      </w:r>
      <w:r w:rsidR="00774062" w:rsidRPr="00425BF2">
        <w:rPr>
          <w:rFonts w:ascii="Times New Roman" w:eastAsia="Calibri" w:hAnsi="Times New Roman" w:cs="Calibri"/>
          <w:sz w:val="24"/>
          <w:szCs w:val="24"/>
          <w:lang w:eastAsia="ar-SA"/>
        </w:rPr>
        <w:t>,</w:t>
      </w:r>
      <w:r w:rsidRPr="00425BF2">
        <w:rPr>
          <w:rFonts w:ascii="Times New Roman" w:eastAsia="Calibri" w:hAnsi="Times New Roman" w:cs="Calibri"/>
          <w:sz w:val="24"/>
          <w:szCs w:val="24"/>
          <w:lang w:eastAsia="ar-SA"/>
        </w:rPr>
        <w:t xml:space="preserve"> изменение остатков средств на счет</w:t>
      </w:r>
      <w:r w:rsidR="00774062" w:rsidRPr="00425BF2">
        <w:rPr>
          <w:rFonts w:ascii="Times New Roman" w:eastAsia="Calibri" w:hAnsi="Times New Roman" w:cs="Calibri"/>
          <w:sz w:val="24"/>
          <w:szCs w:val="24"/>
          <w:lang w:eastAsia="ar-SA"/>
        </w:rPr>
        <w:t xml:space="preserve">ах по учету средств </w:t>
      </w:r>
      <w:r w:rsidRPr="00425BF2">
        <w:rPr>
          <w:rFonts w:ascii="Times New Roman" w:eastAsia="Calibri" w:hAnsi="Times New Roman" w:cs="Calibri"/>
          <w:sz w:val="24"/>
          <w:szCs w:val="24"/>
          <w:lang w:eastAsia="ar-SA"/>
        </w:rPr>
        <w:t>бюджета городского округа</w:t>
      </w:r>
      <w:r w:rsidR="00774062" w:rsidRPr="00425BF2">
        <w:rPr>
          <w:rFonts w:ascii="Times New Roman" w:eastAsia="Calibri" w:hAnsi="Times New Roman" w:cs="Calibri"/>
          <w:sz w:val="24"/>
          <w:szCs w:val="24"/>
          <w:lang w:eastAsia="ar-SA"/>
        </w:rPr>
        <w:t xml:space="preserve"> </w:t>
      </w:r>
      <w:r w:rsidR="00E54DCA" w:rsidRPr="00425BF2">
        <w:rPr>
          <w:rFonts w:ascii="Times New Roman" w:eastAsia="Calibri" w:hAnsi="Times New Roman" w:cs="Calibri"/>
          <w:sz w:val="24"/>
          <w:szCs w:val="24"/>
          <w:lang w:eastAsia="ar-SA"/>
        </w:rPr>
        <w:t xml:space="preserve">в течение соответствующего финансового года </w:t>
      </w:r>
      <w:r w:rsidR="00774062" w:rsidRPr="00425BF2">
        <w:rPr>
          <w:rFonts w:ascii="Times New Roman" w:eastAsia="Calibri" w:hAnsi="Times New Roman" w:cs="Calibri"/>
          <w:sz w:val="24"/>
          <w:szCs w:val="24"/>
          <w:lang w:eastAsia="ar-SA"/>
        </w:rPr>
        <w:t xml:space="preserve">в сумме </w:t>
      </w:r>
      <w:r w:rsidR="006A4206" w:rsidRPr="00425BF2">
        <w:rPr>
          <w:rFonts w:ascii="Times New Roman" w:eastAsia="Calibri" w:hAnsi="Times New Roman" w:cs="Calibri"/>
          <w:sz w:val="24"/>
          <w:szCs w:val="24"/>
          <w:lang w:eastAsia="ar-SA"/>
        </w:rPr>
        <w:t>630,1</w:t>
      </w:r>
      <w:r w:rsidR="00774062" w:rsidRPr="00425BF2">
        <w:rPr>
          <w:rFonts w:ascii="Times New Roman" w:eastAsia="Calibri" w:hAnsi="Times New Roman" w:cs="Calibri"/>
          <w:sz w:val="24"/>
          <w:szCs w:val="24"/>
          <w:lang w:eastAsia="ar-SA"/>
        </w:rPr>
        <w:t xml:space="preserve"> тыс. руб.</w:t>
      </w:r>
      <w:r w:rsidR="00E54DCA" w:rsidRPr="00425BF2">
        <w:rPr>
          <w:rFonts w:ascii="Times New Roman" w:eastAsia="Calibri" w:hAnsi="Times New Roman" w:cs="Calibri"/>
          <w:sz w:val="24"/>
          <w:szCs w:val="24"/>
          <w:lang w:eastAsia="ar-SA"/>
        </w:rPr>
        <w:t xml:space="preserve"> Источники внутреннего </w:t>
      </w:r>
      <w:r w:rsidR="00972D85" w:rsidRPr="00425BF2">
        <w:rPr>
          <w:rFonts w:ascii="Times New Roman" w:eastAsia="Calibri" w:hAnsi="Times New Roman" w:cs="Calibri"/>
          <w:sz w:val="24"/>
          <w:szCs w:val="24"/>
          <w:lang w:eastAsia="ar-SA"/>
        </w:rPr>
        <w:t xml:space="preserve"> </w:t>
      </w:r>
      <w:r w:rsidR="008E16CE" w:rsidRPr="00425BF2">
        <w:rPr>
          <w:rFonts w:ascii="Times New Roman" w:eastAsia="Calibri" w:hAnsi="Times New Roman" w:cs="Calibri"/>
          <w:sz w:val="24"/>
          <w:szCs w:val="24"/>
          <w:lang w:eastAsia="ar-SA"/>
        </w:rPr>
        <w:t>финансирования дефицита бюджета</w:t>
      </w:r>
      <w:r w:rsidR="00375FAD" w:rsidRPr="00425BF2">
        <w:rPr>
          <w:rFonts w:ascii="Times New Roman" w:eastAsia="Calibri" w:hAnsi="Times New Roman" w:cs="Calibri"/>
          <w:sz w:val="24"/>
          <w:szCs w:val="24"/>
          <w:lang w:eastAsia="ar-SA"/>
        </w:rPr>
        <w:t>,</w:t>
      </w:r>
      <w:r w:rsidR="008E16CE" w:rsidRPr="00425BF2">
        <w:rPr>
          <w:rFonts w:ascii="Times New Roman" w:eastAsia="Calibri" w:hAnsi="Times New Roman" w:cs="Calibri"/>
          <w:sz w:val="24"/>
          <w:szCs w:val="24"/>
          <w:lang w:eastAsia="ar-SA"/>
        </w:rPr>
        <w:t xml:space="preserve"> </w:t>
      </w:r>
      <w:r w:rsidR="00375FAD" w:rsidRPr="00425BF2">
        <w:rPr>
          <w:rFonts w:ascii="Times New Roman" w:eastAsia="Calibri" w:hAnsi="Times New Roman" w:cs="Calibri"/>
          <w:sz w:val="24"/>
          <w:szCs w:val="24"/>
          <w:lang w:eastAsia="ar-SA"/>
        </w:rPr>
        <w:t>направленные на погашение кредита.</w:t>
      </w:r>
      <w:r w:rsidR="00B173E3" w:rsidRPr="00425BF2">
        <w:rPr>
          <w:rFonts w:ascii="Times New Roman" w:eastAsia="Calibri" w:hAnsi="Times New Roman" w:cs="Calibri"/>
          <w:sz w:val="24"/>
          <w:szCs w:val="24"/>
          <w:lang w:eastAsia="ar-SA"/>
        </w:rPr>
        <w:t xml:space="preserve"> </w:t>
      </w:r>
      <w:r w:rsidR="00375FAD" w:rsidRPr="00425BF2">
        <w:rPr>
          <w:rFonts w:ascii="Times New Roman" w:eastAsia="Calibri" w:hAnsi="Times New Roman" w:cs="Calibri"/>
          <w:sz w:val="24"/>
          <w:szCs w:val="24"/>
          <w:lang w:eastAsia="ar-SA"/>
        </w:rPr>
        <w:t>В 20</w:t>
      </w:r>
      <w:r w:rsidR="006A4206" w:rsidRPr="00425BF2">
        <w:rPr>
          <w:rFonts w:ascii="Times New Roman" w:eastAsia="Calibri" w:hAnsi="Times New Roman" w:cs="Calibri"/>
          <w:sz w:val="24"/>
          <w:szCs w:val="24"/>
          <w:lang w:eastAsia="ar-SA"/>
        </w:rPr>
        <w:t>21</w:t>
      </w:r>
      <w:r w:rsidR="00375FAD" w:rsidRPr="00425BF2">
        <w:rPr>
          <w:rFonts w:ascii="Times New Roman" w:eastAsia="Calibri" w:hAnsi="Times New Roman" w:cs="Calibri"/>
          <w:sz w:val="24"/>
          <w:szCs w:val="24"/>
          <w:lang w:eastAsia="ar-SA"/>
        </w:rPr>
        <w:t xml:space="preserve"> году</w:t>
      </w:r>
      <w:r w:rsidR="00B173E3" w:rsidRPr="00425BF2">
        <w:rPr>
          <w:rFonts w:ascii="Times New Roman" w:eastAsia="Calibri" w:hAnsi="Times New Roman" w:cs="Calibri"/>
          <w:sz w:val="24"/>
          <w:szCs w:val="24"/>
          <w:lang w:eastAsia="ar-SA"/>
        </w:rPr>
        <w:t xml:space="preserve"> эта сумма составила </w:t>
      </w:r>
      <w:r w:rsidR="006A4206" w:rsidRPr="00425BF2">
        <w:rPr>
          <w:rFonts w:ascii="Times New Roman" w:eastAsia="Calibri" w:hAnsi="Times New Roman" w:cs="Calibri"/>
          <w:sz w:val="24"/>
          <w:szCs w:val="24"/>
          <w:lang w:eastAsia="ar-SA"/>
        </w:rPr>
        <w:t>8245,7 тыс. руб</w:t>
      </w:r>
      <w:r w:rsidR="00375FAD" w:rsidRPr="00425BF2">
        <w:rPr>
          <w:rFonts w:ascii="Times New Roman" w:eastAsia="Calibri" w:hAnsi="Times New Roman" w:cs="Calibri"/>
          <w:sz w:val="24"/>
          <w:szCs w:val="24"/>
          <w:lang w:eastAsia="ar-SA"/>
        </w:rPr>
        <w:t>.</w:t>
      </w:r>
    </w:p>
    <w:p w:rsidR="00125926"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тыс. руб.</w:t>
      </w:r>
    </w:p>
    <w:tbl>
      <w:tblPr>
        <w:tblW w:w="5000" w:type="pct"/>
        <w:tblLayout w:type="fixed"/>
        <w:tblLook w:val="0000" w:firstRow="0" w:lastRow="0" w:firstColumn="0" w:lastColumn="0" w:noHBand="0" w:noVBand="0"/>
      </w:tblPr>
      <w:tblGrid>
        <w:gridCol w:w="1102"/>
        <w:gridCol w:w="1226"/>
        <w:gridCol w:w="1133"/>
        <w:gridCol w:w="1168"/>
        <w:gridCol w:w="1137"/>
        <w:gridCol w:w="1334"/>
        <w:gridCol w:w="1137"/>
        <w:gridCol w:w="1334"/>
      </w:tblGrid>
      <w:tr w:rsidR="00A03FF3" w:rsidRPr="00425BF2" w:rsidTr="00B173E3">
        <w:trPr>
          <w:cantSplit/>
          <w:trHeight w:hRule="exact" w:val="540"/>
        </w:trPr>
        <w:tc>
          <w:tcPr>
            <w:tcW w:w="575" w:type="pct"/>
            <w:vMerge w:val="restart"/>
            <w:tcBorders>
              <w:top w:val="single" w:sz="4" w:space="0" w:color="000000"/>
              <w:left w:val="single" w:sz="4" w:space="0" w:color="000000"/>
              <w:bottom w:val="single" w:sz="4" w:space="0" w:color="000000"/>
            </w:tcBorders>
            <w:vAlign w:val="bottom"/>
          </w:tcPr>
          <w:p w:rsidR="00F72521" w:rsidRPr="00425BF2"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425BF2">
              <w:rPr>
                <w:rFonts w:ascii="Times New Roman" w:eastAsia="Times New Roman" w:hAnsi="Times New Roman" w:cs="Times New Roman"/>
                <w:sz w:val="18"/>
                <w:szCs w:val="18"/>
                <w:lang w:eastAsia="ar-SA"/>
              </w:rPr>
              <w:t> </w:t>
            </w:r>
          </w:p>
        </w:tc>
        <w:tc>
          <w:tcPr>
            <w:tcW w:w="1232" w:type="pct"/>
            <w:gridSpan w:val="2"/>
            <w:tcBorders>
              <w:top w:val="single" w:sz="4" w:space="0" w:color="000000"/>
              <w:left w:val="single" w:sz="4" w:space="0" w:color="000000"/>
              <w:bottom w:val="single" w:sz="4" w:space="0" w:color="000000"/>
            </w:tcBorders>
            <w:vAlign w:val="center"/>
          </w:tcPr>
          <w:p w:rsidR="00F72521" w:rsidRPr="00425BF2" w:rsidRDefault="006A4206" w:rsidP="00F72521">
            <w:pPr>
              <w:snapToGrid w:val="0"/>
              <w:spacing w:after="0" w:line="100" w:lineRule="atLeast"/>
              <w:jc w:val="both"/>
              <w:rPr>
                <w:rFonts w:ascii="Times New Roman" w:eastAsia="Times New Roman" w:hAnsi="Times New Roman" w:cs="Times New Roman"/>
                <w:sz w:val="18"/>
                <w:szCs w:val="18"/>
                <w:lang w:eastAsia="ar-SA"/>
              </w:rPr>
            </w:pPr>
            <w:r w:rsidRPr="00425BF2">
              <w:rPr>
                <w:rFonts w:ascii="Times New Roman" w:eastAsia="Times New Roman" w:hAnsi="Times New Roman" w:cs="Times New Roman"/>
                <w:sz w:val="18"/>
                <w:szCs w:val="18"/>
                <w:lang w:eastAsia="ar-SA"/>
              </w:rPr>
              <w:t>Утверждено на 2020</w:t>
            </w:r>
          </w:p>
        </w:tc>
        <w:tc>
          <w:tcPr>
            <w:tcW w:w="610" w:type="pct"/>
            <w:vMerge w:val="restart"/>
            <w:tcBorders>
              <w:top w:val="single" w:sz="4" w:space="0" w:color="000000"/>
              <w:left w:val="single" w:sz="4" w:space="0" w:color="000000"/>
              <w:bottom w:val="single" w:sz="4" w:space="0" w:color="000000"/>
            </w:tcBorders>
            <w:vAlign w:val="center"/>
          </w:tcPr>
          <w:p w:rsidR="00F72521" w:rsidRPr="00425BF2"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425BF2">
              <w:rPr>
                <w:rFonts w:ascii="Times New Roman" w:eastAsia="Times New Roman" w:hAnsi="Times New Roman" w:cs="Times New Roman"/>
                <w:sz w:val="18"/>
                <w:szCs w:val="18"/>
                <w:lang w:eastAsia="ar-SA"/>
              </w:rPr>
              <w:t>Фактическое исполнение</w:t>
            </w:r>
          </w:p>
        </w:tc>
        <w:tc>
          <w:tcPr>
            <w:tcW w:w="1291" w:type="pct"/>
            <w:gridSpan w:val="2"/>
            <w:vMerge w:val="restart"/>
            <w:tcBorders>
              <w:top w:val="single" w:sz="4" w:space="0" w:color="000000"/>
              <w:left w:val="single" w:sz="4" w:space="0" w:color="000000"/>
              <w:bottom w:val="single" w:sz="4" w:space="0" w:color="000000"/>
            </w:tcBorders>
            <w:vAlign w:val="bottom"/>
          </w:tcPr>
          <w:p w:rsidR="00F72521" w:rsidRPr="00425BF2"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425BF2">
              <w:rPr>
                <w:rFonts w:ascii="Times New Roman" w:eastAsia="Times New Roman" w:hAnsi="Times New Roman" w:cs="Times New Roman"/>
                <w:sz w:val="18"/>
                <w:szCs w:val="18"/>
                <w:lang w:eastAsia="ar-SA"/>
              </w:rPr>
              <w:t>Отклонение к первоначальным плановым показателям</w:t>
            </w:r>
          </w:p>
        </w:tc>
        <w:tc>
          <w:tcPr>
            <w:tcW w:w="1291" w:type="pct"/>
            <w:gridSpan w:val="2"/>
            <w:vMerge w:val="restart"/>
            <w:tcBorders>
              <w:top w:val="single" w:sz="4" w:space="0" w:color="000000"/>
              <w:left w:val="single" w:sz="4" w:space="0" w:color="000000"/>
              <w:bottom w:val="single" w:sz="4" w:space="0" w:color="000000"/>
              <w:right w:val="single" w:sz="4" w:space="0" w:color="000000"/>
            </w:tcBorders>
            <w:vAlign w:val="bottom"/>
          </w:tcPr>
          <w:p w:rsidR="00F72521" w:rsidRPr="00425BF2"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425BF2">
              <w:rPr>
                <w:rFonts w:ascii="Times New Roman" w:eastAsia="Times New Roman" w:hAnsi="Times New Roman" w:cs="Times New Roman"/>
                <w:sz w:val="18"/>
                <w:szCs w:val="18"/>
                <w:lang w:eastAsia="ar-SA"/>
              </w:rPr>
              <w:t>Отклонение к уточненным плановым показателям</w:t>
            </w:r>
          </w:p>
        </w:tc>
      </w:tr>
      <w:tr w:rsidR="00A03FF3" w:rsidRPr="00425BF2" w:rsidTr="00B173E3">
        <w:trPr>
          <w:cantSplit/>
          <w:trHeight w:hRule="exact" w:val="160"/>
        </w:trPr>
        <w:tc>
          <w:tcPr>
            <w:tcW w:w="575" w:type="pct"/>
            <w:vMerge/>
            <w:tcBorders>
              <w:top w:val="single" w:sz="4" w:space="0" w:color="000000"/>
              <w:left w:val="single" w:sz="4" w:space="0" w:color="000000"/>
              <w:bottom w:val="single" w:sz="4" w:space="0" w:color="000000"/>
            </w:tcBorders>
            <w:vAlign w:val="bottom"/>
          </w:tcPr>
          <w:p w:rsidR="00F72521" w:rsidRPr="00425BF2" w:rsidRDefault="00F72521" w:rsidP="00F72521">
            <w:pPr>
              <w:jc w:val="both"/>
              <w:rPr>
                <w:rFonts w:ascii="Times New Roman" w:eastAsia="Calibri" w:hAnsi="Times New Roman" w:cs="Times New Roman"/>
                <w:sz w:val="18"/>
                <w:szCs w:val="18"/>
                <w:lang w:eastAsia="ar-SA"/>
              </w:rPr>
            </w:pPr>
          </w:p>
        </w:tc>
        <w:tc>
          <w:tcPr>
            <w:tcW w:w="640" w:type="pct"/>
            <w:vMerge w:val="restart"/>
            <w:tcBorders>
              <w:left w:val="single" w:sz="4" w:space="0" w:color="000000"/>
              <w:bottom w:val="single" w:sz="4" w:space="0" w:color="000000"/>
            </w:tcBorders>
            <w:vAlign w:val="bottom"/>
          </w:tcPr>
          <w:p w:rsidR="00F72521" w:rsidRPr="00425BF2"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425BF2">
              <w:rPr>
                <w:rFonts w:ascii="Times New Roman" w:eastAsia="Times New Roman" w:hAnsi="Times New Roman" w:cs="Times New Roman"/>
                <w:sz w:val="18"/>
                <w:szCs w:val="18"/>
                <w:lang w:eastAsia="ar-SA"/>
              </w:rPr>
              <w:t>Первоначальные плановые показатели</w:t>
            </w:r>
          </w:p>
        </w:tc>
        <w:tc>
          <w:tcPr>
            <w:tcW w:w="592" w:type="pct"/>
            <w:vMerge w:val="restart"/>
            <w:tcBorders>
              <w:left w:val="single" w:sz="4" w:space="0" w:color="000000"/>
              <w:bottom w:val="single" w:sz="4" w:space="0" w:color="000000"/>
            </w:tcBorders>
            <w:vAlign w:val="bottom"/>
          </w:tcPr>
          <w:p w:rsidR="00F72521" w:rsidRPr="00425BF2"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425BF2">
              <w:rPr>
                <w:rFonts w:ascii="Times New Roman" w:eastAsia="Times New Roman" w:hAnsi="Times New Roman" w:cs="Times New Roman"/>
                <w:sz w:val="18"/>
                <w:szCs w:val="18"/>
                <w:lang w:eastAsia="ar-SA"/>
              </w:rPr>
              <w:t>Уточненные плановые показатели</w:t>
            </w:r>
          </w:p>
        </w:tc>
        <w:tc>
          <w:tcPr>
            <w:tcW w:w="610" w:type="pct"/>
            <w:vMerge/>
            <w:tcBorders>
              <w:top w:val="single" w:sz="4" w:space="0" w:color="000000"/>
              <w:left w:val="single" w:sz="4" w:space="0" w:color="000000"/>
              <w:bottom w:val="single" w:sz="4" w:space="0" w:color="000000"/>
            </w:tcBorders>
            <w:vAlign w:val="center"/>
          </w:tcPr>
          <w:p w:rsidR="00F72521" w:rsidRPr="00425BF2" w:rsidRDefault="00F72521" w:rsidP="00F72521">
            <w:pPr>
              <w:jc w:val="both"/>
              <w:rPr>
                <w:rFonts w:ascii="Times New Roman" w:eastAsia="Calibri" w:hAnsi="Times New Roman" w:cs="Times New Roman"/>
                <w:sz w:val="18"/>
                <w:szCs w:val="18"/>
                <w:lang w:eastAsia="ar-SA"/>
              </w:rPr>
            </w:pPr>
          </w:p>
        </w:tc>
        <w:tc>
          <w:tcPr>
            <w:tcW w:w="1291" w:type="pct"/>
            <w:gridSpan w:val="2"/>
            <w:vMerge/>
            <w:tcBorders>
              <w:top w:val="single" w:sz="4" w:space="0" w:color="000000"/>
              <w:left w:val="single" w:sz="4" w:space="0" w:color="000000"/>
              <w:bottom w:val="single" w:sz="4" w:space="0" w:color="000000"/>
            </w:tcBorders>
            <w:vAlign w:val="bottom"/>
          </w:tcPr>
          <w:p w:rsidR="00F72521" w:rsidRPr="00425BF2" w:rsidRDefault="00F72521" w:rsidP="00F72521">
            <w:pPr>
              <w:jc w:val="both"/>
              <w:rPr>
                <w:rFonts w:ascii="Times New Roman" w:eastAsia="Calibri" w:hAnsi="Times New Roman" w:cs="Times New Roman"/>
                <w:sz w:val="18"/>
                <w:szCs w:val="18"/>
                <w:lang w:eastAsia="ar-SA"/>
              </w:rPr>
            </w:pPr>
          </w:p>
        </w:tc>
        <w:tc>
          <w:tcPr>
            <w:tcW w:w="1291" w:type="pct"/>
            <w:gridSpan w:val="2"/>
            <w:vMerge/>
            <w:tcBorders>
              <w:top w:val="single" w:sz="4" w:space="0" w:color="000000"/>
              <w:left w:val="single" w:sz="4" w:space="0" w:color="000000"/>
              <w:bottom w:val="single" w:sz="4" w:space="0" w:color="000000"/>
              <w:right w:val="single" w:sz="4" w:space="0" w:color="000000"/>
            </w:tcBorders>
            <w:vAlign w:val="bottom"/>
          </w:tcPr>
          <w:p w:rsidR="00F72521" w:rsidRPr="00425BF2" w:rsidRDefault="00F72521" w:rsidP="00F72521">
            <w:pPr>
              <w:jc w:val="both"/>
              <w:rPr>
                <w:rFonts w:ascii="Times New Roman" w:eastAsia="Calibri" w:hAnsi="Times New Roman" w:cs="Times New Roman"/>
                <w:sz w:val="18"/>
                <w:szCs w:val="18"/>
                <w:lang w:eastAsia="ar-SA"/>
              </w:rPr>
            </w:pPr>
          </w:p>
        </w:tc>
      </w:tr>
      <w:tr w:rsidR="00A03FF3" w:rsidRPr="00425BF2" w:rsidTr="00B173E3">
        <w:trPr>
          <w:cantSplit/>
        </w:trPr>
        <w:tc>
          <w:tcPr>
            <w:tcW w:w="575" w:type="pct"/>
            <w:vMerge/>
            <w:tcBorders>
              <w:top w:val="single" w:sz="4" w:space="0" w:color="000000"/>
              <w:left w:val="single" w:sz="4" w:space="0" w:color="000000"/>
              <w:bottom w:val="single" w:sz="4" w:space="0" w:color="000000"/>
            </w:tcBorders>
            <w:vAlign w:val="bottom"/>
          </w:tcPr>
          <w:p w:rsidR="00F72521" w:rsidRPr="00425BF2" w:rsidRDefault="00F72521" w:rsidP="00F72521">
            <w:pPr>
              <w:jc w:val="both"/>
              <w:rPr>
                <w:rFonts w:ascii="Times New Roman" w:eastAsia="Calibri" w:hAnsi="Times New Roman" w:cs="Times New Roman"/>
                <w:sz w:val="18"/>
                <w:szCs w:val="18"/>
                <w:lang w:eastAsia="ar-SA"/>
              </w:rPr>
            </w:pPr>
          </w:p>
        </w:tc>
        <w:tc>
          <w:tcPr>
            <w:tcW w:w="640" w:type="pct"/>
            <w:vMerge/>
            <w:tcBorders>
              <w:left w:val="single" w:sz="4" w:space="0" w:color="000000"/>
              <w:bottom w:val="single" w:sz="4" w:space="0" w:color="000000"/>
            </w:tcBorders>
            <w:vAlign w:val="bottom"/>
          </w:tcPr>
          <w:p w:rsidR="00F72521" w:rsidRPr="00425BF2" w:rsidRDefault="00F72521" w:rsidP="00F72521">
            <w:pPr>
              <w:jc w:val="both"/>
              <w:rPr>
                <w:rFonts w:ascii="Times New Roman" w:eastAsia="Calibri" w:hAnsi="Times New Roman" w:cs="Times New Roman"/>
                <w:sz w:val="18"/>
                <w:szCs w:val="18"/>
                <w:lang w:eastAsia="ar-SA"/>
              </w:rPr>
            </w:pPr>
          </w:p>
        </w:tc>
        <w:tc>
          <w:tcPr>
            <w:tcW w:w="592" w:type="pct"/>
            <w:vMerge/>
            <w:tcBorders>
              <w:left w:val="single" w:sz="4" w:space="0" w:color="000000"/>
              <w:bottom w:val="single" w:sz="4" w:space="0" w:color="000000"/>
            </w:tcBorders>
            <w:vAlign w:val="bottom"/>
          </w:tcPr>
          <w:p w:rsidR="00F72521" w:rsidRPr="00425BF2" w:rsidRDefault="00F72521" w:rsidP="00F72521">
            <w:pPr>
              <w:jc w:val="both"/>
              <w:rPr>
                <w:rFonts w:ascii="Times New Roman" w:eastAsia="Calibri" w:hAnsi="Times New Roman" w:cs="Times New Roman"/>
                <w:sz w:val="18"/>
                <w:szCs w:val="18"/>
                <w:lang w:eastAsia="ar-SA"/>
              </w:rPr>
            </w:pPr>
          </w:p>
        </w:tc>
        <w:tc>
          <w:tcPr>
            <w:tcW w:w="610" w:type="pct"/>
            <w:vMerge/>
            <w:tcBorders>
              <w:top w:val="single" w:sz="4" w:space="0" w:color="000000"/>
              <w:left w:val="single" w:sz="4" w:space="0" w:color="000000"/>
              <w:bottom w:val="single" w:sz="4" w:space="0" w:color="000000"/>
            </w:tcBorders>
            <w:vAlign w:val="center"/>
          </w:tcPr>
          <w:p w:rsidR="00F72521" w:rsidRPr="00425BF2" w:rsidRDefault="00F72521" w:rsidP="00F72521">
            <w:pPr>
              <w:jc w:val="both"/>
              <w:rPr>
                <w:rFonts w:ascii="Times New Roman" w:eastAsia="Calibri" w:hAnsi="Times New Roman" w:cs="Times New Roman"/>
                <w:sz w:val="18"/>
                <w:szCs w:val="18"/>
                <w:lang w:eastAsia="ar-SA"/>
              </w:rPr>
            </w:pPr>
          </w:p>
        </w:tc>
        <w:tc>
          <w:tcPr>
            <w:tcW w:w="594" w:type="pct"/>
            <w:tcBorders>
              <w:left w:val="single" w:sz="4" w:space="0" w:color="000000"/>
              <w:bottom w:val="single" w:sz="4" w:space="0" w:color="000000"/>
            </w:tcBorders>
            <w:vAlign w:val="bottom"/>
          </w:tcPr>
          <w:p w:rsidR="00F72521" w:rsidRPr="00425BF2"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425BF2">
              <w:rPr>
                <w:rFonts w:ascii="Times New Roman" w:eastAsia="Times New Roman" w:hAnsi="Times New Roman" w:cs="Times New Roman"/>
                <w:sz w:val="18"/>
                <w:szCs w:val="18"/>
                <w:lang w:eastAsia="ar-SA"/>
              </w:rPr>
              <w:t xml:space="preserve">Абсолютное </w:t>
            </w:r>
          </w:p>
        </w:tc>
        <w:tc>
          <w:tcPr>
            <w:tcW w:w="697" w:type="pct"/>
            <w:tcBorders>
              <w:left w:val="single" w:sz="4" w:space="0" w:color="000000"/>
              <w:bottom w:val="single" w:sz="4" w:space="0" w:color="000000"/>
            </w:tcBorders>
            <w:vAlign w:val="bottom"/>
          </w:tcPr>
          <w:p w:rsidR="00F72521" w:rsidRPr="00425BF2"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425BF2">
              <w:rPr>
                <w:rFonts w:ascii="Times New Roman" w:eastAsia="Times New Roman" w:hAnsi="Times New Roman" w:cs="Times New Roman"/>
                <w:sz w:val="18"/>
                <w:szCs w:val="18"/>
                <w:lang w:eastAsia="ar-SA"/>
              </w:rPr>
              <w:t>Относительное</w:t>
            </w:r>
          </w:p>
        </w:tc>
        <w:tc>
          <w:tcPr>
            <w:tcW w:w="594" w:type="pct"/>
            <w:tcBorders>
              <w:left w:val="single" w:sz="4" w:space="0" w:color="000000"/>
              <w:bottom w:val="single" w:sz="4" w:space="0" w:color="000000"/>
            </w:tcBorders>
            <w:vAlign w:val="bottom"/>
          </w:tcPr>
          <w:p w:rsidR="00F72521" w:rsidRPr="00425BF2"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425BF2">
              <w:rPr>
                <w:rFonts w:ascii="Times New Roman" w:eastAsia="Times New Roman" w:hAnsi="Times New Roman" w:cs="Times New Roman"/>
                <w:sz w:val="18"/>
                <w:szCs w:val="18"/>
                <w:lang w:eastAsia="ar-SA"/>
              </w:rPr>
              <w:t xml:space="preserve">Абсолютное </w:t>
            </w:r>
          </w:p>
        </w:tc>
        <w:tc>
          <w:tcPr>
            <w:tcW w:w="697" w:type="pct"/>
            <w:tcBorders>
              <w:left w:val="single" w:sz="4" w:space="0" w:color="000000"/>
              <w:bottom w:val="single" w:sz="4" w:space="0" w:color="000000"/>
              <w:right w:val="single" w:sz="4" w:space="0" w:color="000000"/>
            </w:tcBorders>
            <w:vAlign w:val="bottom"/>
          </w:tcPr>
          <w:p w:rsidR="00F72521" w:rsidRPr="00425BF2"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425BF2">
              <w:rPr>
                <w:rFonts w:ascii="Times New Roman" w:eastAsia="Times New Roman" w:hAnsi="Times New Roman" w:cs="Times New Roman"/>
                <w:sz w:val="18"/>
                <w:szCs w:val="18"/>
                <w:lang w:eastAsia="ar-SA"/>
              </w:rPr>
              <w:t>Относительное</w:t>
            </w:r>
          </w:p>
        </w:tc>
      </w:tr>
      <w:tr w:rsidR="00A03FF3" w:rsidRPr="00425BF2" w:rsidTr="00B173E3">
        <w:trPr>
          <w:trHeight w:val="255"/>
        </w:trPr>
        <w:tc>
          <w:tcPr>
            <w:tcW w:w="575" w:type="pct"/>
            <w:tcBorders>
              <w:top w:val="single" w:sz="4" w:space="0" w:color="000000"/>
              <w:left w:val="single" w:sz="4" w:space="0" w:color="000000"/>
              <w:bottom w:val="single" w:sz="4" w:space="0" w:color="000000"/>
            </w:tcBorders>
            <w:vAlign w:val="bottom"/>
          </w:tcPr>
          <w:p w:rsidR="00F72521" w:rsidRPr="00425BF2"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425BF2">
              <w:rPr>
                <w:rFonts w:ascii="Times New Roman" w:eastAsia="Times New Roman" w:hAnsi="Times New Roman" w:cs="Times New Roman"/>
                <w:sz w:val="18"/>
                <w:szCs w:val="18"/>
                <w:lang w:eastAsia="ar-SA"/>
              </w:rPr>
              <w:t>Дефицит</w:t>
            </w:r>
          </w:p>
        </w:tc>
        <w:tc>
          <w:tcPr>
            <w:tcW w:w="640" w:type="pct"/>
            <w:tcBorders>
              <w:left w:val="single" w:sz="4" w:space="0" w:color="000000"/>
              <w:bottom w:val="single" w:sz="4" w:space="0" w:color="000000"/>
            </w:tcBorders>
            <w:vAlign w:val="bottom"/>
          </w:tcPr>
          <w:p w:rsidR="00F72521" w:rsidRPr="00425BF2"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425BF2">
              <w:rPr>
                <w:rFonts w:ascii="Times New Roman" w:eastAsia="Times New Roman" w:hAnsi="Times New Roman" w:cs="Times New Roman"/>
                <w:sz w:val="20"/>
                <w:szCs w:val="20"/>
                <w:lang w:eastAsia="ar-SA"/>
              </w:rPr>
              <w:t>0</w:t>
            </w:r>
          </w:p>
        </w:tc>
        <w:tc>
          <w:tcPr>
            <w:tcW w:w="592" w:type="pct"/>
            <w:tcBorders>
              <w:left w:val="single" w:sz="4" w:space="0" w:color="000000"/>
              <w:bottom w:val="single" w:sz="4" w:space="0" w:color="000000"/>
            </w:tcBorders>
            <w:vAlign w:val="bottom"/>
          </w:tcPr>
          <w:p w:rsidR="00F72521" w:rsidRPr="00425BF2" w:rsidRDefault="00DE4DD8" w:rsidP="00B10D40">
            <w:pPr>
              <w:snapToGrid w:val="0"/>
              <w:spacing w:after="0" w:line="100" w:lineRule="atLeast"/>
              <w:jc w:val="both"/>
              <w:rPr>
                <w:rFonts w:ascii="Times New Roman" w:eastAsia="Times New Roman" w:hAnsi="Times New Roman" w:cs="Times New Roman"/>
                <w:sz w:val="20"/>
                <w:szCs w:val="20"/>
                <w:lang w:eastAsia="ar-SA"/>
              </w:rPr>
            </w:pPr>
            <w:r w:rsidRPr="00425BF2">
              <w:rPr>
                <w:rFonts w:ascii="Times New Roman" w:eastAsia="Times New Roman" w:hAnsi="Times New Roman" w:cs="Times New Roman"/>
                <w:sz w:val="20"/>
                <w:szCs w:val="20"/>
                <w:lang w:eastAsia="ar-SA"/>
              </w:rPr>
              <w:t>-</w:t>
            </w:r>
            <w:r w:rsidR="005A43D1" w:rsidRPr="00425BF2">
              <w:rPr>
                <w:rFonts w:ascii="Times New Roman" w:eastAsia="Times New Roman" w:hAnsi="Times New Roman" w:cs="Times New Roman"/>
                <w:sz w:val="20"/>
                <w:szCs w:val="20"/>
                <w:lang w:eastAsia="ar-SA"/>
              </w:rPr>
              <w:t>132063,2</w:t>
            </w:r>
          </w:p>
        </w:tc>
        <w:tc>
          <w:tcPr>
            <w:tcW w:w="610" w:type="pct"/>
            <w:tcBorders>
              <w:left w:val="single" w:sz="4" w:space="0" w:color="000000"/>
              <w:bottom w:val="single" w:sz="4" w:space="0" w:color="000000"/>
            </w:tcBorders>
            <w:vAlign w:val="bottom"/>
          </w:tcPr>
          <w:p w:rsidR="00F72521" w:rsidRPr="00425BF2" w:rsidRDefault="005A43D1" w:rsidP="00F22421">
            <w:pPr>
              <w:snapToGrid w:val="0"/>
              <w:spacing w:after="0" w:line="100" w:lineRule="atLeast"/>
              <w:jc w:val="both"/>
              <w:rPr>
                <w:rFonts w:ascii="Times New Roman" w:eastAsia="Times New Roman" w:hAnsi="Times New Roman" w:cs="Times New Roman"/>
                <w:sz w:val="18"/>
                <w:szCs w:val="18"/>
                <w:lang w:eastAsia="ar-SA"/>
              </w:rPr>
            </w:pPr>
            <w:r w:rsidRPr="00425BF2">
              <w:rPr>
                <w:rFonts w:ascii="Times New Roman" w:eastAsia="Times New Roman" w:hAnsi="Times New Roman" w:cs="Times New Roman"/>
                <w:sz w:val="20"/>
                <w:szCs w:val="20"/>
                <w:lang w:eastAsia="ar-SA"/>
              </w:rPr>
              <w:t>+8875,8</w:t>
            </w:r>
          </w:p>
        </w:tc>
        <w:tc>
          <w:tcPr>
            <w:tcW w:w="594" w:type="pct"/>
            <w:tcBorders>
              <w:left w:val="single" w:sz="4" w:space="0" w:color="000000"/>
              <w:bottom w:val="single" w:sz="4" w:space="0" w:color="000000"/>
            </w:tcBorders>
            <w:vAlign w:val="bottom"/>
          </w:tcPr>
          <w:p w:rsidR="00F72521" w:rsidRPr="00425BF2" w:rsidRDefault="005A43D1" w:rsidP="00B10D40">
            <w:pPr>
              <w:snapToGrid w:val="0"/>
              <w:spacing w:after="0" w:line="100" w:lineRule="atLeast"/>
              <w:jc w:val="both"/>
              <w:rPr>
                <w:rFonts w:ascii="Times New Roman" w:eastAsia="Times New Roman" w:hAnsi="Times New Roman" w:cs="Times New Roman"/>
                <w:sz w:val="18"/>
                <w:szCs w:val="18"/>
                <w:lang w:eastAsia="ar-SA"/>
              </w:rPr>
            </w:pPr>
            <w:r w:rsidRPr="00425BF2">
              <w:rPr>
                <w:rFonts w:ascii="Times New Roman" w:eastAsia="Times New Roman" w:hAnsi="Times New Roman" w:cs="Times New Roman"/>
                <w:sz w:val="18"/>
                <w:szCs w:val="18"/>
                <w:lang w:eastAsia="ar-SA"/>
              </w:rPr>
              <w:t>+8875,8</w:t>
            </w:r>
          </w:p>
        </w:tc>
        <w:tc>
          <w:tcPr>
            <w:tcW w:w="697" w:type="pct"/>
            <w:tcBorders>
              <w:left w:val="single" w:sz="4" w:space="0" w:color="000000"/>
              <w:bottom w:val="single" w:sz="4" w:space="0" w:color="000000"/>
            </w:tcBorders>
            <w:vAlign w:val="bottom"/>
          </w:tcPr>
          <w:p w:rsidR="00F72521" w:rsidRPr="00425BF2" w:rsidRDefault="00F72521" w:rsidP="00F72521">
            <w:pPr>
              <w:snapToGrid w:val="0"/>
              <w:spacing w:after="0" w:line="100" w:lineRule="atLeast"/>
              <w:jc w:val="both"/>
              <w:rPr>
                <w:rFonts w:ascii="Times New Roman" w:eastAsia="Times New Roman" w:hAnsi="Times New Roman" w:cs="Times New Roman"/>
                <w:sz w:val="18"/>
                <w:szCs w:val="18"/>
                <w:lang w:eastAsia="ar-SA"/>
              </w:rPr>
            </w:pPr>
          </w:p>
        </w:tc>
        <w:tc>
          <w:tcPr>
            <w:tcW w:w="594" w:type="pct"/>
            <w:tcBorders>
              <w:left w:val="single" w:sz="4" w:space="0" w:color="000000"/>
              <w:bottom w:val="single" w:sz="4" w:space="0" w:color="000000"/>
            </w:tcBorders>
            <w:vAlign w:val="bottom"/>
          </w:tcPr>
          <w:p w:rsidR="00F72521" w:rsidRPr="00425BF2" w:rsidRDefault="005A43D1" w:rsidP="00B10D40">
            <w:pPr>
              <w:snapToGrid w:val="0"/>
              <w:spacing w:after="0" w:line="100" w:lineRule="atLeast"/>
              <w:jc w:val="both"/>
              <w:rPr>
                <w:rFonts w:ascii="Times New Roman" w:eastAsia="Times New Roman" w:hAnsi="Times New Roman" w:cs="Times New Roman"/>
                <w:sz w:val="18"/>
                <w:szCs w:val="18"/>
                <w:lang w:eastAsia="ar-SA"/>
              </w:rPr>
            </w:pPr>
            <w:r w:rsidRPr="00425BF2">
              <w:rPr>
                <w:rFonts w:ascii="Times New Roman" w:eastAsia="Times New Roman" w:hAnsi="Times New Roman" w:cs="Times New Roman"/>
                <w:sz w:val="18"/>
                <w:szCs w:val="18"/>
                <w:lang w:eastAsia="ar-SA"/>
              </w:rPr>
              <w:t>+123187,4</w:t>
            </w:r>
          </w:p>
        </w:tc>
        <w:tc>
          <w:tcPr>
            <w:tcW w:w="697" w:type="pct"/>
            <w:tcBorders>
              <w:left w:val="single" w:sz="4" w:space="0" w:color="000000"/>
              <w:bottom w:val="single" w:sz="4" w:space="0" w:color="000000"/>
              <w:right w:val="single" w:sz="4" w:space="0" w:color="000000"/>
            </w:tcBorders>
            <w:vAlign w:val="bottom"/>
          </w:tcPr>
          <w:p w:rsidR="00F72521" w:rsidRPr="00425BF2" w:rsidRDefault="00F72521" w:rsidP="00F72521">
            <w:pPr>
              <w:snapToGrid w:val="0"/>
              <w:spacing w:after="0" w:line="100" w:lineRule="atLeast"/>
              <w:jc w:val="both"/>
              <w:rPr>
                <w:rFonts w:ascii="Times New Roman" w:eastAsia="Times New Roman" w:hAnsi="Times New Roman" w:cs="Times New Roman"/>
                <w:sz w:val="18"/>
                <w:szCs w:val="18"/>
                <w:lang w:eastAsia="ar-SA"/>
              </w:rPr>
            </w:pPr>
          </w:p>
        </w:tc>
      </w:tr>
    </w:tbl>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 xml:space="preserve">          </w:t>
      </w:r>
    </w:p>
    <w:p w:rsidR="00F72521" w:rsidRPr="00425BF2" w:rsidRDefault="00F72521" w:rsidP="00F72521">
      <w:pPr>
        <w:autoSpaceDE w:val="0"/>
        <w:spacing w:after="0" w:line="100" w:lineRule="atLeast"/>
        <w:jc w:val="both"/>
        <w:rPr>
          <w:rFonts w:ascii="Times New Roman" w:eastAsia="Calibri" w:hAnsi="Times New Roman" w:cs="Times New Roman"/>
          <w:sz w:val="18"/>
          <w:szCs w:val="18"/>
          <w:lang w:eastAsia="ar-SA"/>
        </w:rPr>
      </w:pPr>
      <w:r w:rsidRPr="00425BF2">
        <w:rPr>
          <w:rFonts w:ascii="Times New Roman" w:eastAsia="Calibri" w:hAnsi="Times New Roman" w:cs="Calibri"/>
          <w:sz w:val="24"/>
          <w:szCs w:val="24"/>
          <w:lang w:eastAsia="ar-SA"/>
        </w:rPr>
        <w:t xml:space="preserve">            Кредиты юридическим лицам из бюджета городского округа город Михайловка не выдавались, муниципальные гарантии не представлялись.</w:t>
      </w:r>
    </w:p>
    <w:p w:rsidR="00F72521" w:rsidRPr="00425BF2" w:rsidRDefault="00F72521" w:rsidP="00F72521">
      <w:pPr>
        <w:autoSpaceDE w:val="0"/>
        <w:spacing w:after="0" w:line="100" w:lineRule="atLeast"/>
        <w:jc w:val="both"/>
        <w:rPr>
          <w:rFonts w:ascii="Times New Roman" w:eastAsia="Calibri" w:hAnsi="Times New Roman" w:cs="Calibri"/>
          <w:b/>
          <w:sz w:val="24"/>
          <w:szCs w:val="24"/>
          <w:lang w:eastAsia="ar-SA"/>
        </w:rPr>
      </w:pPr>
    </w:p>
    <w:p w:rsidR="007E748A" w:rsidRDefault="007E748A" w:rsidP="00F72521">
      <w:pPr>
        <w:autoSpaceDE w:val="0"/>
        <w:spacing w:after="0" w:line="100" w:lineRule="atLeast"/>
        <w:jc w:val="both"/>
        <w:rPr>
          <w:rFonts w:ascii="Times New Roman" w:eastAsia="Calibri" w:hAnsi="Times New Roman" w:cs="Calibri"/>
          <w:b/>
          <w:sz w:val="24"/>
          <w:szCs w:val="24"/>
          <w:lang w:eastAsia="ar-SA"/>
        </w:rPr>
      </w:pPr>
    </w:p>
    <w:p w:rsidR="007E748A" w:rsidRDefault="007E748A" w:rsidP="00F72521">
      <w:pPr>
        <w:autoSpaceDE w:val="0"/>
        <w:spacing w:after="0" w:line="100" w:lineRule="atLeast"/>
        <w:jc w:val="both"/>
        <w:rPr>
          <w:rFonts w:ascii="Times New Roman" w:eastAsia="Calibri" w:hAnsi="Times New Roman" w:cs="Calibri"/>
          <w:b/>
          <w:sz w:val="24"/>
          <w:szCs w:val="24"/>
          <w:lang w:eastAsia="ar-SA"/>
        </w:rPr>
      </w:pPr>
    </w:p>
    <w:p w:rsidR="007E748A" w:rsidRDefault="007E748A" w:rsidP="00F72521">
      <w:pPr>
        <w:autoSpaceDE w:val="0"/>
        <w:spacing w:after="0" w:line="100" w:lineRule="atLeast"/>
        <w:jc w:val="both"/>
        <w:rPr>
          <w:rFonts w:ascii="Times New Roman" w:eastAsia="Calibri" w:hAnsi="Times New Roman" w:cs="Calibri"/>
          <w:b/>
          <w:sz w:val="24"/>
          <w:szCs w:val="24"/>
          <w:lang w:eastAsia="ar-SA"/>
        </w:rPr>
      </w:pPr>
    </w:p>
    <w:p w:rsidR="007E748A" w:rsidRDefault="007E748A" w:rsidP="00F72521">
      <w:pPr>
        <w:autoSpaceDE w:val="0"/>
        <w:spacing w:after="0" w:line="100" w:lineRule="atLeast"/>
        <w:jc w:val="both"/>
        <w:rPr>
          <w:rFonts w:ascii="Times New Roman" w:eastAsia="Calibri" w:hAnsi="Times New Roman" w:cs="Calibri"/>
          <w:b/>
          <w:sz w:val="24"/>
          <w:szCs w:val="24"/>
          <w:lang w:eastAsia="ar-SA"/>
        </w:rPr>
      </w:pPr>
    </w:p>
    <w:p w:rsidR="007E748A" w:rsidRDefault="007E748A" w:rsidP="00F72521">
      <w:pPr>
        <w:autoSpaceDE w:val="0"/>
        <w:spacing w:after="0" w:line="100" w:lineRule="atLeast"/>
        <w:jc w:val="both"/>
        <w:rPr>
          <w:rFonts w:ascii="Times New Roman" w:eastAsia="Calibri" w:hAnsi="Times New Roman" w:cs="Calibri"/>
          <w:b/>
          <w:sz w:val="24"/>
          <w:szCs w:val="24"/>
          <w:lang w:eastAsia="ar-SA"/>
        </w:rPr>
      </w:pPr>
    </w:p>
    <w:p w:rsidR="006E352D" w:rsidRDefault="006E352D" w:rsidP="00F72521">
      <w:pPr>
        <w:autoSpaceDE w:val="0"/>
        <w:spacing w:after="0" w:line="100" w:lineRule="atLeast"/>
        <w:jc w:val="both"/>
        <w:rPr>
          <w:rFonts w:ascii="Times New Roman" w:eastAsia="Calibri" w:hAnsi="Times New Roman" w:cs="Calibri"/>
          <w:b/>
          <w:sz w:val="24"/>
          <w:szCs w:val="24"/>
          <w:lang w:eastAsia="ar-SA"/>
        </w:rPr>
      </w:pPr>
    </w:p>
    <w:p w:rsidR="006E352D" w:rsidRDefault="006E352D" w:rsidP="00F72521">
      <w:pPr>
        <w:autoSpaceDE w:val="0"/>
        <w:spacing w:after="0" w:line="100" w:lineRule="atLeast"/>
        <w:jc w:val="both"/>
        <w:rPr>
          <w:rFonts w:ascii="Times New Roman" w:eastAsia="Calibri" w:hAnsi="Times New Roman" w:cs="Calibri"/>
          <w:b/>
          <w:sz w:val="24"/>
          <w:szCs w:val="24"/>
          <w:lang w:eastAsia="ar-SA"/>
        </w:rPr>
      </w:pPr>
    </w:p>
    <w:p w:rsidR="00F72521" w:rsidRPr="00425BF2" w:rsidRDefault="00F72521" w:rsidP="00F72521">
      <w:pPr>
        <w:autoSpaceDE w:val="0"/>
        <w:spacing w:after="0" w:line="100" w:lineRule="atLeast"/>
        <w:jc w:val="both"/>
        <w:rPr>
          <w:rFonts w:ascii="Times New Roman" w:eastAsia="Calibri" w:hAnsi="Times New Roman" w:cs="Calibri"/>
          <w:b/>
          <w:sz w:val="24"/>
          <w:szCs w:val="24"/>
          <w:lang w:eastAsia="ar-SA"/>
        </w:rPr>
      </w:pPr>
      <w:r w:rsidRPr="00425BF2">
        <w:rPr>
          <w:rFonts w:ascii="Times New Roman" w:eastAsia="Calibri" w:hAnsi="Times New Roman" w:cs="Calibri"/>
          <w:b/>
          <w:sz w:val="24"/>
          <w:szCs w:val="24"/>
          <w:lang w:eastAsia="ar-SA"/>
        </w:rPr>
        <w:lastRenderedPageBreak/>
        <w:t>Состояние дебиторской и кредиторской задолженности.</w:t>
      </w:r>
    </w:p>
    <w:p w:rsidR="00F72521" w:rsidRPr="00425BF2"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sz w:val="24"/>
          <w:szCs w:val="24"/>
          <w:lang w:eastAsia="ar-SA"/>
        </w:rPr>
        <w:t>тыс. руб.</w:t>
      </w:r>
    </w:p>
    <w:tbl>
      <w:tblPr>
        <w:tblStyle w:val="afa"/>
        <w:tblW w:w="5000" w:type="pct"/>
        <w:tblLook w:val="04A0" w:firstRow="1" w:lastRow="0" w:firstColumn="1" w:lastColumn="0" w:noHBand="0" w:noVBand="1"/>
      </w:tblPr>
      <w:tblGrid>
        <w:gridCol w:w="2822"/>
        <w:gridCol w:w="1688"/>
        <w:gridCol w:w="1690"/>
        <w:gridCol w:w="1688"/>
        <w:gridCol w:w="1683"/>
      </w:tblGrid>
      <w:tr w:rsidR="00A03FF3" w:rsidRPr="00425BF2" w:rsidTr="00195929">
        <w:trPr>
          <w:trHeight w:val="74"/>
        </w:trPr>
        <w:tc>
          <w:tcPr>
            <w:tcW w:w="1474" w:type="pct"/>
          </w:tcPr>
          <w:p w:rsidR="00F72521" w:rsidRPr="00425BF2" w:rsidRDefault="00F72521" w:rsidP="00F72521">
            <w:pPr>
              <w:autoSpaceDE w:val="0"/>
              <w:spacing w:line="100" w:lineRule="atLeast"/>
              <w:jc w:val="both"/>
              <w:rPr>
                <w:rFonts w:eastAsia="Calibri" w:cs="Calibri"/>
                <w:b/>
                <w:sz w:val="24"/>
                <w:szCs w:val="24"/>
                <w:lang w:eastAsia="ar-SA"/>
              </w:rPr>
            </w:pPr>
          </w:p>
        </w:tc>
        <w:tc>
          <w:tcPr>
            <w:tcW w:w="1765" w:type="pct"/>
            <w:gridSpan w:val="2"/>
          </w:tcPr>
          <w:p w:rsidR="00F72521" w:rsidRPr="00425BF2" w:rsidRDefault="00D9095F" w:rsidP="00195929">
            <w:pPr>
              <w:autoSpaceDE w:val="0"/>
              <w:spacing w:line="100" w:lineRule="atLeast"/>
              <w:jc w:val="center"/>
              <w:rPr>
                <w:rFonts w:eastAsia="Calibri" w:cs="Calibri"/>
                <w:sz w:val="24"/>
                <w:szCs w:val="24"/>
                <w:lang w:eastAsia="ar-SA"/>
              </w:rPr>
            </w:pPr>
            <w:r w:rsidRPr="00425BF2">
              <w:rPr>
                <w:rFonts w:eastAsia="Calibri" w:cs="Calibri"/>
                <w:sz w:val="24"/>
                <w:szCs w:val="24"/>
                <w:lang w:eastAsia="ar-SA"/>
              </w:rPr>
              <w:t>На 01.01.2021</w:t>
            </w:r>
          </w:p>
        </w:tc>
        <w:tc>
          <w:tcPr>
            <w:tcW w:w="1761" w:type="pct"/>
            <w:gridSpan w:val="2"/>
          </w:tcPr>
          <w:p w:rsidR="00F72521" w:rsidRPr="00425BF2" w:rsidRDefault="00D9095F" w:rsidP="00F72521">
            <w:pPr>
              <w:autoSpaceDE w:val="0"/>
              <w:spacing w:line="100" w:lineRule="atLeast"/>
              <w:jc w:val="center"/>
              <w:rPr>
                <w:rFonts w:eastAsia="Calibri" w:cs="Calibri"/>
                <w:sz w:val="24"/>
                <w:szCs w:val="24"/>
                <w:lang w:eastAsia="ar-SA"/>
              </w:rPr>
            </w:pPr>
            <w:r w:rsidRPr="00425BF2">
              <w:rPr>
                <w:rFonts w:eastAsia="Calibri" w:cs="Calibri"/>
                <w:sz w:val="24"/>
                <w:szCs w:val="24"/>
                <w:lang w:eastAsia="ar-SA"/>
              </w:rPr>
              <w:t>На 01.01.2022</w:t>
            </w:r>
          </w:p>
        </w:tc>
      </w:tr>
      <w:tr w:rsidR="000B4424" w:rsidRPr="00425BF2" w:rsidTr="00195929">
        <w:tc>
          <w:tcPr>
            <w:tcW w:w="1474" w:type="pct"/>
          </w:tcPr>
          <w:p w:rsidR="00F72521" w:rsidRPr="00425BF2" w:rsidRDefault="00F72521" w:rsidP="00F72521">
            <w:pPr>
              <w:autoSpaceDE w:val="0"/>
              <w:spacing w:line="100" w:lineRule="atLeast"/>
              <w:jc w:val="both"/>
              <w:rPr>
                <w:rFonts w:eastAsia="Calibri" w:cs="Calibri"/>
                <w:b/>
                <w:sz w:val="24"/>
                <w:szCs w:val="24"/>
                <w:lang w:eastAsia="ar-SA"/>
              </w:rPr>
            </w:pPr>
          </w:p>
        </w:tc>
        <w:tc>
          <w:tcPr>
            <w:tcW w:w="882" w:type="pct"/>
          </w:tcPr>
          <w:p w:rsidR="00F72521" w:rsidRPr="00425BF2" w:rsidRDefault="00F72521" w:rsidP="00F72521">
            <w:pPr>
              <w:autoSpaceDE w:val="0"/>
              <w:spacing w:line="100" w:lineRule="atLeast"/>
              <w:jc w:val="both"/>
              <w:rPr>
                <w:rFonts w:eastAsia="Calibri" w:cs="Calibri"/>
                <w:lang w:eastAsia="ar-SA"/>
              </w:rPr>
            </w:pPr>
            <w:r w:rsidRPr="00425BF2">
              <w:rPr>
                <w:rFonts w:eastAsia="Calibri" w:cs="Calibri"/>
                <w:lang w:eastAsia="ar-SA"/>
              </w:rPr>
              <w:t>всего</w:t>
            </w:r>
          </w:p>
        </w:tc>
        <w:tc>
          <w:tcPr>
            <w:tcW w:w="883" w:type="pct"/>
          </w:tcPr>
          <w:p w:rsidR="00F72521" w:rsidRPr="00425BF2" w:rsidRDefault="00F72521" w:rsidP="002A6CC6">
            <w:pPr>
              <w:autoSpaceDE w:val="0"/>
              <w:spacing w:line="100" w:lineRule="atLeast"/>
              <w:jc w:val="both"/>
              <w:rPr>
                <w:rFonts w:eastAsia="Calibri" w:cs="Calibri"/>
                <w:lang w:eastAsia="ar-SA"/>
              </w:rPr>
            </w:pPr>
            <w:r w:rsidRPr="00425BF2">
              <w:rPr>
                <w:rFonts w:eastAsia="Calibri" w:cs="Calibri"/>
                <w:lang w:eastAsia="ar-SA"/>
              </w:rPr>
              <w:t>В том числе просроченная задолженность</w:t>
            </w:r>
          </w:p>
        </w:tc>
        <w:tc>
          <w:tcPr>
            <w:tcW w:w="882" w:type="pct"/>
          </w:tcPr>
          <w:p w:rsidR="00F72521" w:rsidRPr="00425BF2" w:rsidRDefault="00F72521" w:rsidP="00F72521">
            <w:pPr>
              <w:autoSpaceDE w:val="0"/>
              <w:spacing w:line="100" w:lineRule="atLeast"/>
              <w:jc w:val="both"/>
              <w:rPr>
                <w:rFonts w:eastAsia="Calibri" w:cs="Calibri"/>
                <w:lang w:eastAsia="ar-SA"/>
              </w:rPr>
            </w:pPr>
            <w:r w:rsidRPr="00425BF2">
              <w:rPr>
                <w:rFonts w:eastAsia="Calibri" w:cs="Calibri"/>
                <w:lang w:eastAsia="ar-SA"/>
              </w:rPr>
              <w:t>всего</w:t>
            </w:r>
          </w:p>
        </w:tc>
        <w:tc>
          <w:tcPr>
            <w:tcW w:w="879" w:type="pct"/>
          </w:tcPr>
          <w:p w:rsidR="00F72521" w:rsidRPr="00425BF2" w:rsidRDefault="00F72521" w:rsidP="002A6CC6">
            <w:pPr>
              <w:autoSpaceDE w:val="0"/>
              <w:spacing w:line="100" w:lineRule="atLeast"/>
              <w:jc w:val="both"/>
              <w:rPr>
                <w:rFonts w:eastAsia="Calibri" w:cs="Calibri"/>
                <w:lang w:eastAsia="ar-SA"/>
              </w:rPr>
            </w:pPr>
            <w:r w:rsidRPr="00425BF2">
              <w:rPr>
                <w:rFonts w:eastAsia="Calibri" w:cs="Calibri"/>
                <w:lang w:eastAsia="ar-SA"/>
              </w:rPr>
              <w:t>В том числе просроченная задолженность</w:t>
            </w:r>
          </w:p>
        </w:tc>
      </w:tr>
      <w:tr w:rsidR="000B4424" w:rsidRPr="00425BF2" w:rsidTr="00195929">
        <w:tc>
          <w:tcPr>
            <w:tcW w:w="1474" w:type="pct"/>
          </w:tcPr>
          <w:p w:rsidR="00195929" w:rsidRPr="00425BF2" w:rsidRDefault="00195929" w:rsidP="00F72521">
            <w:pPr>
              <w:autoSpaceDE w:val="0"/>
              <w:spacing w:line="100" w:lineRule="atLeast"/>
              <w:jc w:val="both"/>
              <w:rPr>
                <w:rFonts w:eastAsia="Calibri" w:cs="Calibri"/>
                <w:lang w:eastAsia="ar-SA"/>
              </w:rPr>
            </w:pPr>
            <w:r w:rsidRPr="00425BF2">
              <w:rPr>
                <w:rFonts w:eastAsia="Calibri" w:cs="Calibri"/>
                <w:lang w:eastAsia="ar-SA"/>
              </w:rPr>
              <w:t xml:space="preserve">Дебиторская задолженность </w:t>
            </w:r>
          </w:p>
        </w:tc>
        <w:tc>
          <w:tcPr>
            <w:tcW w:w="882" w:type="pct"/>
          </w:tcPr>
          <w:p w:rsidR="00195929" w:rsidRPr="00425BF2" w:rsidRDefault="00D9095F" w:rsidP="00AF54F3">
            <w:pPr>
              <w:autoSpaceDE w:val="0"/>
              <w:spacing w:line="100" w:lineRule="atLeast"/>
              <w:jc w:val="both"/>
              <w:rPr>
                <w:rFonts w:eastAsia="Calibri" w:cs="Calibri"/>
                <w:lang w:eastAsia="ar-SA"/>
              </w:rPr>
            </w:pPr>
            <w:r w:rsidRPr="00425BF2">
              <w:rPr>
                <w:rFonts w:eastAsia="Calibri" w:cs="Calibri"/>
                <w:lang w:eastAsia="ar-SA"/>
              </w:rPr>
              <w:t>2212281,9</w:t>
            </w:r>
          </w:p>
        </w:tc>
        <w:tc>
          <w:tcPr>
            <w:tcW w:w="883" w:type="pct"/>
          </w:tcPr>
          <w:p w:rsidR="00195929" w:rsidRPr="00425BF2" w:rsidRDefault="00D9095F" w:rsidP="00AF54F3">
            <w:pPr>
              <w:autoSpaceDE w:val="0"/>
              <w:spacing w:line="100" w:lineRule="atLeast"/>
              <w:jc w:val="both"/>
              <w:rPr>
                <w:rFonts w:eastAsia="Calibri" w:cs="Calibri"/>
                <w:lang w:eastAsia="ar-SA"/>
              </w:rPr>
            </w:pPr>
            <w:r w:rsidRPr="00425BF2">
              <w:rPr>
                <w:rFonts w:eastAsia="Calibri" w:cs="Calibri"/>
                <w:lang w:eastAsia="ar-SA"/>
              </w:rPr>
              <w:t>102986,2</w:t>
            </w:r>
          </w:p>
        </w:tc>
        <w:tc>
          <w:tcPr>
            <w:tcW w:w="882" w:type="pct"/>
          </w:tcPr>
          <w:p w:rsidR="00195929" w:rsidRPr="00425BF2" w:rsidRDefault="00D9095F" w:rsidP="00AF54F3">
            <w:pPr>
              <w:autoSpaceDE w:val="0"/>
              <w:spacing w:line="100" w:lineRule="atLeast"/>
              <w:jc w:val="both"/>
              <w:rPr>
                <w:rFonts w:eastAsia="Calibri" w:cs="Calibri"/>
                <w:lang w:eastAsia="ar-SA"/>
              </w:rPr>
            </w:pPr>
            <w:r w:rsidRPr="00425BF2">
              <w:rPr>
                <w:rFonts w:eastAsia="Calibri" w:cs="Calibri"/>
                <w:lang w:eastAsia="ar-SA"/>
              </w:rPr>
              <w:t>2927839,3</w:t>
            </w:r>
          </w:p>
        </w:tc>
        <w:tc>
          <w:tcPr>
            <w:tcW w:w="879" w:type="pct"/>
          </w:tcPr>
          <w:p w:rsidR="00195929" w:rsidRPr="00425BF2" w:rsidRDefault="00D9095F" w:rsidP="00AF54F3">
            <w:pPr>
              <w:autoSpaceDE w:val="0"/>
              <w:spacing w:line="100" w:lineRule="atLeast"/>
              <w:jc w:val="both"/>
              <w:rPr>
                <w:rFonts w:eastAsia="Calibri" w:cs="Calibri"/>
                <w:lang w:eastAsia="ar-SA"/>
              </w:rPr>
            </w:pPr>
            <w:r w:rsidRPr="00425BF2">
              <w:rPr>
                <w:rFonts w:eastAsia="Calibri" w:cs="Calibri"/>
                <w:lang w:eastAsia="ar-SA"/>
              </w:rPr>
              <w:t>109146,8</w:t>
            </w:r>
          </w:p>
        </w:tc>
      </w:tr>
      <w:tr w:rsidR="000B4424" w:rsidRPr="00425BF2" w:rsidTr="00195929">
        <w:tc>
          <w:tcPr>
            <w:tcW w:w="1474" w:type="pct"/>
          </w:tcPr>
          <w:p w:rsidR="006F5122" w:rsidRPr="00425BF2" w:rsidRDefault="006F5122" w:rsidP="00F72521">
            <w:pPr>
              <w:autoSpaceDE w:val="0"/>
              <w:spacing w:line="100" w:lineRule="atLeast"/>
              <w:jc w:val="both"/>
              <w:rPr>
                <w:rFonts w:eastAsia="Calibri" w:cs="Calibri"/>
                <w:lang w:eastAsia="ar-SA"/>
              </w:rPr>
            </w:pPr>
            <w:r w:rsidRPr="00425BF2">
              <w:rPr>
                <w:rFonts w:eastAsia="Calibri" w:cs="Calibri"/>
                <w:lang w:eastAsia="ar-SA"/>
              </w:rPr>
              <w:t>Кредиторская задолженность</w:t>
            </w:r>
          </w:p>
        </w:tc>
        <w:tc>
          <w:tcPr>
            <w:tcW w:w="882" w:type="pct"/>
          </w:tcPr>
          <w:p w:rsidR="006F5122" w:rsidRPr="00425BF2" w:rsidRDefault="006F5122" w:rsidP="00C93946">
            <w:r w:rsidRPr="00425BF2">
              <w:t>76353,0</w:t>
            </w:r>
          </w:p>
        </w:tc>
        <w:tc>
          <w:tcPr>
            <w:tcW w:w="883" w:type="pct"/>
          </w:tcPr>
          <w:p w:rsidR="006F5122" w:rsidRPr="00425BF2" w:rsidRDefault="006F5122" w:rsidP="00C93946">
            <w:r w:rsidRPr="00425BF2">
              <w:t>14346,1</w:t>
            </w:r>
          </w:p>
        </w:tc>
        <w:tc>
          <w:tcPr>
            <w:tcW w:w="882" w:type="pct"/>
          </w:tcPr>
          <w:p w:rsidR="006F5122" w:rsidRPr="00425BF2" w:rsidRDefault="006F5122" w:rsidP="00AF54F3">
            <w:pPr>
              <w:autoSpaceDE w:val="0"/>
              <w:spacing w:line="100" w:lineRule="atLeast"/>
              <w:jc w:val="both"/>
              <w:rPr>
                <w:rFonts w:eastAsia="Calibri" w:cs="Calibri"/>
                <w:lang w:eastAsia="ar-SA"/>
              </w:rPr>
            </w:pPr>
            <w:r w:rsidRPr="00425BF2">
              <w:rPr>
                <w:rFonts w:eastAsia="Calibri" w:cs="Calibri"/>
                <w:lang w:eastAsia="ar-SA"/>
              </w:rPr>
              <w:t>119941,9</w:t>
            </w:r>
          </w:p>
        </w:tc>
        <w:tc>
          <w:tcPr>
            <w:tcW w:w="879" w:type="pct"/>
          </w:tcPr>
          <w:p w:rsidR="006F5122" w:rsidRPr="00425BF2" w:rsidRDefault="006F5122" w:rsidP="006F5122">
            <w:pPr>
              <w:autoSpaceDE w:val="0"/>
              <w:spacing w:line="100" w:lineRule="atLeast"/>
              <w:rPr>
                <w:rFonts w:eastAsia="Calibri" w:cs="Calibri"/>
                <w:lang w:eastAsia="ar-SA"/>
              </w:rPr>
            </w:pPr>
            <w:r w:rsidRPr="00425BF2">
              <w:rPr>
                <w:rFonts w:eastAsia="Calibri" w:cs="Calibri"/>
                <w:lang w:eastAsia="ar-SA"/>
              </w:rPr>
              <w:t>36709,0</w:t>
            </w:r>
          </w:p>
        </w:tc>
      </w:tr>
    </w:tbl>
    <w:p w:rsidR="00BA74B7" w:rsidRDefault="00F72521" w:rsidP="00F72521">
      <w:pPr>
        <w:autoSpaceDE w:val="0"/>
        <w:spacing w:after="0" w:line="100" w:lineRule="atLeast"/>
        <w:jc w:val="both"/>
        <w:rPr>
          <w:rFonts w:ascii="Times New Roman" w:eastAsia="Calibri" w:hAnsi="Times New Roman" w:cs="Calibri"/>
          <w:sz w:val="24"/>
          <w:szCs w:val="24"/>
          <w:lang w:eastAsia="ar-SA"/>
        </w:rPr>
      </w:pPr>
      <w:r w:rsidRPr="00425BF2">
        <w:rPr>
          <w:rFonts w:ascii="Times New Roman" w:eastAsia="Calibri" w:hAnsi="Times New Roman" w:cs="Calibri"/>
          <w:b/>
          <w:sz w:val="24"/>
          <w:szCs w:val="24"/>
          <w:lang w:eastAsia="ar-SA"/>
        </w:rPr>
        <w:t xml:space="preserve">            </w:t>
      </w:r>
      <w:r w:rsidRPr="00425BF2">
        <w:rPr>
          <w:rFonts w:ascii="Times New Roman" w:eastAsia="Calibri" w:hAnsi="Times New Roman" w:cs="Calibri"/>
          <w:sz w:val="24"/>
          <w:szCs w:val="24"/>
          <w:lang w:eastAsia="ar-SA"/>
        </w:rPr>
        <w:t>Дебиторская задолженность бюдж</w:t>
      </w:r>
      <w:r w:rsidR="00BA74B7">
        <w:rPr>
          <w:rFonts w:ascii="Times New Roman" w:eastAsia="Calibri" w:hAnsi="Times New Roman" w:cs="Calibri"/>
          <w:sz w:val="24"/>
          <w:szCs w:val="24"/>
          <w:lang w:eastAsia="ar-SA"/>
        </w:rPr>
        <w:t xml:space="preserve">ета города </w:t>
      </w:r>
      <w:r w:rsidR="0012144F">
        <w:rPr>
          <w:rFonts w:ascii="Times New Roman" w:eastAsia="Calibri" w:hAnsi="Times New Roman" w:cs="Calibri"/>
          <w:sz w:val="24"/>
          <w:szCs w:val="24"/>
          <w:lang w:eastAsia="ar-SA"/>
        </w:rPr>
        <w:t xml:space="preserve">по состоянию на </w:t>
      </w:r>
      <w:r w:rsidR="0012144F" w:rsidRPr="0012144F">
        <w:rPr>
          <w:rFonts w:ascii="Times New Roman" w:eastAsia="Calibri" w:hAnsi="Times New Roman" w:cs="Calibri"/>
          <w:sz w:val="24"/>
          <w:szCs w:val="24"/>
          <w:lang w:eastAsia="ar-SA"/>
        </w:rPr>
        <w:t>01.01.2022</w:t>
      </w:r>
      <w:r w:rsidR="0012144F">
        <w:rPr>
          <w:rFonts w:ascii="Times New Roman" w:eastAsia="Calibri" w:hAnsi="Times New Roman" w:cs="Calibri"/>
          <w:sz w:val="24"/>
          <w:szCs w:val="24"/>
          <w:lang w:eastAsia="ar-SA"/>
        </w:rPr>
        <w:t xml:space="preserve"> </w:t>
      </w:r>
      <w:r w:rsidR="00BA74B7">
        <w:rPr>
          <w:rFonts w:ascii="Times New Roman" w:eastAsia="Calibri" w:hAnsi="Times New Roman" w:cs="Calibri"/>
          <w:sz w:val="24"/>
          <w:szCs w:val="24"/>
          <w:lang w:eastAsia="ar-SA"/>
        </w:rPr>
        <w:t>составляет</w:t>
      </w:r>
      <w:r w:rsidR="00BC7469" w:rsidRPr="00425BF2">
        <w:rPr>
          <w:rFonts w:ascii="Times New Roman" w:eastAsia="Calibri" w:hAnsi="Times New Roman" w:cs="Calibri"/>
          <w:sz w:val="24"/>
          <w:szCs w:val="24"/>
          <w:lang w:eastAsia="ar-SA"/>
        </w:rPr>
        <w:t xml:space="preserve"> </w:t>
      </w:r>
      <w:r w:rsidR="006F5122" w:rsidRPr="00425BF2">
        <w:rPr>
          <w:rFonts w:ascii="Times New Roman" w:eastAsia="Calibri" w:hAnsi="Times New Roman" w:cs="Calibri"/>
          <w:sz w:val="24"/>
          <w:szCs w:val="24"/>
          <w:lang w:eastAsia="ar-SA"/>
        </w:rPr>
        <w:t xml:space="preserve">2927839,3 </w:t>
      </w:r>
      <w:r w:rsidRPr="00425BF2">
        <w:rPr>
          <w:rFonts w:ascii="Times New Roman" w:eastAsia="Calibri" w:hAnsi="Times New Roman" w:cs="Calibri"/>
          <w:sz w:val="24"/>
          <w:szCs w:val="24"/>
          <w:lang w:eastAsia="ar-SA"/>
        </w:rPr>
        <w:t>тыс. руб.</w:t>
      </w:r>
      <w:r w:rsidR="00BA74B7">
        <w:rPr>
          <w:rFonts w:ascii="Times New Roman" w:eastAsia="Calibri" w:hAnsi="Times New Roman" w:cs="Calibri"/>
          <w:sz w:val="24"/>
          <w:szCs w:val="24"/>
          <w:lang w:eastAsia="ar-SA"/>
        </w:rPr>
        <w:t>, из них:</w:t>
      </w:r>
    </w:p>
    <w:p w:rsidR="00255D8C" w:rsidRDefault="00BA74B7" w:rsidP="00C81826">
      <w:pPr>
        <w:autoSpaceDE w:val="0"/>
        <w:spacing w:after="0" w:line="100" w:lineRule="atLeast"/>
        <w:ind w:firstLine="709"/>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1. </w:t>
      </w:r>
      <w:r w:rsidR="00066913" w:rsidRPr="00425BF2">
        <w:rPr>
          <w:rFonts w:ascii="Times New Roman" w:eastAsia="Calibri" w:hAnsi="Times New Roman" w:cs="Calibri"/>
          <w:sz w:val="24"/>
          <w:szCs w:val="24"/>
          <w:lang w:eastAsia="ar-SA"/>
        </w:rPr>
        <w:t xml:space="preserve"> </w:t>
      </w:r>
      <w:r w:rsidRPr="00C81826">
        <w:rPr>
          <w:rFonts w:ascii="Times New Roman" w:eastAsia="Calibri" w:hAnsi="Times New Roman" w:cs="Calibri"/>
          <w:sz w:val="24"/>
          <w:szCs w:val="24"/>
          <w:u w:val="single"/>
          <w:lang w:eastAsia="ar-SA"/>
        </w:rPr>
        <w:t>З</w:t>
      </w:r>
      <w:r w:rsidR="00F72521" w:rsidRPr="00C81826">
        <w:rPr>
          <w:rFonts w:ascii="Times New Roman" w:eastAsia="Calibri" w:hAnsi="Times New Roman" w:cs="Calibri"/>
          <w:sz w:val="24"/>
          <w:szCs w:val="24"/>
          <w:u w:val="single"/>
          <w:lang w:eastAsia="ar-SA"/>
        </w:rPr>
        <w:t xml:space="preserve">адолженность </w:t>
      </w:r>
      <w:r w:rsidRPr="00C81826">
        <w:rPr>
          <w:rFonts w:ascii="Times New Roman" w:eastAsia="Calibri" w:hAnsi="Times New Roman" w:cs="Calibri"/>
          <w:sz w:val="24"/>
          <w:szCs w:val="24"/>
          <w:u w:val="single"/>
          <w:lang w:eastAsia="ar-SA"/>
        </w:rPr>
        <w:t xml:space="preserve">по доходам </w:t>
      </w:r>
      <w:r w:rsidR="002666AA" w:rsidRPr="00C81826">
        <w:rPr>
          <w:rFonts w:ascii="Times New Roman" w:eastAsia="Calibri" w:hAnsi="Times New Roman" w:cs="Calibri"/>
          <w:sz w:val="24"/>
          <w:szCs w:val="24"/>
          <w:lang w:eastAsia="ar-SA"/>
        </w:rPr>
        <w:t>составляет</w:t>
      </w:r>
      <w:r w:rsidR="002666AA" w:rsidRPr="00425BF2">
        <w:rPr>
          <w:rFonts w:ascii="Times New Roman" w:eastAsia="Calibri" w:hAnsi="Times New Roman" w:cs="Calibri"/>
          <w:sz w:val="24"/>
          <w:szCs w:val="24"/>
          <w:lang w:eastAsia="ar-SA"/>
        </w:rPr>
        <w:t xml:space="preserve"> </w:t>
      </w:r>
      <w:r w:rsidR="006F5122" w:rsidRPr="00425BF2">
        <w:rPr>
          <w:rFonts w:ascii="Times New Roman" w:eastAsia="Calibri" w:hAnsi="Times New Roman" w:cs="Calibri"/>
          <w:sz w:val="24"/>
          <w:szCs w:val="24"/>
          <w:lang w:eastAsia="ar-SA"/>
        </w:rPr>
        <w:t>2867579,7</w:t>
      </w:r>
      <w:r w:rsidR="00F72521" w:rsidRPr="00425BF2">
        <w:rPr>
          <w:rFonts w:ascii="Times New Roman" w:eastAsia="Calibri" w:hAnsi="Times New Roman" w:cs="Calibri"/>
          <w:sz w:val="24"/>
          <w:szCs w:val="24"/>
          <w:lang w:eastAsia="ar-SA"/>
        </w:rPr>
        <w:t xml:space="preserve"> тыс. руб.</w:t>
      </w:r>
      <w:r w:rsidR="00B75B9F" w:rsidRPr="00425BF2">
        <w:rPr>
          <w:rFonts w:ascii="Times New Roman" w:eastAsia="Calibri" w:hAnsi="Times New Roman" w:cs="Calibri"/>
          <w:sz w:val="24"/>
          <w:szCs w:val="24"/>
          <w:lang w:eastAsia="ar-SA"/>
        </w:rPr>
        <w:t xml:space="preserve">, </w:t>
      </w:r>
      <w:r w:rsidR="00C81826">
        <w:rPr>
          <w:rFonts w:ascii="Times New Roman" w:eastAsia="Calibri" w:hAnsi="Times New Roman" w:cs="Calibri"/>
          <w:sz w:val="24"/>
          <w:szCs w:val="24"/>
          <w:lang w:eastAsia="ar-SA"/>
        </w:rPr>
        <w:t>(</w:t>
      </w:r>
      <w:r w:rsidR="00212306">
        <w:rPr>
          <w:rFonts w:ascii="Times New Roman" w:eastAsia="Calibri" w:hAnsi="Times New Roman" w:cs="Calibri"/>
          <w:sz w:val="24"/>
          <w:szCs w:val="24"/>
          <w:lang w:eastAsia="ar-SA"/>
        </w:rPr>
        <w:t xml:space="preserve">из них </w:t>
      </w:r>
      <w:r w:rsidR="00B75B9F" w:rsidRPr="00425BF2">
        <w:rPr>
          <w:rFonts w:ascii="Times New Roman" w:eastAsia="Calibri" w:hAnsi="Times New Roman" w:cs="Calibri"/>
          <w:sz w:val="24"/>
          <w:szCs w:val="24"/>
          <w:lang w:eastAsia="ar-SA"/>
        </w:rPr>
        <w:t>долгосрочн</w:t>
      </w:r>
      <w:r w:rsidR="008A3D88" w:rsidRPr="00425BF2">
        <w:rPr>
          <w:rFonts w:ascii="Times New Roman" w:eastAsia="Calibri" w:hAnsi="Times New Roman" w:cs="Calibri"/>
          <w:sz w:val="24"/>
          <w:szCs w:val="24"/>
          <w:lang w:eastAsia="ar-SA"/>
        </w:rPr>
        <w:t>ая</w:t>
      </w:r>
      <w:r w:rsidR="004C3AE4" w:rsidRPr="00425BF2">
        <w:rPr>
          <w:rFonts w:ascii="Times New Roman" w:eastAsia="Calibri" w:hAnsi="Times New Roman" w:cs="Calibri"/>
          <w:sz w:val="24"/>
          <w:szCs w:val="24"/>
          <w:lang w:eastAsia="ar-SA"/>
        </w:rPr>
        <w:t xml:space="preserve"> </w:t>
      </w:r>
      <w:r w:rsidR="0012144F">
        <w:rPr>
          <w:rFonts w:ascii="Times New Roman" w:eastAsia="Calibri" w:hAnsi="Times New Roman" w:cs="Calibri"/>
          <w:sz w:val="24"/>
          <w:szCs w:val="24"/>
          <w:lang w:eastAsia="ar-SA"/>
        </w:rPr>
        <w:t>задолженность</w:t>
      </w:r>
      <w:r w:rsidR="000F6636" w:rsidRPr="00425BF2">
        <w:rPr>
          <w:rFonts w:ascii="Times New Roman" w:eastAsia="Calibri" w:hAnsi="Times New Roman" w:cs="Calibri"/>
          <w:sz w:val="24"/>
          <w:szCs w:val="24"/>
          <w:lang w:eastAsia="ar-SA"/>
        </w:rPr>
        <w:t xml:space="preserve"> </w:t>
      </w:r>
      <w:r w:rsidR="00FE7F2B">
        <w:rPr>
          <w:rFonts w:ascii="Times New Roman" w:eastAsia="Calibri" w:hAnsi="Times New Roman" w:cs="Calibri"/>
          <w:sz w:val="24"/>
          <w:szCs w:val="24"/>
          <w:lang w:eastAsia="ar-SA"/>
        </w:rPr>
        <w:t>-</w:t>
      </w:r>
      <w:r w:rsidR="00BA200C" w:rsidRPr="00425BF2">
        <w:rPr>
          <w:rFonts w:ascii="Times New Roman" w:eastAsia="Calibri" w:hAnsi="Times New Roman" w:cs="Calibri"/>
          <w:sz w:val="24"/>
          <w:szCs w:val="24"/>
          <w:lang w:eastAsia="ar-SA"/>
        </w:rPr>
        <w:t xml:space="preserve"> </w:t>
      </w:r>
      <w:r w:rsidR="006F5122" w:rsidRPr="00425BF2">
        <w:rPr>
          <w:rFonts w:ascii="Times New Roman" w:eastAsia="Calibri" w:hAnsi="Times New Roman" w:cs="Calibri"/>
          <w:sz w:val="24"/>
          <w:szCs w:val="24"/>
          <w:lang w:eastAsia="ar-SA"/>
        </w:rPr>
        <w:t>2038935,1</w:t>
      </w:r>
      <w:r w:rsidR="002666AA" w:rsidRPr="00425BF2">
        <w:rPr>
          <w:rFonts w:ascii="Times New Roman" w:eastAsia="Calibri" w:hAnsi="Times New Roman" w:cs="Calibri"/>
          <w:sz w:val="24"/>
          <w:szCs w:val="24"/>
          <w:lang w:eastAsia="ar-SA"/>
        </w:rPr>
        <w:t xml:space="preserve"> тыс. руб.</w:t>
      </w:r>
      <w:r w:rsidR="00C81826">
        <w:rPr>
          <w:rFonts w:ascii="Times New Roman" w:eastAsia="Calibri" w:hAnsi="Times New Roman" w:cs="Calibri"/>
          <w:sz w:val="24"/>
          <w:szCs w:val="24"/>
          <w:lang w:eastAsia="ar-SA"/>
        </w:rPr>
        <w:t>)</w:t>
      </w:r>
      <w:r w:rsidR="0012144F">
        <w:rPr>
          <w:rFonts w:ascii="Times New Roman" w:eastAsia="Calibri" w:hAnsi="Times New Roman" w:cs="Calibri"/>
          <w:sz w:val="24"/>
          <w:szCs w:val="24"/>
          <w:lang w:eastAsia="ar-SA"/>
        </w:rPr>
        <w:t xml:space="preserve">. </w:t>
      </w:r>
      <w:r w:rsidR="00EF1148">
        <w:rPr>
          <w:rFonts w:ascii="Times New Roman" w:eastAsia="Calibri" w:hAnsi="Times New Roman" w:cs="Calibri"/>
          <w:sz w:val="24"/>
          <w:szCs w:val="24"/>
          <w:lang w:eastAsia="ar-SA"/>
        </w:rPr>
        <w:t>В том числе:</w:t>
      </w:r>
    </w:p>
    <w:p w:rsidR="00BA74B7" w:rsidRDefault="00BA74B7" w:rsidP="007363F5">
      <w:pPr>
        <w:autoSpaceDE w:val="0"/>
        <w:spacing w:after="0" w:line="100" w:lineRule="atLeast"/>
        <w:ind w:firstLine="709"/>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 </w:t>
      </w:r>
      <w:r w:rsidR="00C81826">
        <w:rPr>
          <w:rFonts w:ascii="Times New Roman" w:eastAsia="Calibri" w:hAnsi="Times New Roman" w:cs="Calibri"/>
          <w:sz w:val="24"/>
          <w:szCs w:val="24"/>
          <w:lang w:eastAsia="ar-SA"/>
        </w:rPr>
        <w:t>р</w:t>
      </w:r>
      <w:r w:rsidR="00D97C9C">
        <w:rPr>
          <w:rFonts w:ascii="Times New Roman" w:eastAsia="Calibri" w:hAnsi="Times New Roman" w:cs="Calibri"/>
          <w:sz w:val="24"/>
          <w:szCs w:val="24"/>
          <w:lang w:eastAsia="ar-SA"/>
        </w:rPr>
        <w:t xml:space="preserve">асчеты с плательщиками налогов 21537,9 тыс. руб., </w:t>
      </w:r>
    </w:p>
    <w:p w:rsidR="00BA74B7" w:rsidRDefault="007363F5" w:rsidP="007363F5">
      <w:pPr>
        <w:autoSpaceDE w:val="0"/>
        <w:spacing w:after="0" w:line="100" w:lineRule="atLeast"/>
        <w:ind w:firstLine="709"/>
        <w:jc w:val="both"/>
        <w:rPr>
          <w:rFonts w:ascii="Times New Roman" w:hAnsi="Times New Roman" w:cs="Calibri"/>
          <w:sz w:val="24"/>
          <w:szCs w:val="24"/>
          <w:lang w:eastAsia="ar-SA"/>
        </w:rPr>
      </w:pPr>
      <w:r>
        <w:rPr>
          <w:rFonts w:ascii="Times New Roman" w:eastAsia="Calibri" w:hAnsi="Times New Roman" w:cs="Calibri"/>
          <w:sz w:val="24"/>
          <w:szCs w:val="24"/>
          <w:lang w:eastAsia="ar-SA"/>
        </w:rPr>
        <w:t>-</w:t>
      </w:r>
      <w:r w:rsidR="00D97C9C">
        <w:rPr>
          <w:rFonts w:ascii="Times New Roman" w:eastAsia="Calibri" w:hAnsi="Times New Roman" w:cs="Calibri"/>
          <w:sz w:val="24"/>
          <w:szCs w:val="24"/>
          <w:lang w:eastAsia="ar-SA"/>
        </w:rPr>
        <w:t>р</w:t>
      </w:r>
      <w:r w:rsidR="00F72521" w:rsidRPr="00425BF2">
        <w:rPr>
          <w:rFonts w:ascii="Times New Roman" w:hAnsi="Times New Roman" w:cs="Calibri"/>
          <w:sz w:val="24"/>
          <w:szCs w:val="24"/>
          <w:lang w:eastAsia="ar-SA"/>
        </w:rPr>
        <w:t xml:space="preserve">асчеты с плательщиками доходов от собственности </w:t>
      </w:r>
      <w:r w:rsidR="00B852E4" w:rsidRPr="00425BF2">
        <w:rPr>
          <w:rFonts w:ascii="Times New Roman" w:hAnsi="Times New Roman" w:cs="Calibri"/>
          <w:sz w:val="24"/>
          <w:szCs w:val="24"/>
          <w:lang w:eastAsia="ar-SA"/>
        </w:rPr>
        <w:t>2515218,3</w:t>
      </w:r>
      <w:r w:rsidR="00F72521" w:rsidRPr="00425BF2">
        <w:rPr>
          <w:rFonts w:ascii="Times New Roman" w:hAnsi="Times New Roman" w:cs="Calibri"/>
          <w:sz w:val="24"/>
          <w:szCs w:val="24"/>
          <w:lang w:eastAsia="ar-SA"/>
        </w:rPr>
        <w:t xml:space="preserve"> тыс. руб.</w:t>
      </w:r>
      <w:r w:rsidR="002666AA" w:rsidRPr="00425BF2">
        <w:rPr>
          <w:rFonts w:ascii="Times New Roman" w:hAnsi="Times New Roman" w:cs="Calibri"/>
          <w:sz w:val="24"/>
          <w:szCs w:val="24"/>
          <w:lang w:eastAsia="ar-SA"/>
        </w:rPr>
        <w:t>(</w:t>
      </w:r>
      <w:r w:rsidR="00B81670" w:rsidRPr="00425BF2">
        <w:rPr>
          <w:rFonts w:ascii="Times New Roman" w:hAnsi="Times New Roman" w:cs="Calibri"/>
          <w:sz w:val="24"/>
          <w:szCs w:val="24"/>
          <w:lang w:eastAsia="ar-SA"/>
        </w:rPr>
        <w:t>+</w:t>
      </w:r>
      <w:r w:rsidR="00B852E4" w:rsidRPr="00425BF2">
        <w:rPr>
          <w:rFonts w:ascii="Times New Roman" w:hAnsi="Times New Roman" w:cs="Calibri"/>
          <w:sz w:val="24"/>
          <w:szCs w:val="24"/>
          <w:lang w:eastAsia="ar-SA"/>
        </w:rPr>
        <w:t>619294,1</w:t>
      </w:r>
      <w:r w:rsidR="00E23711" w:rsidRPr="00425BF2">
        <w:rPr>
          <w:rFonts w:ascii="Times New Roman" w:hAnsi="Times New Roman" w:cs="Calibri"/>
          <w:sz w:val="24"/>
          <w:szCs w:val="24"/>
          <w:lang w:eastAsia="ar-SA"/>
        </w:rPr>
        <w:t xml:space="preserve"> тыс. руб.</w:t>
      </w:r>
      <w:r w:rsidR="00805F54" w:rsidRPr="00425BF2">
        <w:rPr>
          <w:rFonts w:ascii="Times New Roman" w:hAnsi="Times New Roman" w:cs="Calibri"/>
          <w:sz w:val="24"/>
          <w:szCs w:val="24"/>
          <w:lang w:eastAsia="ar-SA"/>
        </w:rPr>
        <w:t xml:space="preserve"> аренда земли и имущ</w:t>
      </w:r>
      <w:r w:rsidR="00BA74B7">
        <w:rPr>
          <w:rFonts w:ascii="Times New Roman" w:hAnsi="Times New Roman" w:cs="Calibri"/>
          <w:sz w:val="24"/>
          <w:szCs w:val="24"/>
          <w:lang w:eastAsia="ar-SA"/>
        </w:rPr>
        <w:t>ества</w:t>
      </w:r>
      <w:r w:rsidR="00E23711" w:rsidRPr="00425BF2">
        <w:rPr>
          <w:rFonts w:ascii="Times New Roman" w:hAnsi="Times New Roman" w:cs="Calibri"/>
          <w:sz w:val="24"/>
          <w:szCs w:val="24"/>
          <w:lang w:eastAsia="ar-SA"/>
        </w:rPr>
        <w:t>)</w:t>
      </w:r>
      <w:r w:rsidR="00F72521" w:rsidRPr="00425BF2">
        <w:rPr>
          <w:rFonts w:ascii="Times New Roman" w:hAnsi="Times New Roman" w:cs="Calibri"/>
          <w:sz w:val="24"/>
          <w:szCs w:val="24"/>
          <w:lang w:eastAsia="ar-SA"/>
        </w:rPr>
        <w:t xml:space="preserve">, </w:t>
      </w:r>
    </w:p>
    <w:p w:rsidR="00BA74B7" w:rsidRDefault="00BA74B7" w:rsidP="007363F5">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r w:rsidR="006E5D1F" w:rsidRPr="00425BF2">
        <w:rPr>
          <w:rFonts w:ascii="Times New Roman" w:hAnsi="Times New Roman" w:cs="Calibri"/>
          <w:sz w:val="24"/>
          <w:szCs w:val="24"/>
          <w:lang w:eastAsia="ar-SA"/>
        </w:rPr>
        <w:t xml:space="preserve">расчеты по доходам от прочих сумм принудительного изъятия </w:t>
      </w:r>
      <w:r w:rsidR="00B852E4" w:rsidRPr="00425BF2">
        <w:rPr>
          <w:rFonts w:ascii="Times New Roman" w:hAnsi="Times New Roman" w:cs="Calibri"/>
          <w:sz w:val="24"/>
          <w:szCs w:val="24"/>
          <w:lang w:eastAsia="ar-SA"/>
        </w:rPr>
        <w:t>3691,8</w:t>
      </w:r>
      <w:r w:rsidR="006E5D1F" w:rsidRPr="00425BF2">
        <w:rPr>
          <w:rFonts w:ascii="Times New Roman" w:hAnsi="Times New Roman" w:cs="Calibri"/>
          <w:sz w:val="24"/>
          <w:szCs w:val="24"/>
          <w:lang w:eastAsia="ar-SA"/>
        </w:rPr>
        <w:t xml:space="preserve"> тыс. руб. (+</w:t>
      </w:r>
      <w:r w:rsidR="00B852E4" w:rsidRPr="00425BF2">
        <w:rPr>
          <w:rFonts w:ascii="Times New Roman" w:hAnsi="Times New Roman" w:cs="Calibri"/>
          <w:sz w:val="24"/>
          <w:szCs w:val="24"/>
          <w:lang w:eastAsia="ar-SA"/>
        </w:rPr>
        <w:t>2743,4</w:t>
      </w:r>
      <w:r w:rsidR="006E5D1F" w:rsidRPr="00425BF2">
        <w:rPr>
          <w:rFonts w:ascii="Times New Roman" w:hAnsi="Times New Roman" w:cs="Calibri"/>
          <w:sz w:val="24"/>
          <w:szCs w:val="24"/>
          <w:lang w:eastAsia="ar-SA"/>
        </w:rPr>
        <w:t xml:space="preserve"> тыс. руб.), </w:t>
      </w:r>
      <w:r w:rsidR="00DA0EBF" w:rsidRPr="00425BF2">
        <w:rPr>
          <w:rFonts w:ascii="Times New Roman" w:hAnsi="Times New Roman" w:cs="Calibri"/>
          <w:sz w:val="24"/>
          <w:szCs w:val="24"/>
          <w:lang w:eastAsia="ar-SA"/>
        </w:rPr>
        <w:t xml:space="preserve"> </w:t>
      </w:r>
    </w:p>
    <w:p w:rsidR="00C81826" w:rsidRDefault="00C81826" w:rsidP="007363F5">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r w:rsidR="006E5D1F" w:rsidRPr="00425BF2">
        <w:rPr>
          <w:rFonts w:ascii="Times New Roman" w:hAnsi="Times New Roman" w:cs="Calibri"/>
          <w:sz w:val="24"/>
          <w:szCs w:val="24"/>
          <w:lang w:eastAsia="ar-SA"/>
        </w:rPr>
        <w:t>расчеты по поступлениям от других бюджетов бюджетной системы</w:t>
      </w:r>
      <w:r w:rsidR="000B5636" w:rsidRPr="00425BF2">
        <w:rPr>
          <w:rFonts w:ascii="Times New Roman" w:hAnsi="Times New Roman" w:cs="Calibri"/>
          <w:sz w:val="24"/>
          <w:szCs w:val="24"/>
          <w:lang w:eastAsia="ar-SA"/>
        </w:rPr>
        <w:t xml:space="preserve"> </w:t>
      </w:r>
      <w:r w:rsidR="00B852E4" w:rsidRPr="00425BF2">
        <w:rPr>
          <w:rFonts w:ascii="Times New Roman" w:hAnsi="Times New Roman" w:cs="Calibri"/>
          <w:sz w:val="24"/>
          <w:szCs w:val="24"/>
          <w:lang w:eastAsia="ar-SA"/>
        </w:rPr>
        <w:t>183989,1</w:t>
      </w:r>
      <w:r w:rsidR="006E5D1F" w:rsidRPr="00425BF2">
        <w:rPr>
          <w:rFonts w:ascii="Times New Roman" w:hAnsi="Times New Roman" w:cs="Calibri"/>
          <w:sz w:val="24"/>
          <w:szCs w:val="24"/>
          <w:lang w:eastAsia="ar-SA"/>
        </w:rPr>
        <w:t xml:space="preserve"> тыс. руб. (+</w:t>
      </w:r>
      <w:r w:rsidR="00B852E4" w:rsidRPr="00425BF2">
        <w:rPr>
          <w:rFonts w:ascii="Times New Roman" w:hAnsi="Times New Roman" w:cs="Calibri"/>
          <w:sz w:val="24"/>
          <w:szCs w:val="24"/>
          <w:lang w:eastAsia="ar-SA"/>
        </w:rPr>
        <w:t>108837,7</w:t>
      </w:r>
      <w:r w:rsidR="006E5D1F" w:rsidRPr="00425BF2">
        <w:rPr>
          <w:rFonts w:ascii="Times New Roman" w:hAnsi="Times New Roman" w:cs="Calibri"/>
          <w:sz w:val="24"/>
          <w:szCs w:val="24"/>
          <w:lang w:eastAsia="ar-SA"/>
        </w:rPr>
        <w:t xml:space="preserve"> тыс. руб.), </w:t>
      </w:r>
    </w:p>
    <w:p w:rsidR="00BA74B7" w:rsidRDefault="00C81826" w:rsidP="007363F5">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r w:rsidR="006E5D1F" w:rsidRPr="00425BF2">
        <w:rPr>
          <w:rFonts w:ascii="Times New Roman" w:hAnsi="Times New Roman" w:cs="Calibri"/>
          <w:sz w:val="24"/>
          <w:szCs w:val="24"/>
          <w:lang w:eastAsia="ar-SA"/>
        </w:rPr>
        <w:t xml:space="preserve">расчеты по поступлениям капитального характера от других бюджетов бюджетной системы </w:t>
      </w:r>
      <w:r w:rsidR="00B852E4" w:rsidRPr="00425BF2">
        <w:rPr>
          <w:rFonts w:ascii="Times New Roman" w:hAnsi="Times New Roman" w:cs="Calibri"/>
          <w:sz w:val="24"/>
          <w:szCs w:val="24"/>
          <w:lang w:eastAsia="ar-SA"/>
        </w:rPr>
        <w:t xml:space="preserve">118902,4 тыс. руб. (-64560,9 </w:t>
      </w:r>
      <w:r w:rsidR="006E5D1F" w:rsidRPr="00425BF2">
        <w:rPr>
          <w:rFonts w:ascii="Times New Roman" w:hAnsi="Times New Roman" w:cs="Calibri"/>
          <w:sz w:val="24"/>
          <w:szCs w:val="24"/>
          <w:lang w:eastAsia="ar-SA"/>
        </w:rPr>
        <w:t xml:space="preserve">тыс. руб.) </w:t>
      </w:r>
      <w:r w:rsidR="00DA0EBF" w:rsidRPr="00425BF2">
        <w:rPr>
          <w:rFonts w:ascii="Times New Roman" w:hAnsi="Times New Roman" w:cs="Calibri"/>
          <w:sz w:val="24"/>
          <w:szCs w:val="24"/>
          <w:lang w:eastAsia="ar-SA"/>
        </w:rPr>
        <w:t>и пр.;</w:t>
      </w:r>
      <w:r w:rsidR="00F72521" w:rsidRPr="00425BF2">
        <w:rPr>
          <w:rFonts w:ascii="Times New Roman" w:hAnsi="Times New Roman" w:cs="Calibri"/>
          <w:sz w:val="24"/>
          <w:szCs w:val="24"/>
          <w:lang w:eastAsia="ar-SA"/>
        </w:rPr>
        <w:t xml:space="preserve"> </w:t>
      </w:r>
    </w:p>
    <w:p w:rsidR="00C81826" w:rsidRDefault="00BA74B7" w:rsidP="007363F5">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2. </w:t>
      </w:r>
      <w:r w:rsidR="00C81826">
        <w:rPr>
          <w:rFonts w:ascii="Times New Roman" w:hAnsi="Times New Roman" w:cs="Calibri"/>
          <w:sz w:val="24"/>
          <w:szCs w:val="24"/>
          <w:lang w:eastAsia="ar-SA"/>
        </w:rPr>
        <w:t xml:space="preserve">  </w:t>
      </w:r>
      <w:r w:rsidRPr="00C81826">
        <w:rPr>
          <w:rFonts w:ascii="Times New Roman" w:hAnsi="Times New Roman" w:cs="Calibri"/>
          <w:sz w:val="24"/>
          <w:szCs w:val="24"/>
          <w:u w:val="single"/>
          <w:lang w:eastAsia="ar-SA"/>
        </w:rPr>
        <w:t>З</w:t>
      </w:r>
      <w:r w:rsidR="004A3A66" w:rsidRPr="00C81826">
        <w:rPr>
          <w:rFonts w:ascii="Times New Roman" w:hAnsi="Times New Roman" w:cs="Calibri"/>
          <w:sz w:val="24"/>
          <w:szCs w:val="24"/>
          <w:u w:val="single"/>
          <w:lang w:eastAsia="ar-SA"/>
        </w:rPr>
        <w:t xml:space="preserve">адолженности по </w:t>
      </w:r>
      <w:r w:rsidR="00AB6F8B" w:rsidRPr="00C81826">
        <w:rPr>
          <w:rFonts w:ascii="Times New Roman" w:hAnsi="Times New Roman" w:cs="Calibri"/>
          <w:sz w:val="24"/>
          <w:szCs w:val="24"/>
          <w:u w:val="single"/>
          <w:lang w:eastAsia="ar-SA"/>
        </w:rPr>
        <w:t>выплатам</w:t>
      </w:r>
      <w:r w:rsidR="004A3A66" w:rsidRPr="00672B88">
        <w:rPr>
          <w:rFonts w:ascii="Times New Roman" w:hAnsi="Times New Roman" w:cs="Calibri"/>
          <w:sz w:val="24"/>
          <w:szCs w:val="24"/>
          <w:lang w:eastAsia="ar-SA"/>
        </w:rPr>
        <w:t xml:space="preserve"> </w:t>
      </w:r>
      <w:r w:rsidR="00C81826">
        <w:rPr>
          <w:rFonts w:ascii="Times New Roman" w:hAnsi="Times New Roman" w:cs="Calibri"/>
          <w:sz w:val="24"/>
          <w:szCs w:val="24"/>
          <w:lang w:eastAsia="ar-SA"/>
        </w:rPr>
        <w:t xml:space="preserve">составляет </w:t>
      </w:r>
      <w:r w:rsidR="00AB6F8B" w:rsidRPr="00672B88">
        <w:rPr>
          <w:rFonts w:ascii="Times New Roman" w:hAnsi="Times New Roman" w:cs="Calibri"/>
          <w:sz w:val="24"/>
          <w:szCs w:val="24"/>
          <w:lang w:eastAsia="ar-SA"/>
        </w:rPr>
        <w:t>20454,0</w:t>
      </w:r>
      <w:r w:rsidR="00F72521" w:rsidRPr="00672B88">
        <w:rPr>
          <w:rFonts w:ascii="Times New Roman" w:hAnsi="Times New Roman" w:cs="Calibri"/>
          <w:sz w:val="24"/>
          <w:szCs w:val="24"/>
          <w:lang w:eastAsia="ar-SA"/>
        </w:rPr>
        <w:t xml:space="preserve"> </w:t>
      </w:r>
      <w:r w:rsidR="00F72521" w:rsidRPr="00425BF2">
        <w:rPr>
          <w:rFonts w:ascii="Times New Roman" w:hAnsi="Times New Roman" w:cs="Calibri"/>
          <w:sz w:val="24"/>
          <w:szCs w:val="24"/>
          <w:lang w:eastAsia="ar-SA"/>
        </w:rPr>
        <w:t>тыс. руб.</w:t>
      </w:r>
      <w:r w:rsidR="00C81826">
        <w:rPr>
          <w:rFonts w:ascii="Times New Roman" w:hAnsi="Times New Roman" w:cs="Calibri"/>
          <w:sz w:val="24"/>
          <w:szCs w:val="24"/>
          <w:lang w:eastAsia="ar-SA"/>
        </w:rPr>
        <w:t xml:space="preserve"> </w:t>
      </w:r>
      <w:r w:rsidR="00BC207D">
        <w:rPr>
          <w:rFonts w:ascii="Times New Roman" w:hAnsi="Times New Roman" w:cs="Calibri"/>
          <w:sz w:val="24"/>
          <w:szCs w:val="24"/>
          <w:lang w:eastAsia="ar-SA"/>
        </w:rPr>
        <w:t>В том числе:</w:t>
      </w:r>
    </w:p>
    <w:p w:rsidR="00C81826" w:rsidRDefault="00C81826" w:rsidP="007363F5">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r w:rsidR="008A3D88" w:rsidRPr="00425BF2">
        <w:rPr>
          <w:rFonts w:ascii="Times New Roman" w:hAnsi="Times New Roman" w:cs="Calibri"/>
          <w:sz w:val="24"/>
          <w:szCs w:val="24"/>
          <w:lang w:eastAsia="ar-SA"/>
        </w:rPr>
        <w:t xml:space="preserve">расчеты по оплате труда </w:t>
      </w:r>
      <w:r w:rsidR="00B852E4" w:rsidRPr="00425BF2">
        <w:rPr>
          <w:rFonts w:ascii="Times New Roman" w:hAnsi="Times New Roman" w:cs="Calibri"/>
          <w:sz w:val="24"/>
          <w:szCs w:val="24"/>
          <w:lang w:eastAsia="ar-SA"/>
        </w:rPr>
        <w:t>327,5</w:t>
      </w:r>
      <w:r w:rsidR="003F6D0B" w:rsidRPr="00425BF2">
        <w:rPr>
          <w:rFonts w:ascii="Times New Roman" w:hAnsi="Times New Roman" w:cs="Calibri"/>
          <w:sz w:val="24"/>
          <w:szCs w:val="24"/>
          <w:lang w:eastAsia="ar-SA"/>
        </w:rPr>
        <w:t xml:space="preserve"> </w:t>
      </w:r>
      <w:r w:rsidR="00F72521" w:rsidRPr="00425BF2">
        <w:rPr>
          <w:rFonts w:ascii="Times New Roman" w:hAnsi="Times New Roman" w:cs="Calibri"/>
          <w:sz w:val="24"/>
          <w:szCs w:val="24"/>
          <w:lang w:eastAsia="ar-SA"/>
        </w:rPr>
        <w:t>тыс. руб.</w:t>
      </w:r>
      <w:r w:rsidR="008A3D88" w:rsidRPr="00425BF2">
        <w:rPr>
          <w:rFonts w:ascii="Times New Roman" w:hAnsi="Times New Roman" w:cs="Calibri"/>
          <w:sz w:val="24"/>
          <w:szCs w:val="24"/>
          <w:lang w:eastAsia="ar-SA"/>
        </w:rPr>
        <w:t>(+</w:t>
      </w:r>
      <w:r w:rsidR="00B852E4" w:rsidRPr="00425BF2">
        <w:rPr>
          <w:rFonts w:ascii="Times New Roman" w:hAnsi="Times New Roman" w:cs="Calibri"/>
          <w:sz w:val="24"/>
          <w:szCs w:val="24"/>
          <w:lang w:eastAsia="ar-SA"/>
        </w:rPr>
        <w:t>14,6</w:t>
      </w:r>
      <w:r w:rsidR="003F6D0B" w:rsidRPr="00425BF2">
        <w:rPr>
          <w:rFonts w:ascii="Times New Roman" w:hAnsi="Times New Roman" w:cs="Calibri"/>
          <w:sz w:val="24"/>
          <w:szCs w:val="24"/>
          <w:lang w:eastAsia="ar-SA"/>
        </w:rPr>
        <w:t xml:space="preserve"> тыс. руб.)</w:t>
      </w:r>
      <w:r w:rsidR="004A3A66" w:rsidRPr="00425BF2">
        <w:rPr>
          <w:rFonts w:ascii="Times New Roman" w:hAnsi="Times New Roman" w:cs="Calibri"/>
          <w:sz w:val="24"/>
          <w:szCs w:val="24"/>
          <w:lang w:eastAsia="ar-SA"/>
        </w:rPr>
        <w:t xml:space="preserve">, </w:t>
      </w:r>
    </w:p>
    <w:p w:rsidR="00C81826" w:rsidRDefault="00C81826" w:rsidP="007363F5">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r w:rsidR="00F26210" w:rsidRPr="00425BF2">
        <w:rPr>
          <w:rFonts w:ascii="Times New Roman" w:hAnsi="Times New Roman" w:cs="Calibri"/>
          <w:sz w:val="24"/>
          <w:szCs w:val="24"/>
          <w:lang w:eastAsia="ar-SA"/>
        </w:rPr>
        <w:t xml:space="preserve">приобретение основных средств </w:t>
      </w:r>
      <w:r w:rsidR="00B852E4" w:rsidRPr="00425BF2">
        <w:rPr>
          <w:rFonts w:ascii="Times New Roman" w:hAnsi="Times New Roman" w:cs="Calibri"/>
          <w:sz w:val="24"/>
          <w:szCs w:val="24"/>
          <w:lang w:eastAsia="ar-SA"/>
        </w:rPr>
        <w:t>12428,1 тыс. руб.(-1774,5</w:t>
      </w:r>
      <w:r w:rsidR="00F26210" w:rsidRPr="00425BF2">
        <w:rPr>
          <w:rFonts w:ascii="Times New Roman" w:hAnsi="Times New Roman" w:cs="Calibri"/>
          <w:sz w:val="24"/>
          <w:szCs w:val="24"/>
          <w:lang w:eastAsia="ar-SA"/>
        </w:rPr>
        <w:t xml:space="preserve"> тыс. руб.</w:t>
      </w:r>
      <w:r w:rsidR="00C31F7F" w:rsidRPr="00425BF2">
        <w:rPr>
          <w:rFonts w:ascii="Times New Roman" w:hAnsi="Times New Roman" w:cs="Calibri"/>
          <w:sz w:val="24"/>
          <w:szCs w:val="24"/>
          <w:lang w:eastAsia="ar-SA"/>
        </w:rPr>
        <w:t xml:space="preserve">- аванс </w:t>
      </w:r>
      <w:r w:rsidR="00AB6F8B">
        <w:rPr>
          <w:rFonts w:ascii="Times New Roman" w:hAnsi="Times New Roman" w:cs="Calibri"/>
          <w:sz w:val="24"/>
          <w:szCs w:val="24"/>
          <w:lang w:eastAsia="ar-SA"/>
        </w:rPr>
        <w:t>30%</w:t>
      </w:r>
      <w:r w:rsidR="00FB223A" w:rsidRPr="00425BF2">
        <w:rPr>
          <w:rFonts w:ascii="Times New Roman" w:hAnsi="Times New Roman" w:cs="Calibri"/>
          <w:sz w:val="24"/>
          <w:szCs w:val="24"/>
          <w:lang w:eastAsia="ar-SA"/>
        </w:rPr>
        <w:t xml:space="preserve"> на строительство </w:t>
      </w:r>
      <w:r w:rsidR="00C31F7F" w:rsidRPr="00425BF2">
        <w:rPr>
          <w:rFonts w:ascii="Times New Roman" w:hAnsi="Times New Roman" w:cs="Calibri"/>
          <w:sz w:val="24"/>
          <w:szCs w:val="24"/>
          <w:lang w:eastAsia="ar-SA"/>
        </w:rPr>
        <w:t>школы на 250 мест</w:t>
      </w:r>
      <w:r w:rsidR="00FB223A" w:rsidRPr="00425BF2">
        <w:rPr>
          <w:rFonts w:ascii="Times New Roman" w:hAnsi="Times New Roman" w:cs="Calibri"/>
          <w:sz w:val="24"/>
          <w:szCs w:val="24"/>
          <w:lang w:eastAsia="ar-SA"/>
        </w:rPr>
        <w:t xml:space="preserve"> в п. Отрадное</w:t>
      </w:r>
      <w:r w:rsidR="00AB6F8B">
        <w:rPr>
          <w:rFonts w:ascii="Times New Roman" w:hAnsi="Times New Roman" w:cs="Calibri"/>
          <w:sz w:val="24"/>
          <w:szCs w:val="24"/>
          <w:lang w:eastAsia="ar-SA"/>
        </w:rPr>
        <w:t>)</w:t>
      </w:r>
      <w:r w:rsidR="00F72521" w:rsidRPr="00425BF2">
        <w:rPr>
          <w:rFonts w:ascii="Times New Roman" w:hAnsi="Times New Roman" w:cs="Calibri"/>
          <w:sz w:val="24"/>
          <w:szCs w:val="24"/>
          <w:lang w:eastAsia="ar-SA"/>
        </w:rPr>
        <w:t xml:space="preserve">, </w:t>
      </w:r>
    </w:p>
    <w:p w:rsidR="00C81826" w:rsidRDefault="00C81826" w:rsidP="007363F5">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r w:rsidR="0013310D" w:rsidRPr="00425BF2">
        <w:rPr>
          <w:rFonts w:ascii="Times New Roman" w:hAnsi="Times New Roman" w:cs="Calibri"/>
          <w:sz w:val="24"/>
          <w:szCs w:val="24"/>
          <w:lang w:eastAsia="ar-SA"/>
        </w:rPr>
        <w:t xml:space="preserve">аванс </w:t>
      </w:r>
      <w:r w:rsidR="00F37077">
        <w:rPr>
          <w:rFonts w:ascii="Times New Roman" w:hAnsi="Times New Roman" w:cs="Calibri"/>
          <w:sz w:val="24"/>
          <w:szCs w:val="24"/>
          <w:lang w:eastAsia="ar-SA"/>
        </w:rPr>
        <w:t>за тех. присоединение</w:t>
      </w:r>
      <w:r w:rsidR="00F72521" w:rsidRPr="00425BF2">
        <w:rPr>
          <w:rFonts w:ascii="Times New Roman" w:hAnsi="Times New Roman" w:cs="Calibri"/>
          <w:sz w:val="24"/>
          <w:szCs w:val="24"/>
          <w:lang w:eastAsia="ar-SA"/>
        </w:rPr>
        <w:t xml:space="preserve"> </w:t>
      </w:r>
      <w:r w:rsidR="00C31F7F" w:rsidRPr="00425BF2">
        <w:rPr>
          <w:rFonts w:ascii="Times New Roman" w:hAnsi="Times New Roman" w:cs="Calibri"/>
          <w:sz w:val="24"/>
          <w:szCs w:val="24"/>
          <w:lang w:eastAsia="ar-SA"/>
        </w:rPr>
        <w:t>6764,3</w:t>
      </w:r>
      <w:r w:rsidR="00F72521" w:rsidRPr="00425BF2">
        <w:rPr>
          <w:rFonts w:ascii="Times New Roman" w:hAnsi="Times New Roman" w:cs="Calibri"/>
          <w:sz w:val="24"/>
          <w:szCs w:val="24"/>
          <w:lang w:eastAsia="ar-SA"/>
        </w:rPr>
        <w:t xml:space="preserve"> тыс. руб.</w:t>
      </w:r>
      <w:r w:rsidR="00141EA5" w:rsidRPr="00425BF2">
        <w:rPr>
          <w:rFonts w:ascii="Times New Roman" w:hAnsi="Times New Roman" w:cs="Calibri"/>
          <w:sz w:val="24"/>
          <w:szCs w:val="24"/>
          <w:lang w:eastAsia="ar-SA"/>
        </w:rPr>
        <w:t>(+</w:t>
      </w:r>
      <w:r w:rsidR="00C31F7F" w:rsidRPr="00425BF2">
        <w:rPr>
          <w:rFonts w:ascii="Times New Roman" w:hAnsi="Times New Roman" w:cs="Calibri"/>
          <w:sz w:val="24"/>
          <w:szCs w:val="24"/>
          <w:lang w:eastAsia="ar-SA"/>
        </w:rPr>
        <w:t>6517,3</w:t>
      </w:r>
      <w:r w:rsidR="00141EA5" w:rsidRPr="00425BF2">
        <w:rPr>
          <w:rFonts w:ascii="Times New Roman" w:hAnsi="Times New Roman" w:cs="Calibri"/>
          <w:sz w:val="24"/>
          <w:szCs w:val="24"/>
          <w:lang w:eastAsia="ar-SA"/>
        </w:rPr>
        <w:t>)</w:t>
      </w:r>
      <w:r w:rsidR="00691EEA" w:rsidRPr="00425BF2">
        <w:rPr>
          <w:rFonts w:ascii="Times New Roman" w:hAnsi="Times New Roman" w:cs="Calibri"/>
          <w:sz w:val="24"/>
          <w:szCs w:val="24"/>
          <w:lang w:eastAsia="ar-SA"/>
        </w:rPr>
        <w:t xml:space="preserve">, </w:t>
      </w:r>
    </w:p>
    <w:p w:rsidR="00BA74B7" w:rsidRDefault="00C81826" w:rsidP="007363F5">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r w:rsidR="00691EEA" w:rsidRPr="00425BF2">
        <w:rPr>
          <w:rFonts w:ascii="Times New Roman" w:hAnsi="Times New Roman" w:cs="Calibri"/>
          <w:sz w:val="24"/>
          <w:szCs w:val="24"/>
          <w:lang w:eastAsia="ar-SA"/>
        </w:rPr>
        <w:t xml:space="preserve">расчеты с подотчетными лицами </w:t>
      </w:r>
      <w:r w:rsidR="00C31F7F" w:rsidRPr="00425BF2">
        <w:rPr>
          <w:rFonts w:ascii="Times New Roman" w:hAnsi="Times New Roman" w:cs="Calibri"/>
          <w:sz w:val="24"/>
          <w:szCs w:val="24"/>
          <w:lang w:eastAsia="ar-SA"/>
        </w:rPr>
        <w:t>639,0</w:t>
      </w:r>
      <w:r w:rsidR="00691EEA" w:rsidRPr="00425BF2">
        <w:rPr>
          <w:rFonts w:ascii="Times New Roman" w:hAnsi="Times New Roman" w:cs="Calibri"/>
          <w:sz w:val="24"/>
          <w:szCs w:val="24"/>
          <w:lang w:eastAsia="ar-SA"/>
        </w:rPr>
        <w:t xml:space="preserve"> тыс. руб.</w:t>
      </w:r>
      <w:r w:rsidR="006B0F90" w:rsidRPr="00425BF2">
        <w:rPr>
          <w:rFonts w:ascii="Times New Roman" w:hAnsi="Times New Roman" w:cs="Calibri"/>
          <w:sz w:val="24"/>
          <w:szCs w:val="24"/>
          <w:lang w:eastAsia="ar-SA"/>
        </w:rPr>
        <w:t xml:space="preserve"> </w:t>
      </w:r>
      <w:r w:rsidR="00F37077">
        <w:rPr>
          <w:rFonts w:ascii="Times New Roman" w:hAnsi="Times New Roman" w:cs="Calibri"/>
          <w:sz w:val="24"/>
          <w:szCs w:val="24"/>
          <w:lang w:eastAsia="ar-SA"/>
        </w:rPr>
        <w:t>(</w:t>
      </w:r>
      <w:r w:rsidR="00C62445" w:rsidRPr="00425BF2">
        <w:rPr>
          <w:rFonts w:ascii="Times New Roman" w:hAnsi="Times New Roman" w:cs="Calibri"/>
          <w:sz w:val="24"/>
          <w:szCs w:val="24"/>
          <w:lang w:eastAsia="ar-SA"/>
        </w:rPr>
        <w:t>(</w:t>
      </w:r>
      <w:r w:rsidR="00141EA5" w:rsidRPr="00425BF2">
        <w:rPr>
          <w:rFonts w:ascii="Times New Roman" w:hAnsi="Times New Roman" w:cs="Calibri"/>
          <w:sz w:val="24"/>
          <w:szCs w:val="24"/>
          <w:lang w:eastAsia="ar-SA"/>
        </w:rPr>
        <w:t>+</w:t>
      </w:r>
      <w:r w:rsidR="00C31F7F" w:rsidRPr="00425BF2">
        <w:rPr>
          <w:rFonts w:ascii="Times New Roman" w:hAnsi="Times New Roman" w:cs="Calibri"/>
          <w:sz w:val="24"/>
          <w:szCs w:val="24"/>
          <w:lang w:eastAsia="ar-SA"/>
        </w:rPr>
        <w:t>222,4</w:t>
      </w:r>
      <w:r w:rsidR="003F6D0B" w:rsidRPr="00425BF2">
        <w:rPr>
          <w:rFonts w:ascii="Times New Roman" w:hAnsi="Times New Roman" w:cs="Calibri"/>
          <w:sz w:val="24"/>
          <w:szCs w:val="24"/>
          <w:lang w:eastAsia="ar-SA"/>
        </w:rPr>
        <w:t xml:space="preserve"> тыс. руб.</w:t>
      </w:r>
      <w:r w:rsidR="00141EA5" w:rsidRPr="00425BF2">
        <w:rPr>
          <w:rFonts w:ascii="Times New Roman" w:hAnsi="Times New Roman" w:cs="Calibri"/>
          <w:sz w:val="24"/>
          <w:szCs w:val="24"/>
          <w:lang w:eastAsia="ar-SA"/>
        </w:rPr>
        <w:t>)</w:t>
      </w:r>
      <w:r w:rsidR="003F6D0B" w:rsidRPr="00425BF2">
        <w:rPr>
          <w:rFonts w:ascii="Times New Roman" w:hAnsi="Times New Roman" w:cs="Calibri"/>
          <w:sz w:val="24"/>
          <w:szCs w:val="24"/>
          <w:lang w:eastAsia="ar-SA"/>
        </w:rPr>
        <w:t xml:space="preserve"> </w:t>
      </w:r>
      <w:r w:rsidR="00C62445" w:rsidRPr="00425BF2">
        <w:rPr>
          <w:rFonts w:ascii="Times New Roman" w:hAnsi="Times New Roman" w:cs="Calibri"/>
          <w:sz w:val="24"/>
          <w:szCs w:val="24"/>
          <w:lang w:eastAsia="ar-SA"/>
        </w:rPr>
        <w:t>выданы конв</w:t>
      </w:r>
      <w:r w:rsidR="006B0F90" w:rsidRPr="00425BF2">
        <w:rPr>
          <w:rFonts w:ascii="Times New Roman" w:hAnsi="Times New Roman" w:cs="Calibri"/>
          <w:sz w:val="24"/>
          <w:szCs w:val="24"/>
          <w:lang w:eastAsia="ar-SA"/>
        </w:rPr>
        <w:t>ерты, марки в декабре 20</w:t>
      </w:r>
      <w:r w:rsidR="00C31F7F" w:rsidRPr="00425BF2">
        <w:rPr>
          <w:rFonts w:ascii="Times New Roman" w:hAnsi="Times New Roman" w:cs="Calibri"/>
          <w:sz w:val="24"/>
          <w:szCs w:val="24"/>
          <w:lang w:eastAsia="ar-SA"/>
        </w:rPr>
        <w:t>21</w:t>
      </w:r>
      <w:r w:rsidR="006B0F90" w:rsidRPr="00425BF2">
        <w:rPr>
          <w:rFonts w:ascii="Times New Roman" w:hAnsi="Times New Roman" w:cs="Calibri"/>
          <w:sz w:val="24"/>
          <w:szCs w:val="24"/>
          <w:lang w:eastAsia="ar-SA"/>
        </w:rPr>
        <w:t xml:space="preserve"> года</w:t>
      </w:r>
      <w:r w:rsidR="00F72521" w:rsidRPr="00425BF2">
        <w:rPr>
          <w:rFonts w:ascii="Times New Roman" w:hAnsi="Times New Roman" w:cs="Calibri"/>
          <w:sz w:val="24"/>
          <w:szCs w:val="24"/>
          <w:lang w:eastAsia="ar-SA"/>
        </w:rPr>
        <w:t xml:space="preserve">), </w:t>
      </w:r>
    </w:p>
    <w:p w:rsidR="00BA74B7" w:rsidRDefault="00BA74B7" w:rsidP="007363F5">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3. </w:t>
      </w:r>
      <w:r w:rsidR="00C81826">
        <w:rPr>
          <w:rFonts w:ascii="Times New Roman" w:hAnsi="Times New Roman" w:cs="Calibri"/>
          <w:sz w:val="24"/>
          <w:szCs w:val="24"/>
          <w:lang w:eastAsia="ar-SA"/>
        </w:rPr>
        <w:t xml:space="preserve"> </w:t>
      </w:r>
      <w:r w:rsidRPr="00C81826">
        <w:rPr>
          <w:rFonts w:ascii="Times New Roman" w:hAnsi="Times New Roman" w:cs="Calibri"/>
          <w:sz w:val="24"/>
          <w:szCs w:val="24"/>
          <w:u w:val="single"/>
          <w:lang w:eastAsia="ar-SA"/>
        </w:rPr>
        <w:t>З</w:t>
      </w:r>
      <w:r w:rsidR="00F37077" w:rsidRPr="00C81826">
        <w:rPr>
          <w:rFonts w:ascii="Times New Roman" w:hAnsi="Times New Roman" w:cs="Calibri"/>
          <w:sz w:val="24"/>
          <w:szCs w:val="24"/>
          <w:u w:val="single"/>
          <w:lang w:eastAsia="ar-SA"/>
        </w:rPr>
        <w:t>адолженность по расчетам</w:t>
      </w:r>
      <w:r w:rsidR="00F37077" w:rsidRPr="00F37077">
        <w:rPr>
          <w:rFonts w:ascii="Times New Roman" w:hAnsi="Times New Roman" w:cs="Calibri"/>
          <w:sz w:val="24"/>
          <w:szCs w:val="24"/>
          <w:lang w:eastAsia="ar-SA"/>
        </w:rPr>
        <w:t xml:space="preserve"> по платежам в бюджет составила 231,4 тыс. руб. (+168,2 тыс. руб.)</w:t>
      </w:r>
      <w:r w:rsidR="00F37077">
        <w:rPr>
          <w:rFonts w:ascii="Times New Roman" w:hAnsi="Times New Roman" w:cs="Calibri"/>
          <w:sz w:val="24"/>
          <w:szCs w:val="24"/>
          <w:lang w:eastAsia="ar-SA"/>
        </w:rPr>
        <w:t xml:space="preserve">. </w:t>
      </w:r>
    </w:p>
    <w:p w:rsidR="007363F5" w:rsidRDefault="00BA74B7" w:rsidP="007363F5">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4. </w:t>
      </w:r>
      <w:r w:rsidR="00C81826">
        <w:rPr>
          <w:rFonts w:ascii="Times New Roman" w:hAnsi="Times New Roman" w:cs="Calibri"/>
          <w:sz w:val="24"/>
          <w:szCs w:val="24"/>
          <w:lang w:eastAsia="ar-SA"/>
        </w:rPr>
        <w:t xml:space="preserve">  </w:t>
      </w:r>
      <w:r w:rsidR="00F37077" w:rsidRPr="00C81826">
        <w:rPr>
          <w:rFonts w:ascii="Times New Roman" w:hAnsi="Times New Roman" w:cs="Calibri"/>
          <w:sz w:val="24"/>
          <w:szCs w:val="24"/>
          <w:u w:val="single"/>
          <w:lang w:eastAsia="ar-SA"/>
        </w:rPr>
        <w:t>З</w:t>
      </w:r>
      <w:r w:rsidR="00F72521" w:rsidRPr="00C81826">
        <w:rPr>
          <w:rFonts w:ascii="Times New Roman" w:hAnsi="Times New Roman" w:cs="Calibri"/>
          <w:sz w:val="24"/>
          <w:szCs w:val="24"/>
          <w:u w:val="single"/>
          <w:lang w:eastAsia="ar-SA"/>
        </w:rPr>
        <w:t>адолженности по ущербу</w:t>
      </w:r>
      <w:r w:rsidR="00F72521" w:rsidRPr="00425BF2">
        <w:rPr>
          <w:rFonts w:ascii="Times New Roman" w:hAnsi="Times New Roman" w:cs="Calibri"/>
          <w:sz w:val="24"/>
          <w:szCs w:val="24"/>
          <w:lang w:eastAsia="ar-SA"/>
        </w:rPr>
        <w:t xml:space="preserve"> и другим д</w:t>
      </w:r>
      <w:r w:rsidR="00C62445" w:rsidRPr="00425BF2">
        <w:rPr>
          <w:rFonts w:ascii="Times New Roman" w:hAnsi="Times New Roman" w:cs="Calibri"/>
          <w:sz w:val="24"/>
          <w:szCs w:val="24"/>
          <w:lang w:eastAsia="ar-SA"/>
        </w:rPr>
        <w:t xml:space="preserve">оходам  </w:t>
      </w:r>
      <w:r w:rsidR="00C31F7F" w:rsidRPr="00425BF2">
        <w:rPr>
          <w:rFonts w:ascii="Times New Roman" w:hAnsi="Times New Roman" w:cs="Calibri"/>
          <w:sz w:val="24"/>
          <w:szCs w:val="24"/>
          <w:lang w:eastAsia="ar-SA"/>
        </w:rPr>
        <w:t>60259,7</w:t>
      </w:r>
      <w:r w:rsidR="00F72521" w:rsidRPr="00425BF2">
        <w:rPr>
          <w:rFonts w:ascii="Times New Roman" w:hAnsi="Times New Roman" w:cs="Calibri"/>
          <w:sz w:val="24"/>
          <w:szCs w:val="24"/>
          <w:lang w:eastAsia="ar-SA"/>
        </w:rPr>
        <w:t xml:space="preserve"> тыс. руб.</w:t>
      </w:r>
      <w:r w:rsidR="006B0F90" w:rsidRPr="00425BF2">
        <w:rPr>
          <w:rFonts w:ascii="Times New Roman" w:hAnsi="Times New Roman" w:cs="Calibri"/>
          <w:sz w:val="24"/>
          <w:szCs w:val="24"/>
          <w:lang w:eastAsia="ar-SA"/>
        </w:rPr>
        <w:t xml:space="preserve"> </w:t>
      </w:r>
      <w:r w:rsidR="00C62445" w:rsidRPr="00425BF2">
        <w:rPr>
          <w:rFonts w:ascii="Times New Roman" w:hAnsi="Times New Roman" w:cs="Calibri"/>
          <w:sz w:val="24"/>
          <w:szCs w:val="24"/>
          <w:lang w:eastAsia="ar-SA"/>
        </w:rPr>
        <w:t>(</w:t>
      </w:r>
      <w:r w:rsidR="00907C15" w:rsidRPr="00425BF2">
        <w:rPr>
          <w:rFonts w:ascii="Times New Roman" w:hAnsi="Times New Roman" w:cs="Calibri"/>
          <w:sz w:val="24"/>
          <w:szCs w:val="24"/>
          <w:lang w:eastAsia="ar-SA"/>
        </w:rPr>
        <w:t>+</w:t>
      </w:r>
      <w:r w:rsidR="00C31F7F" w:rsidRPr="00425BF2">
        <w:rPr>
          <w:rFonts w:ascii="Times New Roman" w:hAnsi="Times New Roman" w:cs="Calibri"/>
          <w:sz w:val="24"/>
          <w:szCs w:val="24"/>
          <w:lang w:eastAsia="ar-SA"/>
        </w:rPr>
        <w:t>23199,3</w:t>
      </w:r>
      <w:r w:rsidR="00C62445" w:rsidRPr="00425BF2">
        <w:rPr>
          <w:rFonts w:ascii="Times New Roman" w:hAnsi="Times New Roman" w:cs="Calibri"/>
          <w:sz w:val="24"/>
          <w:szCs w:val="24"/>
          <w:lang w:eastAsia="ar-SA"/>
        </w:rPr>
        <w:t xml:space="preserve"> тыс. руб.)</w:t>
      </w:r>
      <w:r w:rsidR="00F72521" w:rsidRPr="00425BF2">
        <w:rPr>
          <w:rFonts w:ascii="Times New Roman" w:hAnsi="Times New Roman" w:cs="Calibri"/>
          <w:sz w:val="24"/>
          <w:szCs w:val="24"/>
          <w:lang w:eastAsia="ar-SA"/>
        </w:rPr>
        <w:t xml:space="preserve"> </w:t>
      </w:r>
      <w:r w:rsidR="007363F5">
        <w:rPr>
          <w:rFonts w:ascii="Times New Roman" w:hAnsi="Times New Roman" w:cs="Calibri"/>
          <w:sz w:val="24"/>
          <w:szCs w:val="24"/>
          <w:lang w:eastAsia="ar-SA"/>
        </w:rPr>
        <w:t xml:space="preserve">в </w:t>
      </w:r>
      <w:r w:rsidR="00BC207D">
        <w:rPr>
          <w:rFonts w:ascii="Times New Roman" w:hAnsi="Times New Roman" w:cs="Calibri"/>
          <w:sz w:val="24"/>
          <w:szCs w:val="24"/>
          <w:lang w:eastAsia="ar-SA"/>
        </w:rPr>
        <w:t>том числе</w:t>
      </w:r>
      <w:r w:rsidR="007363F5">
        <w:rPr>
          <w:rFonts w:ascii="Times New Roman" w:hAnsi="Times New Roman" w:cs="Calibri"/>
          <w:sz w:val="24"/>
          <w:szCs w:val="24"/>
          <w:lang w:eastAsia="ar-SA"/>
        </w:rPr>
        <w:t>:</w:t>
      </w:r>
    </w:p>
    <w:p w:rsidR="007363F5" w:rsidRDefault="007363F5" w:rsidP="007363F5">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r w:rsidR="003D5093" w:rsidRPr="00425BF2">
        <w:rPr>
          <w:rFonts w:ascii="Times New Roman" w:hAnsi="Times New Roman" w:cs="Calibri"/>
          <w:sz w:val="24"/>
          <w:szCs w:val="24"/>
          <w:lang w:eastAsia="ar-SA"/>
        </w:rPr>
        <w:t xml:space="preserve">по возврату дебиторской задолженности прошлых лет 36168,9 (+14254,1) </w:t>
      </w:r>
    </w:p>
    <w:p w:rsidR="007363F5" w:rsidRDefault="007363F5" w:rsidP="007363F5">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r w:rsidR="00F72521" w:rsidRPr="00425BF2">
        <w:rPr>
          <w:rFonts w:ascii="Times New Roman" w:hAnsi="Times New Roman" w:cs="Calibri"/>
          <w:sz w:val="24"/>
          <w:szCs w:val="24"/>
          <w:lang w:eastAsia="ar-SA"/>
        </w:rPr>
        <w:t xml:space="preserve">неустойка по муниципальным контрактам за нарушение сроков выполнения работ по решениям суда </w:t>
      </w:r>
      <w:r w:rsidR="007C264E" w:rsidRPr="00425BF2">
        <w:rPr>
          <w:rFonts w:ascii="Times New Roman" w:hAnsi="Times New Roman" w:cs="Calibri"/>
          <w:sz w:val="24"/>
          <w:szCs w:val="24"/>
          <w:lang w:eastAsia="ar-SA"/>
        </w:rPr>
        <w:t>10205,7</w:t>
      </w:r>
      <w:r w:rsidR="00F72521" w:rsidRPr="00425BF2">
        <w:rPr>
          <w:rFonts w:ascii="Times New Roman" w:hAnsi="Times New Roman" w:cs="Calibri"/>
          <w:sz w:val="24"/>
          <w:szCs w:val="24"/>
          <w:lang w:eastAsia="ar-SA"/>
        </w:rPr>
        <w:t xml:space="preserve"> тыс. руб.</w:t>
      </w:r>
      <w:r w:rsidR="002832AB" w:rsidRPr="00425BF2">
        <w:rPr>
          <w:rFonts w:ascii="Times New Roman" w:hAnsi="Times New Roman" w:cs="Calibri"/>
          <w:sz w:val="24"/>
          <w:szCs w:val="24"/>
          <w:lang w:eastAsia="ar-SA"/>
        </w:rPr>
        <w:t>(</w:t>
      </w:r>
      <w:r w:rsidR="00BB4CC2" w:rsidRPr="00425BF2">
        <w:rPr>
          <w:rFonts w:ascii="Times New Roman" w:hAnsi="Times New Roman" w:cs="Calibri"/>
          <w:sz w:val="24"/>
          <w:szCs w:val="24"/>
          <w:lang w:eastAsia="ar-SA"/>
        </w:rPr>
        <w:t>+</w:t>
      </w:r>
      <w:r w:rsidR="007C264E" w:rsidRPr="00425BF2">
        <w:rPr>
          <w:rFonts w:ascii="Times New Roman" w:hAnsi="Times New Roman" w:cs="Calibri"/>
          <w:sz w:val="24"/>
          <w:szCs w:val="24"/>
          <w:lang w:eastAsia="ar-SA"/>
        </w:rPr>
        <w:t>4184,4</w:t>
      </w:r>
      <w:r w:rsidR="002170AA" w:rsidRPr="00425BF2">
        <w:rPr>
          <w:rFonts w:ascii="Times New Roman" w:hAnsi="Times New Roman" w:cs="Calibri"/>
          <w:sz w:val="24"/>
          <w:szCs w:val="24"/>
          <w:lang w:eastAsia="ar-SA"/>
        </w:rPr>
        <w:t xml:space="preserve"> тыс. руб.)</w:t>
      </w:r>
      <w:r w:rsidR="003E73D9" w:rsidRPr="00425BF2">
        <w:rPr>
          <w:rFonts w:ascii="Times New Roman" w:hAnsi="Times New Roman" w:cs="Calibri"/>
          <w:sz w:val="24"/>
          <w:szCs w:val="24"/>
          <w:lang w:eastAsia="ar-SA"/>
        </w:rPr>
        <w:t xml:space="preserve">, </w:t>
      </w:r>
    </w:p>
    <w:p w:rsidR="009972B2" w:rsidRDefault="007363F5" w:rsidP="007363F5">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r w:rsidR="00BB4CC2" w:rsidRPr="00425BF2">
        <w:rPr>
          <w:rFonts w:ascii="Times New Roman" w:hAnsi="Times New Roman" w:cs="Calibri"/>
          <w:sz w:val="24"/>
          <w:szCs w:val="24"/>
          <w:lang w:eastAsia="ar-SA"/>
        </w:rPr>
        <w:t xml:space="preserve">задолженность по суммам неосновательного обогащения за пользование земельными участками </w:t>
      </w:r>
      <w:r w:rsidR="00322398">
        <w:rPr>
          <w:rFonts w:ascii="Times New Roman" w:hAnsi="Times New Roman" w:cs="Calibri"/>
          <w:sz w:val="24"/>
          <w:szCs w:val="24"/>
          <w:lang w:eastAsia="ar-SA"/>
        </w:rPr>
        <w:t>13885,1</w:t>
      </w:r>
      <w:r w:rsidR="00BB4CC2" w:rsidRPr="00425BF2">
        <w:rPr>
          <w:rFonts w:ascii="Times New Roman" w:hAnsi="Times New Roman" w:cs="Calibri"/>
          <w:sz w:val="24"/>
          <w:szCs w:val="24"/>
          <w:lang w:eastAsia="ar-SA"/>
        </w:rPr>
        <w:t xml:space="preserve"> тыс. руб.</w:t>
      </w:r>
      <w:r w:rsidR="00F72521" w:rsidRPr="00425BF2">
        <w:rPr>
          <w:rFonts w:ascii="Times New Roman" w:hAnsi="Times New Roman" w:cs="Calibri"/>
          <w:sz w:val="24"/>
          <w:szCs w:val="24"/>
          <w:lang w:eastAsia="ar-SA"/>
        </w:rPr>
        <w:t xml:space="preserve"> </w:t>
      </w:r>
    </w:p>
    <w:p w:rsidR="00BC207D" w:rsidRPr="00425BF2" w:rsidRDefault="00BC207D" w:rsidP="007363F5">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Относительно начала года, дебиторская задолженность увеличилась на 715557,4 тыс. руб. или на 32,3%.</w:t>
      </w:r>
      <w:r w:rsidR="004D428E">
        <w:rPr>
          <w:rFonts w:ascii="Times New Roman" w:hAnsi="Times New Roman" w:cs="Calibri"/>
          <w:sz w:val="24"/>
          <w:szCs w:val="24"/>
          <w:lang w:eastAsia="ar-SA"/>
        </w:rPr>
        <w:t xml:space="preserve"> </w:t>
      </w:r>
      <w:r w:rsidR="004D428E" w:rsidRPr="004D428E">
        <w:rPr>
          <w:rFonts w:ascii="Times New Roman" w:hAnsi="Times New Roman" w:cs="Calibri"/>
          <w:sz w:val="24"/>
          <w:szCs w:val="24"/>
          <w:lang w:eastAsia="ar-SA"/>
        </w:rPr>
        <w:t xml:space="preserve">Просроченная </w:t>
      </w:r>
      <w:r w:rsidR="004D428E">
        <w:rPr>
          <w:rFonts w:ascii="Times New Roman" w:hAnsi="Times New Roman" w:cs="Calibri"/>
          <w:sz w:val="24"/>
          <w:szCs w:val="24"/>
          <w:lang w:eastAsia="ar-SA"/>
        </w:rPr>
        <w:t>дебиторская</w:t>
      </w:r>
      <w:r w:rsidR="004D428E" w:rsidRPr="004D428E">
        <w:rPr>
          <w:rFonts w:ascii="Times New Roman" w:hAnsi="Times New Roman" w:cs="Calibri"/>
          <w:sz w:val="24"/>
          <w:szCs w:val="24"/>
          <w:lang w:eastAsia="ar-SA"/>
        </w:rPr>
        <w:t xml:space="preserve"> задолженность увеличилась на </w:t>
      </w:r>
      <w:r w:rsidR="004D428E">
        <w:rPr>
          <w:rFonts w:ascii="Times New Roman" w:hAnsi="Times New Roman" w:cs="Calibri"/>
          <w:sz w:val="24"/>
          <w:szCs w:val="24"/>
          <w:lang w:eastAsia="ar-SA"/>
        </w:rPr>
        <w:t>6160,6</w:t>
      </w:r>
      <w:r w:rsidR="004D428E" w:rsidRPr="004D428E">
        <w:rPr>
          <w:rFonts w:ascii="Times New Roman" w:hAnsi="Times New Roman" w:cs="Calibri"/>
          <w:sz w:val="24"/>
          <w:szCs w:val="24"/>
          <w:lang w:eastAsia="ar-SA"/>
        </w:rPr>
        <w:t xml:space="preserve"> тыс. руб. и составила 109146,8 тыс. руб.</w:t>
      </w:r>
    </w:p>
    <w:p w:rsidR="00F72521" w:rsidRPr="00425BF2" w:rsidRDefault="009972B2" w:rsidP="00F72521">
      <w:pPr>
        <w:autoSpaceDE w:val="0"/>
        <w:spacing w:after="0" w:line="100" w:lineRule="atLeast"/>
        <w:jc w:val="both"/>
        <w:rPr>
          <w:rFonts w:ascii="Times New Roman" w:hAnsi="Times New Roman" w:cs="Calibri"/>
          <w:sz w:val="24"/>
          <w:szCs w:val="24"/>
          <w:lang w:eastAsia="ar-SA"/>
        </w:rPr>
      </w:pPr>
      <w:r w:rsidRPr="00425BF2">
        <w:rPr>
          <w:rFonts w:ascii="Times New Roman" w:hAnsi="Times New Roman" w:cs="Calibri"/>
          <w:sz w:val="24"/>
          <w:szCs w:val="24"/>
          <w:lang w:eastAsia="ar-SA"/>
        </w:rPr>
        <w:t xml:space="preserve">             </w:t>
      </w:r>
      <w:r w:rsidR="004F1567" w:rsidRPr="00425BF2">
        <w:rPr>
          <w:rFonts w:ascii="Times New Roman" w:hAnsi="Times New Roman" w:cs="Calibri"/>
          <w:sz w:val="24"/>
          <w:szCs w:val="24"/>
          <w:lang w:eastAsia="ar-SA"/>
        </w:rPr>
        <w:t xml:space="preserve"> </w:t>
      </w:r>
    </w:p>
    <w:p w:rsidR="004D428E" w:rsidRDefault="00F72521" w:rsidP="00F72521">
      <w:pPr>
        <w:autoSpaceDE w:val="0"/>
        <w:spacing w:after="0" w:line="100" w:lineRule="atLeast"/>
        <w:jc w:val="both"/>
        <w:rPr>
          <w:rFonts w:ascii="Times New Roman" w:hAnsi="Times New Roman" w:cs="Calibri"/>
          <w:sz w:val="24"/>
          <w:szCs w:val="24"/>
          <w:lang w:eastAsia="ar-SA"/>
        </w:rPr>
      </w:pPr>
      <w:r w:rsidRPr="00425BF2">
        <w:rPr>
          <w:rFonts w:ascii="Times New Roman" w:hAnsi="Times New Roman" w:cs="Calibri"/>
          <w:sz w:val="24"/>
          <w:szCs w:val="24"/>
          <w:lang w:eastAsia="ar-SA"/>
        </w:rPr>
        <w:t xml:space="preserve">            Кредиторская задолженность на 01.01.20</w:t>
      </w:r>
      <w:r w:rsidR="00871FA9" w:rsidRPr="00425BF2">
        <w:rPr>
          <w:rFonts w:ascii="Times New Roman" w:hAnsi="Times New Roman" w:cs="Calibri"/>
          <w:sz w:val="24"/>
          <w:szCs w:val="24"/>
          <w:lang w:eastAsia="ar-SA"/>
        </w:rPr>
        <w:t>2</w:t>
      </w:r>
      <w:r w:rsidR="005C3F65" w:rsidRPr="00425BF2">
        <w:rPr>
          <w:rFonts w:ascii="Times New Roman" w:hAnsi="Times New Roman" w:cs="Calibri"/>
          <w:sz w:val="24"/>
          <w:szCs w:val="24"/>
          <w:lang w:eastAsia="ar-SA"/>
        </w:rPr>
        <w:t>2</w:t>
      </w:r>
      <w:r w:rsidR="00B72402" w:rsidRPr="00425BF2">
        <w:rPr>
          <w:rFonts w:ascii="Times New Roman" w:hAnsi="Times New Roman" w:cs="Calibri"/>
          <w:sz w:val="24"/>
          <w:szCs w:val="24"/>
          <w:lang w:eastAsia="ar-SA"/>
        </w:rPr>
        <w:t xml:space="preserve"> г. </w:t>
      </w:r>
      <w:r w:rsidR="0012144F" w:rsidRPr="0012144F">
        <w:rPr>
          <w:rFonts w:ascii="Times New Roman" w:hAnsi="Times New Roman" w:cs="Calibri"/>
          <w:sz w:val="24"/>
          <w:szCs w:val="24"/>
          <w:lang w:eastAsia="ar-SA"/>
        </w:rPr>
        <w:t xml:space="preserve">составляет </w:t>
      </w:r>
      <w:r w:rsidR="0012144F">
        <w:rPr>
          <w:rFonts w:ascii="Times New Roman" w:hAnsi="Times New Roman" w:cs="Calibri"/>
          <w:sz w:val="24"/>
          <w:szCs w:val="24"/>
          <w:lang w:eastAsia="ar-SA"/>
        </w:rPr>
        <w:t xml:space="preserve"> </w:t>
      </w:r>
      <w:r w:rsidR="005C3F65" w:rsidRPr="00425BF2">
        <w:rPr>
          <w:rFonts w:ascii="Times New Roman" w:hAnsi="Times New Roman" w:cs="Calibri"/>
          <w:sz w:val="24"/>
          <w:szCs w:val="24"/>
          <w:lang w:eastAsia="ar-SA"/>
        </w:rPr>
        <w:t xml:space="preserve">119941,9 </w:t>
      </w:r>
      <w:r w:rsidRPr="00425BF2">
        <w:rPr>
          <w:rFonts w:ascii="Times New Roman" w:hAnsi="Times New Roman" w:cs="Calibri"/>
          <w:sz w:val="24"/>
          <w:szCs w:val="24"/>
          <w:lang w:eastAsia="ar-SA"/>
        </w:rPr>
        <w:t>тыс. руб., из них</w:t>
      </w:r>
      <w:r w:rsidR="006B0F90" w:rsidRPr="00425BF2">
        <w:rPr>
          <w:rFonts w:ascii="Times New Roman" w:hAnsi="Times New Roman" w:cs="Calibri"/>
          <w:sz w:val="24"/>
          <w:szCs w:val="24"/>
          <w:lang w:eastAsia="ar-SA"/>
        </w:rPr>
        <w:t>:</w:t>
      </w:r>
      <w:r w:rsidRPr="00425BF2">
        <w:rPr>
          <w:rFonts w:ascii="Times New Roman" w:hAnsi="Times New Roman" w:cs="Calibri"/>
          <w:sz w:val="24"/>
          <w:szCs w:val="24"/>
          <w:lang w:eastAsia="ar-SA"/>
        </w:rPr>
        <w:t xml:space="preserve"> </w:t>
      </w:r>
    </w:p>
    <w:p w:rsidR="004D428E" w:rsidRDefault="00F72521" w:rsidP="004D428E">
      <w:pPr>
        <w:autoSpaceDE w:val="0"/>
        <w:spacing w:after="0" w:line="100" w:lineRule="atLeast"/>
        <w:ind w:firstLine="709"/>
        <w:jc w:val="both"/>
        <w:rPr>
          <w:rFonts w:ascii="Times New Roman" w:hAnsi="Times New Roman" w:cs="Calibri"/>
          <w:sz w:val="24"/>
          <w:szCs w:val="24"/>
          <w:lang w:eastAsia="ar-SA"/>
        </w:rPr>
      </w:pPr>
      <w:r w:rsidRPr="00425BF2">
        <w:rPr>
          <w:rFonts w:ascii="Times New Roman" w:hAnsi="Times New Roman" w:cs="Calibri"/>
          <w:sz w:val="24"/>
          <w:szCs w:val="24"/>
          <w:lang w:eastAsia="ar-SA"/>
        </w:rPr>
        <w:t xml:space="preserve">1. </w:t>
      </w:r>
      <w:r w:rsidR="004D5C78" w:rsidRPr="004D428E">
        <w:rPr>
          <w:rFonts w:ascii="Times New Roman" w:hAnsi="Times New Roman" w:cs="Calibri"/>
          <w:sz w:val="24"/>
          <w:szCs w:val="24"/>
          <w:u w:val="single"/>
          <w:lang w:eastAsia="ar-SA"/>
        </w:rPr>
        <w:t>Задолженность по выплатам</w:t>
      </w:r>
      <w:r w:rsidR="004D5C78" w:rsidRPr="00425BF2">
        <w:rPr>
          <w:rFonts w:ascii="Times New Roman" w:hAnsi="Times New Roman" w:cs="Calibri"/>
          <w:sz w:val="24"/>
          <w:szCs w:val="24"/>
          <w:lang w:eastAsia="ar-SA"/>
        </w:rPr>
        <w:t xml:space="preserve"> составляет</w:t>
      </w:r>
      <w:r w:rsidR="00B72402" w:rsidRPr="00425BF2">
        <w:rPr>
          <w:rFonts w:ascii="Times New Roman" w:hAnsi="Times New Roman" w:cs="Calibri"/>
          <w:sz w:val="24"/>
          <w:szCs w:val="24"/>
          <w:lang w:eastAsia="ar-SA"/>
        </w:rPr>
        <w:t xml:space="preserve"> </w:t>
      </w:r>
      <w:r w:rsidR="00377308" w:rsidRPr="00425BF2">
        <w:rPr>
          <w:rFonts w:ascii="Times New Roman" w:hAnsi="Times New Roman" w:cs="Calibri"/>
          <w:sz w:val="24"/>
          <w:szCs w:val="24"/>
          <w:lang w:eastAsia="ar-SA"/>
        </w:rPr>
        <w:t>51282,8</w:t>
      </w:r>
      <w:r w:rsidRPr="00425BF2">
        <w:rPr>
          <w:rFonts w:ascii="Times New Roman" w:hAnsi="Times New Roman" w:cs="Calibri"/>
          <w:sz w:val="24"/>
          <w:szCs w:val="24"/>
          <w:lang w:eastAsia="ar-SA"/>
        </w:rPr>
        <w:t xml:space="preserve"> тыс. руб.</w:t>
      </w:r>
      <w:r w:rsidR="00AC0243" w:rsidRPr="00425BF2">
        <w:rPr>
          <w:rFonts w:ascii="Times New Roman" w:hAnsi="Times New Roman" w:cs="Calibri"/>
          <w:sz w:val="24"/>
          <w:szCs w:val="24"/>
          <w:lang w:eastAsia="ar-SA"/>
        </w:rPr>
        <w:t>,</w:t>
      </w:r>
      <w:r w:rsidR="006B0F90" w:rsidRPr="00425BF2">
        <w:rPr>
          <w:rFonts w:ascii="Times New Roman" w:hAnsi="Times New Roman" w:cs="Calibri"/>
          <w:sz w:val="24"/>
          <w:szCs w:val="24"/>
          <w:lang w:eastAsia="ar-SA"/>
        </w:rPr>
        <w:t xml:space="preserve"> </w:t>
      </w:r>
      <w:r w:rsidRPr="00425BF2">
        <w:rPr>
          <w:rFonts w:ascii="Times New Roman" w:hAnsi="Times New Roman" w:cs="Calibri"/>
          <w:sz w:val="24"/>
          <w:szCs w:val="24"/>
          <w:lang w:eastAsia="ar-SA"/>
        </w:rPr>
        <w:t>в том числе</w:t>
      </w:r>
    </w:p>
    <w:p w:rsidR="004D428E" w:rsidRDefault="004D428E" w:rsidP="004D428E">
      <w:pPr>
        <w:autoSpaceDE w:val="0"/>
        <w:spacing w:after="0" w:line="100" w:lineRule="atLeast"/>
        <w:ind w:firstLine="709"/>
        <w:jc w:val="both"/>
        <w:rPr>
          <w:rFonts w:ascii="Times New Roman" w:hAnsi="Times New Roman" w:cs="Calibri"/>
          <w:sz w:val="24"/>
          <w:szCs w:val="24"/>
          <w:lang w:eastAsia="ar-SA"/>
        </w:rPr>
      </w:pPr>
      <w:r w:rsidRPr="004D428E">
        <w:rPr>
          <w:rFonts w:ascii="Times New Roman" w:hAnsi="Times New Roman" w:cs="Calibri"/>
          <w:sz w:val="24"/>
          <w:szCs w:val="24"/>
          <w:lang w:eastAsia="ar-SA"/>
        </w:rPr>
        <w:t xml:space="preserve">- </w:t>
      </w:r>
      <w:r w:rsidR="00F72521" w:rsidRPr="004D428E">
        <w:rPr>
          <w:rFonts w:ascii="Times New Roman" w:hAnsi="Times New Roman" w:cs="Calibri"/>
          <w:sz w:val="24"/>
          <w:szCs w:val="24"/>
          <w:lang w:eastAsia="ar-SA"/>
        </w:rPr>
        <w:t xml:space="preserve"> </w:t>
      </w:r>
      <w:r w:rsidR="001D5B22" w:rsidRPr="00425BF2">
        <w:rPr>
          <w:rFonts w:ascii="Times New Roman" w:hAnsi="Times New Roman" w:cs="Calibri"/>
          <w:sz w:val="24"/>
          <w:szCs w:val="24"/>
          <w:lang w:eastAsia="ar-SA"/>
        </w:rPr>
        <w:t xml:space="preserve">по коммунальным услугам </w:t>
      </w:r>
      <w:r w:rsidR="005C3F65" w:rsidRPr="00425BF2">
        <w:rPr>
          <w:rFonts w:ascii="Times New Roman" w:hAnsi="Times New Roman" w:cs="Calibri"/>
          <w:sz w:val="24"/>
          <w:szCs w:val="24"/>
          <w:lang w:eastAsia="ar-SA"/>
        </w:rPr>
        <w:t>33606,8</w:t>
      </w:r>
      <w:r w:rsidR="001D5B22" w:rsidRPr="00425BF2">
        <w:rPr>
          <w:rFonts w:ascii="Times New Roman" w:hAnsi="Times New Roman" w:cs="Calibri"/>
          <w:sz w:val="24"/>
          <w:szCs w:val="24"/>
          <w:lang w:eastAsia="ar-SA"/>
        </w:rPr>
        <w:t xml:space="preserve"> тыс. руб., </w:t>
      </w:r>
    </w:p>
    <w:p w:rsidR="004D428E" w:rsidRDefault="004D428E" w:rsidP="004D428E">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r w:rsidR="001D5B22" w:rsidRPr="00425BF2">
        <w:rPr>
          <w:rFonts w:ascii="Times New Roman" w:hAnsi="Times New Roman" w:cs="Calibri"/>
          <w:sz w:val="24"/>
          <w:szCs w:val="24"/>
          <w:lang w:eastAsia="ar-SA"/>
        </w:rPr>
        <w:t xml:space="preserve">по работам по содержанию имущества </w:t>
      </w:r>
      <w:r w:rsidR="005C3F65" w:rsidRPr="00425BF2">
        <w:rPr>
          <w:rFonts w:ascii="Times New Roman" w:hAnsi="Times New Roman" w:cs="Calibri"/>
          <w:sz w:val="24"/>
          <w:szCs w:val="24"/>
          <w:lang w:eastAsia="ar-SA"/>
        </w:rPr>
        <w:t>6638,3</w:t>
      </w:r>
      <w:r w:rsidR="001D5B22" w:rsidRPr="00425BF2">
        <w:rPr>
          <w:rFonts w:ascii="Times New Roman" w:hAnsi="Times New Roman" w:cs="Calibri"/>
          <w:sz w:val="24"/>
          <w:szCs w:val="24"/>
          <w:lang w:eastAsia="ar-SA"/>
        </w:rPr>
        <w:t xml:space="preserve"> тыс. руб., </w:t>
      </w:r>
    </w:p>
    <w:p w:rsidR="004D428E" w:rsidRDefault="004D428E" w:rsidP="004D428E">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r w:rsidR="003230A1">
        <w:rPr>
          <w:rFonts w:ascii="Times New Roman" w:hAnsi="Times New Roman" w:cs="Calibri"/>
          <w:sz w:val="24"/>
          <w:szCs w:val="24"/>
          <w:lang w:eastAsia="ar-SA"/>
        </w:rPr>
        <w:t>по прочим услугам 5577,0 тыс. руб. (</w:t>
      </w:r>
      <w:r w:rsidR="00AC0243" w:rsidRPr="00425BF2">
        <w:rPr>
          <w:rFonts w:ascii="Times New Roman" w:hAnsi="Times New Roman" w:cs="Calibri"/>
          <w:sz w:val="24"/>
          <w:szCs w:val="24"/>
          <w:lang w:eastAsia="ar-SA"/>
        </w:rPr>
        <w:t xml:space="preserve">задолженность </w:t>
      </w:r>
      <w:r w:rsidR="005F7353" w:rsidRPr="00425BF2">
        <w:rPr>
          <w:rFonts w:ascii="Times New Roman" w:hAnsi="Times New Roman" w:cs="Calibri"/>
          <w:sz w:val="24"/>
          <w:szCs w:val="24"/>
          <w:lang w:eastAsia="ar-SA"/>
        </w:rPr>
        <w:t xml:space="preserve">перед организаторами </w:t>
      </w:r>
      <w:r w:rsidR="00AC0243" w:rsidRPr="00425BF2">
        <w:rPr>
          <w:rFonts w:ascii="Times New Roman" w:hAnsi="Times New Roman" w:cs="Calibri"/>
          <w:sz w:val="24"/>
          <w:szCs w:val="24"/>
          <w:lang w:eastAsia="ar-SA"/>
        </w:rPr>
        <w:t xml:space="preserve">за питание детей в образовательных учреждениях </w:t>
      </w:r>
      <w:r w:rsidR="005F7353" w:rsidRPr="00425BF2">
        <w:rPr>
          <w:rFonts w:ascii="Times New Roman" w:hAnsi="Times New Roman" w:cs="Calibri"/>
          <w:sz w:val="24"/>
          <w:szCs w:val="24"/>
          <w:lang w:eastAsia="ar-SA"/>
        </w:rPr>
        <w:t>1260,6</w:t>
      </w:r>
      <w:r w:rsidR="00AC0243" w:rsidRPr="00425BF2">
        <w:rPr>
          <w:rFonts w:ascii="Times New Roman" w:hAnsi="Times New Roman" w:cs="Calibri"/>
          <w:sz w:val="24"/>
          <w:szCs w:val="24"/>
          <w:lang w:eastAsia="ar-SA"/>
        </w:rPr>
        <w:t xml:space="preserve"> тыс. руб.</w:t>
      </w:r>
      <w:r w:rsidR="00814C2D" w:rsidRPr="00425BF2">
        <w:rPr>
          <w:rFonts w:ascii="Times New Roman" w:hAnsi="Times New Roman" w:cs="Calibri"/>
          <w:sz w:val="24"/>
          <w:szCs w:val="24"/>
          <w:lang w:eastAsia="ar-SA"/>
        </w:rPr>
        <w:t xml:space="preserve">, </w:t>
      </w:r>
      <w:r w:rsidR="0000437F" w:rsidRPr="00425BF2">
        <w:rPr>
          <w:rFonts w:ascii="Times New Roman" w:hAnsi="Times New Roman" w:cs="Calibri"/>
          <w:sz w:val="24"/>
          <w:szCs w:val="24"/>
          <w:lang w:eastAsia="ar-SA"/>
        </w:rPr>
        <w:t xml:space="preserve">за питание в ГДО </w:t>
      </w:r>
      <w:r w:rsidR="005F7353" w:rsidRPr="00425BF2">
        <w:rPr>
          <w:rFonts w:ascii="Times New Roman" w:hAnsi="Times New Roman" w:cs="Calibri"/>
          <w:sz w:val="24"/>
          <w:szCs w:val="24"/>
          <w:lang w:eastAsia="ar-SA"/>
        </w:rPr>
        <w:t>2319,4</w:t>
      </w:r>
      <w:r w:rsidR="00EF462D" w:rsidRPr="00425BF2">
        <w:rPr>
          <w:rFonts w:ascii="Times New Roman" w:hAnsi="Times New Roman" w:cs="Calibri"/>
          <w:sz w:val="24"/>
          <w:szCs w:val="24"/>
          <w:lang w:eastAsia="ar-SA"/>
        </w:rPr>
        <w:t xml:space="preserve"> тыс. руб</w:t>
      </w:r>
      <w:r w:rsidR="0000437F" w:rsidRPr="00425BF2">
        <w:rPr>
          <w:rFonts w:ascii="Times New Roman" w:hAnsi="Times New Roman" w:cs="Calibri"/>
          <w:sz w:val="24"/>
          <w:szCs w:val="24"/>
          <w:lang w:eastAsia="ar-SA"/>
        </w:rPr>
        <w:t>.</w:t>
      </w:r>
      <w:r w:rsidR="003230A1">
        <w:rPr>
          <w:rFonts w:ascii="Times New Roman" w:hAnsi="Times New Roman" w:cs="Calibri"/>
          <w:sz w:val="24"/>
          <w:szCs w:val="24"/>
          <w:lang w:eastAsia="ar-SA"/>
        </w:rPr>
        <w:t xml:space="preserve"> и пр.)</w:t>
      </w:r>
      <w:r w:rsidR="0000437F" w:rsidRPr="00425BF2">
        <w:rPr>
          <w:rFonts w:ascii="Times New Roman" w:hAnsi="Times New Roman" w:cs="Calibri"/>
          <w:sz w:val="24"/>
          <w:szCs w:val="24"/>
          <w:lang w:eastAsia="ar-SA"/>
        </w:rPr>
        <w:t>,</w:t>
      </w:r>
      <w:r w:rsidR="001D5B22" w:rsidRPr="00425BF2">
        <w:rPr>
          <w:rFonts w:ascii="Times New Roman" w:hAnsi="Times New Roman" w:cs="Calibri"/>
          <w:sz w:val="24"/>
          <w:szCs w:val="24"/>
          <w:lang w:eastAsia="ar-SA"/>
        </w:rPr>
        <w:t xml:space="preserve"> </w:t>
      </w:r>
    </w:p>
    <w:p w:rsidR="004D428E" w:rsidRDefault="004D428E" w:rsidP="004D428E">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r w:rsidR="001B5626" w:rsidRPr="00425BF2">
        <w:rPr>
          <w:rFonts w:ascii="Times New Roman" w:hAnsi="Times New Roman" w:cs="Calibri"/>
          <w:sz w:val="24"/>
          <w:szCs w:val="24"/>
          <w:lang w:eastAsia="ar-SA"/>
        </w:rPr>
        <w:t xml:space="preserve">по приобретению основных средств </w:t>
      </w:r>
      <w:r w:rsidR="005C3F65" w:rsidRPr="00425BF2">
        <w:rPr>
          <w:rFonts w:ascii="Times New Roman" w:hAnsi="Times New Roman" w:cs="Calibri"/>
          <w:sz w:val="24"/>
          <w:szCs w:val="24"/>
          <w:lang w:eastAsia="ar-SA"/>
        </w:rPr>
        <w:t>2068,8</w:t>
      </w:r>
      <w:r w:rsidR="001B5626" w:rsidRPr="00425BF2">
        <w:rPr>
          <w:rFonts w:ascii="Times New Roman" w:hAnsi="Times New Roman" w:cs="Calibri"/>
          <w:sz w:val="24"/>
          <w:szCs w:val="24"/>
          <w:lang w:eastAsia="ar-SA"/>
        </w:rPr>
        <w:t xml:space="preserve"> тыс. руб., </w:t>
      </w:r>
    </w:p>
    <w:p w:rsidR="00F72521" w:rsidRPr="00425BF2" w:rsidRDefault="004D428E" w:rsidP="004D428E">
      <w:pPr>
        <w:autoSpaceDE w:val="0"/>
        <w:spacing w:after="0" w:line="100" w:lineRule="atLeast"/>
        <w:ind w:firstLine="709"/>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r w:rsidR="00311137" w:rsidRPr="00425BF2">
        <w:rPr>
          <w:rFonts w:ascii="Times New Roman" w:hAnsi="Times New Roman" w:cs="Calibri"/>
          <w:sz w:val="24"/>
          <w:szCs w:val="24"/>
          <w:lang w:eastAsia="ar-SA"/>
        </w:rPr>
        <w:t xml:space="preserve">по приобретению </w:t>
      </w:r>
      <w:r>
        <w:rPr>
          <w:rFonts w:ascii="Times New Roman" w:hAnsi="Times New Roman" w:cs="Calibri"/>
          <w:sz w:val="24"/>
          <w:szCs w:val="24"/>
          <w:lang w:eastAsia="ar-SA"/>
        </w:rPr>
        <w:t>материальных запасов</w:t>
      </w:r>
      <w:r w:rsidR="005B0749" w:rsidRPr="00425BF2">
        <w:rPr>
          <w:rFonts w:ascii="Times New Roman" w:hAnsi="Times New Roman" w:cs="Calibri"/>
          <w:sz w:val="24"/>
          <w:szCs w:val="24"/>
          <w:lang w:eastAsia="ar-SA"/>
        </w:rPr>
        <w:t xml:space="preserve"> </w:t>
      </w:r>
      <w:r w:rsidR="005C3F65" w:rsidRPr="00425BF2">
        <w:rPr>
          <w:rFonts w:ascii="Times New Roman" w:hAnsi="Times New Roman" w:cs="Calibri"/>
          <w:sz w:val="24"/>
          <w:szCs w:val="24"/>
          <w:lang w:eastAsia="ar-SA"/>
        </w:rPr>
        <w:t>2705,5</w:t>
      </w:r>
      <w:r>
        <w:rPr>
          <w:rFonts w:ascii="Times New Roman" w:hAnsi="Times New Roman" w:cs="Calibri"/>
          <w:sz w:val="24"/>
          <w:szCs w:val="24"/>
          <w:lang w:eastAsia="ar-SA"/>
        </w:rPr>
        <w:t xml:space="preserve"> тыс. руб</w:t>
      </w:r>
      <w:r w:rsidR="001B0E13">
        <w:rPr>
          <w:rFonts w:ascii="Times New Roman" w:hAnsi="Times New Roman" w:cs="Calibri"/>
          <w:sz w:val="24"/>
          <w:szCs w:val="24"/>
          <w:lang w:eastAsia="ar-SA"/>
        </w:rPr>
        <w:t>.</w:t>
      </w:r>
    </w:p>
    <w:p w:rsidR="00F72521" w:rsidRPr="00425BF2" w:rsidRDefault="00F72521" w:rsidP="004D428E">
      <w:pPr>
        <w:autoSpaceDE w:val="0"/>
        <w:spacing w:after="0" w:line="100" w:lineRule="atLeast"/>
        <w:ind w:firstLine="709"/>
        <w:jc w:val="both"/>
        <w:rPr>
          <w:rFonts w:ascii="Times New Roman" w:hAnsi="Times New Roman" w:cs="Calibri"/>
          <w:sz w:val="24"/>
          <w:szCs w:val="24"/>
          <w:lang w:eastAsia="ar-SA"/>
        </w:rPr>
      </w:pPr>
      <w:r w:rsidRPr="00425BF2">
        <w:rPr>
          <w:rFonts w:ascii="Times New Roman" w:hAnsi="Times New Roman" w:cs="Calibri"/>
          <w:sz w:val="24"/>
          <w:szCs w:val="24"/>
          <w:lang w:eastAsia="ar-SA"/>
        </w:rPr>
        <w:t xml:space="preserve">2.  </w:t>
      </w:r>
      <w:proofErr w:type="gramStart"/>
      <w:r w:rsidRPr="004D428E">
        <w:rPr>
          <w:rFonts w:ascii="Times New Roman" w:hAnsi="Times New Roman" w:cs="Calibri"/>
          <w:sz w:val="24"/>
          <w:szCs w:val="24"/>
          <w:u w:val="single"/>
          <w:lang w:eastAsia="ar-SA"/>
        </w:rPr>
        <w:t>Расчеты по платежам в бюджеты</w:t>
      </w:r>
      <w:r w:rsidR="002F3566" w:rsidRPr="00425BF2">
        <w:rPr>
          <w:rFonts w:ascii="Times New Roman" w:hAnsi="Times New Roman" w:cs="Calibri"/>
          <w:sz w:val="24"/>
          <w:szCs w:val="24"/>
          <w:lang w:eastAsia="ar-SA"/>
        </w:rPr>
        <w:t xml:space="preserve"> </w:t>
      </w:r>
      <w:r w:rsidR="000F730C" w:rsidRPr="00425BF2">
        <w:rPr>
          <w:rFonts w:ascii="Times New Roman" w:hAnsi="Times New Roman" w:cs="Calibri"/>
          <w:sz w:val="24"/>
          <w:szCs w:val="24"/>
          <w:lang w:eastAsia="ar-SA"/>
        </w:rPr>
        <w:t xml:space="preserve"> </w:t>
      </w:r>
      <w:r w:rsidR="00122A03" w:rsidRPr="00425BF2">
        <w:rPr>
          <w:rFonts w:ascii="Times New Roman" w:hAnsi="Times New Roman" w:cs="Calibri"/>
          <w:sz w:val="24"/>
          <w:szCs w:val="24"/>
          <w:lang w:eastAsia="ar-SA"/>
        </w:rPr>
        <w:t>29523,2</w:t>
      </w:r>
      <w:r w:rsidRPr="00425BF2">
        <w:rPr>
          <w:rFonts w:ascii="Times New Roman" w:hAnsi="Times New Roman" w:cs="Calibri"/>
          <w:sz w:val="24"/>
          <w:szCs w:val="24"/>
          <w:lang w:eastAsia="ar-SA"/>
        </w:rPr>
        <w:t xml:space="preserve"> тыс. руб</w:t>
      </w:r>
      <w:r w:rsidR="00DD5C5C" w:rsidRPr="00425BF2">
        <w:rPr>
          <w:rFonts w:ascii="Times New Roman" w:hAnsi="Times New Roman" w:cs="Calibri"/>
          <w:sz w:val="24"/>
          <w:szCs w:val="24"/>
          <w:lang w:eastAsia="ar-SA"/>
        </w:rPr>
        <w:t>.</w:t>
      </w:r>
      <w:r w:rsidR="001B5626" w:rsidRPr="00425BF2">
        <w:rPr>
          <w:rFonts w:ascii="Times New Roman" w:hAnsi="Times New Roman" w:cs="Calibri"/>
          <w:sz w:val="24"/>
          <w:szCs w:val="24"/>
          <w:lang w:eastAsia="ar-SA"/>
        </w:rPr>
        <w:t xml:space="preserve">, </w:t>
      </w:r>
      <w:r w:rsidR="00122A03" w:rsidRPr="00425BF2">
        <w:rPr>
          <w:rFonts w:ascii="Times New Roman" w:hAnsi="Times New Roman" w:cs="Calibri"/>
          <w:sz w:val="24"/>
          <w:szCs w:val="24"/>
          <w:lang w:eastAsia="ar-SA"/>
        </w:rPr>
        <w:t xml:space="preserve">в </w:t>
      </w:r>
      <w:r w:rsidR="004D428E">
        <w:rPr>
          <w:rFonts w:ascii="Times New Roman" w:hAnsi="Times New Roman" w:cs="Calibri"/>
          <w:sz w:val="24"/>
          <w:szCs w:val="24"/>
          <w:lang w:eastAsia="ar-SA"/>
        </w:rPr>
        <w:t>том числе</w:t>
      </w:r>
      <w:r w:rsidR="001B5626" w:rsidRPr="00425BF2">
        <w:rPr>
          <w:rFonts w:ascii="Times New Roman" w:hAnsi="Times New Roman" w:cs="Calibri"/>
          <w:sz w:val="24"/>
          <w:szCs w:val="24"/>
          <w:lang w:eastAsia="ar-SA"/>
        </w:rPr>
        <w:t xml:space="preserve"> по НДФЛ </w:t>
      </w:r>
      <w:r w:rsidR="00122A03" w:rsidRPr="00425BF2">
        <w:rPr>
          <w:rFonts w:ascii="Times New Roman" w:hAnsi="Times New Roman" w:cs="Calibri"/>
          <w:sz w:val="24"/>
          <w:szCs w:val="24"/>
          <w:lang w:eastAsia="ar-SA"/>
        </w:rPr>
        <w:t>17,3</w:t>
      </w:r>
      <w:r w:rsidR="0094059A" w:rsidRPr="00425BF2">
        <w:rPr>
          <w:rFonts w:ascii="Times New Roman" w:hAnsi="Times New Roman" w:cs="Calibri"/>
          <w:sz w:val="24"/>
          <w:szCs w:val="24"/>
          <w:lang w:eastAsia="ar-SA"/>
        </w:rPr>
        <w:t xml:space="preserve"> тыс. руб., по страховым взносам </w:t>
      </w:r>
      <w:r w:rsidR="00122A03" w:rsidRPr="00425BF2">
        <w:rPr>
          <w:rFonts w:ascii="Times New Roman" w:hAnsi="Times New Roman" w:cs="Calibri"/>
          <w:sz w:val="24"/>
          <w:szCs w:val="24"/>
          <w:lang w:eastAsia="ar-SA"/>
        </w:rPr>
        <w:t xml:space="preserve">на обязательное социальное страхование и от несчастных </w:t>
      </w:r>
      <w:r w:rsidR="00122A03" w:rsidRPr="00425BF2">
        <w:rPr>
          <w:rFonts w:ascii="Times New Roman" w:hAnsi="Times New Roman" w:cs="Calibri"/>
          <w:sz w:val="24"/>
          <w:szCs w:val="24"/>
          <w:lang w:eastAsia="ar-SA"/>
        </w:rPr>
        <w:lastRenderedPageBreak/>
        <w:t>случаев на производстве 2077,8</w:t>
      </w:r>
      <w:r w:rsidR="0094059A" w:rsidRPr="00425BF2">
        <w:rPr>
          <w:rFonts w:ascii="Times New Roman" w:hAnsi="Times New Roman" w:cs="Calibri"/>
          <w:sz w:val="24"/>
          <w:szCs w:val="24"/>
          <w:lang w:eastAsia="ar-SA"/>
        </w:rPr>
        <w:t xml:space="preserve"> тыс.</w:t>
      </w:r>
      <w:r w:rsidR="00A461D0" w:rsidRPr="00425BF2">
        <w:rPr>
          <w:rFonts w:ascii="Times New Roman" w:hAnsi="Times New Roman" w:cs="Calibri"/>
          <w:sz w:val="24"/>
          <w:szCs w:val="24"/>
          <w:lang w:eastAsia="ar-SA"/>
        </w:rPr>
        <w:t xml:space="preserve"> </w:t>
      </w:r>
      <w:r w:rsidR="0094059A" w:rsidRPr="00425BF2">
        <w:rPr>
          <w:rFonts w:ascii="Times New Roman" w:hAnsi="Times New Roman" w:cs="Calibri"/>
          <w:sz w:val="24"/>
          <w:szCs w:val="24"/>
          <w:lang w:eastAsia="ar-SA"/>
        </w:rPr>
        <w:t xml:space="preserve">руб., налог на имущество </w:t>
      </w:r>
      <w:r w:rsidR="00122A03" w:rsidRPr="00425BF2">
        <w:rPr>
          <w:rFonts w:ascii="Times New Roman" w:hAnsi="Times New Roman" w:cs="Calibri"/>
          <w:sz w:val="24"/>
          <w:szCs w:val="24"/>
          <w:lang w:eastAsia="ar-SA"/>
        </w:rPr>
        <w:t>777,7</w:t>
      </w:r>
      <w:r w:rsidR="0094059A" w:rsidRPr="00425BF2">
        <w:rPr>
          <w:rFonts w:ascii="Times New Roman" w:hAnsi="Times New Roman" w:cs="Calibri"/>
          <w:sz w:val="24"/>
          <w:szCs w:val="24"/>
          <w:lang w:eastAsia="ar-SA"/>
        </w:rPr>
        <w:t xml:space="preserve"> тыс. руб., НДС </w:t>
      </w:r>
      <w:r w:rsidR="00122A03" w:rsidRPr="00425BF2">
        <w:rPr>
          <w:rFonts w:ascii="Times New Roman" w:hAnsi="Times New Roman" w:cs="Calibri"/>
          <w:sz w:val="24"/>
          <w:szCs w:val="24"/>
          <w:lang w:eastAsia="ar-SA"/>
        </w:rPr>
        <w:t>1188,7</w:t>
      </w:r>
      <w:r w:rsidR="0094059A" w:rsidRPr="00425BF2">
        <w:rPr>
          <w:rFonts w:ascii="Times New Roman" w:hAnsi="Times New Roman" w:cs="Calibri"/>
          <w:sz w:val="24"/>
          <w:szCs w:val="24"/>
          <w:lang w:eastAsia="ar-SA"/>
        </w:rPr>
        <w:t xml:space="preserve"> тыс. руб.</w:t>
      </w:r>
      <w:r w:rsidR="008170DD" w:rsidRPr="00425BF2">
        <w:rPr>
          <w:rFonts w:ascii="Times New Roman" w:hAnsi="Times New Roman" w:cs="Calibri"/>
          <w:sz w:val="24"/>
          <w:szCs w:val="24"/>
          <w:lang w:eastAsia="ar-SA"/>
        </w:rPr>
        <w:t xml:space="preserve">, </w:t>
      </w:r>
      <w:r w:rsidR="00122A03" w:rsidRPr="00425BF2">
        <w:rPr>
          <w:rFonts w:ascii="Times New Roman" w:hAnsi="Times New Roman" w:cs="Calibri"/>
          <w:sz w:val="24"/>
          <w:szCs w:val="24"/>
          <w:lang w:eastAsia="ar-SA"/>
        </w:rPr>
        <w:t>по страховым взносам на медицинское и пенсионное страхование</w:t>
      </w:r>
      <w:r w:rsidR="008170DD" w:rsidRPr="00425BF2">
        <w:rPr>
          <w:rFonts w:ascii="Times New Roman" w:hAnsi="Times New Roman" w:cs="Calibri"/>
          <w:sz w:val="24"/>
          <w:szCs w:val="24"/>
          <w:lang w:eastAsia="ar-SA"/>
        </w:rPr>
        <w:t xml:space="preserve"> </w:t>
      </w:r>
      <w:r w:rsidR="00122A03" w:rsidRPr="00425BF2">
        <w:rPr>
          <w:rFonts w:ascii="Times New Roman" w:hAnsi="Times New Roman" w:cs="Calibri"/>
          <w:sz w:val="24"/>
          <w:szCs w:val="24"/>
          <w:lang w:eastAsia="ar-SA"/>
        </w:rPr>
        <w:t>18824,3</w:t>
      </w:r>
      <w:r w:rsidR="008170DD" w:rsidRPr="00425BF2">
        <w:rPr>
          <w:rFonts w:ascii="Times New Roman" w:hAnsi="Times New Roman" w:cs="Calibri"/>
          <w:sz w:val="24"/>
          <w:szCs w:val="24"/>
          <w:lang w:eastAsia="ar-SA"/>
        </w:rPr>
        <w:t xml:space="preserve"> тыс. руб.</w:t>
      </w:r>
      <w:r w:rsidRPr="00425BF2">
        <w:rPr>
          <w:rFonts w:ascii="Times New Roman" w:hAnsi="Times New Roman" w:cs="Calibri"/>
          <w:sz w:val="24"/>
          <w:szCs w:val="24"/>
          <w:lang w:eastAsia="ar-SA"/>
        </w:rPr>
        <w:t xml:space="preserve">; </w:t>
      </w:r>
      <w:proofErr w:type="gramEnd"/>
    </w:p>
    <w:p w:rsidR="00F72521" w:rsidRPr="00425BF2" w:rsidRDefault="00F72521" w:rsidP="004D428E">
      <w:pPr>
        <w:autoSpaceDE w:val="0"/>
        <w:spacing w:after="0" w:line="100" w:lineRule="atLeast"/>
        <w:ind w:firstLine="709"/>
        <w:jc w:val="both"/>
        <w:rPr>
          <w:rFonts w:ascii="Times New Roman" w:hAnsi="Times New Roman" w:cs="Calibri"/>
          <w:sz w:val="24"/>
          <w:szCs w:val="24"/>
          <w:lang w:eastAsia="ar-SA"/>
        </w:rPr>
      </w:pPr>
      <w:r w:rsidRPr="00425BF2">
        <w:rPr>
          <w:rFonts w:ascii="Times New Roman" w:hAnsi="Times New Roman" w:cs="Calibri"/>
          <w:sz w:val="24"/>
          <w:szCs w:val="24"/>
          <w:lang w:eastAsia="ar-SA"/>
        </w:rPr>
        <w:t xml:space="preserve">3. </w:t>
      </w:r>
      <w:r w:rsidR="006B0F90" w:rsidRPr="004D428E">
        <w:rPr>
          <w:rFonts w:ascii="Times New Roman" w:hAnsi="Times New Roman" w:cs="Calibri"/>
          <w:sz w:val="24"/>
          <w:szCs w:val="24"/>
          <w:u w:val="single"/>
          <w:lang w:eastAsia="ar-SA"/>
        </w:rPr>
        <w:t>З</w:t>
      </w:r>
      <w:r w:rsidRPr="004D428E">
        <w:rPr>
          <w:rFonts w:ascii="Times New Roman" w:hAnsi="Times New Roman" w:cs="Calibri"/>
          <w:sz w:val="24"/>
          <w:szCs w:val="24"/>
          <w:u w:val="single"/>
          <w:lang w:eastAsia="ar-SA"/>
        </w:rPr>
        <w:t>адолженности по доходам</w:t>
      </w:r>
      <w:r w:rsidRPr="00425BF2">
        <w:rPr>
          <w:rFonts w:ascii="Times New Roman" w:hAnsi="Times New Roman" w:cs="Calibri"/>
          <w:sz w:val="24"/>
          <w:szCs w:val="24"/>
          <w:lang w:eastAsia="ar-SA"/>
        </w:rPr>
        <w:t xml:space="preserve"> </w:t>
      </w:r>
      <w:r w:rsidR="006B0F90" w:rsidRPr="00425BF2">
        <w:rPr>
          <w:rFonts w:ascii="Times New Roman" w:hAnsi="Times New Roman" w:cs="Calibri"/>
          <w:sz w:val="24"/>
          <w:szCs w:val="24"/>
          <w:lang w:eastAsia="ar-SA"/>
        </w:rPr>
        <w:t xml:space="preserve">в сумме </w:t>
      </w:r>
      <w:r w:rsidR="001864A1">
        <w:rPr>
          <w:rFonts w:ascii="Times New Roman" w:hAnsi="Times New Roman" w:cs="Calibri"/>
          <w:sz w:val="24"/>
          <w:szCs w:val="24"/>
          <w:lang w:eastAsia="ar-SA"/>
        </w:rPr>
        <w:t>39135,9</w:t>
      </w:r>
      <w:r w:rsidR="006B0F90" w:rsidRPr="00425BF2">
        <w:rPr>
          <w:rFonts w:ascii="Times New Roman" w:hAnsi="Times New Roman" w:cs="Calibri"/>
          <w:sz w:val="24"/>
          <w:szCs w:val="24"/>
          <w:lang w:eastAsia="ar-SA"/>
        </w:rPr>
        <w:t xml:space="preserve"> тыс. руб</w:t>
      </w:r>
      <w:r w:rsidR="006A71BB" w:rsidRPr="00425BF2">
        <w:rPr>
          <w:rFonts w:ascii="Times New Roman" w:hAnsi="Times New Roman" w:cs="Calibri"/>
          <w:sz w:val="24"/>
          <w:szCs w:val="24"/>
          <w:lang w:eastAsia="ar-SA"/>
        </w:rPr>
        <w:t xml:space="preserve">., в </w:t>
      </w:r>
      <w:r w:rsidR="004D428E">
        <w:rPr>
          <w:rFonts w:ascii="Times New Roman" w:hAnsi="Times New Roman" w:cs="Calibri"/>
          <w:sz w:val="24"/>
          <w:szCs w:val="24"/>
          <w:lang w:eastAsia="ar-SA"/>
        </w:rPr>
        <w:t>том числе</w:t>
      </w:r>
      <w:proofErr w:type="gramStart"/>
      <w:r w:rsidR="006A71BB" w:rsidRPr="00425BF2">
        <w:rPr>
          <w:rFonts w:ascii="Times New Roman" w:hAnsi="Times New Roman" w:cs="Calibri"/>
          <w:sz w:val="24"/>
          <w:szCs w:val="24"/>
          <w:lang w:eastAsia="ar-SA"/>
        </w:rPr>
        <w:t>.</w:t>
      </w:r>
      <w:proofErr w:type="gramEnd"/>
      <w:r w:rsidR="006A71BB" w:rsidRPr="00425BF2">
        <w:rPr>
          <w:rFonts w:ascii="Times New Roman" w:hAnsi="Times New Roman" w:cs="Calibri"/>
          <w:sz w:val="24"/>
          <w:szCs w:val="24"/>
          <w:lang w:eastAsia="ar-SA"/>
        </w:rPr>
        <w:t xml:space="preserve"> </w:t>
      </w:r>
      <w:proofErr w:type="gramStart"/>
      <w:r w:rsidR="001864A1">
        <w:rPr>
          <w:rFonts w:ascii="Times New Roman" w:hAnsi="Times New Roman" w:cs="Calibri"/>
          <w:sz w:val="24"/>
          <w:szCs w:val="24"/>
          <w:lang w:eastAsia="ar-SA"/>
        </w:rPr>
        <w:t>з</w:t>
      </w:r>
      <w:proofErr w:type="gramEnd"/>
      <w:r w:rsidR="001864A1" w:rsidRPr="001864A1">
        <w:rPr>
          <w:rFonts w:ascii="Times New Roman" w:hAnsi="Times New Roman" w:cs="Calibri"/>
          <w:sz w:val="24"/>
          <w:szCs w:val="24"/>
          <w:lang w:eastAsia="ar-SA"/>
        </w:rPr>
        <w:t>адолженность по расчетам с плательщиками налогов 34748,2 тыс. руб.</w:t>
      </w:r>
      <w:r w:rsidR="001864A1">
        <w:rPr>
          <w:rFonts w:ascii="Times New Roman" w:hAnsi="Times New Roman" w:cs="Calibri"/>
          <w:sz w:val="24"/>
          <w:szCs w:val="24"/>
          <w:lang w:eastAsia="ar-SA"/>
        </w:rPr>
        <w:t xml:space="preserve">, </w:t>
      </w:r>
      <w:r w:rsidR="006A71BB" w:rsidRPr="00425BF2">
        <w:rPr>
          <w:rFonts w:ascii="Times New Roman" w:hAnsi="Times New Roman" w:cs="Calibri"/>
          <w:sz w:val="24"/>
          <w:szCs w:val="24"/>
          <w:lang w:eastAsia="ar-SA"/>
        </w:rPr>
        <w:t xml:space="preserve">переплата по арендной плате за имущество, землю, договорам социального найма 3857,5 тыс. руб. </w:t>
      </w:r>
    </w:p>
    <w:p w:rsidR="004D428E" w:rsidRDefault="00F72521" w:rsidP="00A16F42">
      <w:pPr>
        <w:autoSpaceDE w:val="0"/>
        <w:spacing w:after="0" w:line="100" w:lineRule="atLeast"/>
        <w:jc w:val="both"/>
        <w:rPr>
          <w:rFonts w:ascii="Times New Roman" w:hAnsi="Times New Roman" w:cs="Calibri"/>
          <w:sz w:val="24"/>
          <w:szCs w:val="24"/>
          <w:lang w:eastAsia="ar-SA"/>
        </w:rPr>
      </w:pPr>
      <w:r w:rsidRPr="00425BF2">
        <w:rPr>
          <w:rFonts w:ascii="Times New Roman" w:hAnsi="Times New Roman" w:cs="Calibri"/>
          <w:sz w:val="24"/>
          <w:szCs w:val="24"/>
          <w:lang w:eastAsia="ar-SA"/>
        </w:rPr>
        <w:t xml:space="preserve">            Относительно начала года</w:t>
      </w:r>
      <w:r w:rsidR="00A461D0" w:rsidRPr="00425BF2">
        <w:rPr>
          <w:rFonts w:ascii="Times New Roman" w:hAnsi="Times New Roman" w:cs="Calibri"/>
          <w:sz w:val="24"/>
          <w:szCs w:val="24"/>
          <w:lang w:eastAsia="ar-SA"/>
        </w:rPr>
        <w:t>,</w:t>
      </w:r>
      <w:r w:rsidRPr="00425BF2">
        <w:rPr>
          <w:rFonts w:ascii="Times New Roman" w:hAnsi="Times New Roman" w:cs="Calibri"/>
          <w:sz w:val="24"/>
          <w:szCs w:val="24"/>
          <w:lang w:eastAsia="ar-SA"/>
        </w:rPr>
        <w:t xml:space="preserve"> кредиторская зад</w:t>
      </w:r>
      <w:r w:rsidR="00E05149" w:rsidRPr="00425BF2">
        <w:rPr>
          <w:rFonts w:ascii="Times New Roman" w:hAnsi="Times New Roman" w:cs="Calibri"/>
          <w:sz w:val="24"/>
          <w:szCs w:val="24"/>
          <w:lang w:eastAsia="ar-SA"/>
        </w:rPr>
        <w:t xml:space="preserve">олженность </w:t>
      </w:r>
      <w:r w:rsidR="005F7353" w:rsidRPr="00425BF2">
        <w:rPr>
          <w:rFonts w:ascii="Times New Roman" w:hAnsi="Times New Roman" w:cs="Calibri"/>
          <w:sz w:val="24"/>
          <w:szCs w:val="24"/>
          <w:lang w:eastAsia="ar-SA"/>
        </w:rPr>
        <w:t>увеличилась</w:t>
      </w:r>
      <w:r w:rsidR="00E05149" w:rsidRPr="00425BF2">
        <w:rPr>
          <w:rFonts w:ascii="Times New Roman" w:hAnsi="Times New Roman" w:cs="Calibri"/>
          <w:sz w:val="24"/>
          <w:szCs w:val="24"/>
          <w:lang w:eastAsia="ar-SA"/>
        </w:rPr>
        <w:t xml:space="preserve">  на </w:t>
      </w:r>
      <w:r w:rsidR="005F7353" w:rsidRPr="00425BF2">
        <w:rPr>
          <w:rFonts w:ascii="Times New Roman" w:hAnsi="Times New Roman" w:cs="Calibri"/>
          <w:sz w:val="24"/>
          <w:szCs w:val="24"/>
          <w:lang w:eastAsia="ar-SA"/>
        </w:rPr>
        <w:t>43588,9</w:t>
      </w:r>
      <w:r w:rsidRPr="00425BF2">
        <w:rPr>
          <w:rFonts w:ascii="Times New Roman" w:hAnsi="Times New Roman" w:cs="Calibri"/>
          <w:sz w:val="24"/>
          <w:szCs w:val="24"/>
          <w:lang w:eastAsia="ar-SA"/>
        </w:rPr>
        <w:t xml:space="preserve"> тыс. руб., или </w:t>
      </w:r>
      <w:r w:rsidR="00183648" w:rsidRPr="00425BF2">
        <w:rPr>
          <w:rFonts w:ascii="Times New Roman" w:hAnsi="Times New Roman" w:cs="Calibri"/>
          <w:sz w:val="24"/>
          <w:szCs w:val="24"/>
          <w:lang w:eastAsia="ar-SA"/>
        </w:rPr>
        <w:t>на</w:t>
      </w:r>
      <w:r w:rsidR="0094059A" w:rsidRPr="00425BF2">
        <w:rPr>
          <w:rFonts w:ascii="Times New Roman" w:hAnsi="Times New Roman" w:cs="Calibri"/>
          <w:sz w:val="24"/>
          <w:szCs w:val="24"/>
          <w:lang w:eastAsia="ar-SA"/>
        </w:rPr>
        <w:t xml:space="preserve"> </w:t>
      </w:r>
      <w:r w:rsidR="005F7353" w:rsidRPr="00425BF2">
        <w:rPr>
          <w:rFonts w:ascii="Times New Roman" w:hAnsi="Times New Roman" w:cs="Calibri"/>
          <w:sz w:val="24"/>
          <w:szCs w:val="24"/>
          <w:lang w:eastAsia="ar-SA"/>
        </w:rPr>
        <w:t>57,1</w:t>
      </w:r>
      <w:r w:rsidR="00183648" w:rsidRPr="00425BF2">
        <w:rPr>
          <w:rFonts w:ascii="Times New Roman" w:hAnsi="Times New Roman" w:cs="Calibri"/>
          <w:sz w:val="24"/>
          <w:szCs w:val="24"/>
          <w:lang w:eastAsia="ar-SA"/>
        </w:rPr>
        <w:t xml:space="preserve"> %</w:t>
      </w:r>
      <w:r w:rsidRPr="00425BF2">
        <w:rPr>
          <w:rFonts w:ascii="Times New Roman" w:hAnsi="Times New Roman" w:cs="Calibri"/>
          <w:sz w:val="24"/>
          <w:szCs w:val="24"/>
          <w:lang w:eastAsia="ar-SA"/>
        </w:rPr>
        <w:t xml:space="preserve">. </w:t>
      </w:r>
      <w:r w:rsidR="004D428E" w:rsidRPr="004D428E">
        <w:rPr>
          <w:rFonts w:ascii="Times New Roman" w:hAnsi="Times New Roman" w:cs="Calibri"/>
          <w:sz w:val="24"/>
          <w:szCs w:val="24"/>
          <w:lang w:eastAsia="ar-SA"/>
        </w:rPr>
        <w:t>Просроченная кредиторская задолженность увеличилась на 22362,9 тыс. руб. и составила 36709,0 тыс. руб. Вся сумма просроченной задолженности приходится на задолженность по принятым обязательствам.</w:t>
      </w:r>
    </w:p>
    <w:p w:rsidR="00EC06D8" w:rsidRDefault="00B92027" w:rsidP="004D428E">
      <w:pPr>
        <w:autoSpaceDE w:val="0"/>
        <w:spacing w:after="0" w:line="100" w:lineRule="atLeast"/>
        <w:ind w:firstLine="709"/>
        <w:jc w:val="both"/>
        <w:rPr>
          <w:rFonts w:ascii="Times New Roman" w:hAnsi="Times New Roman" w:cs="Calibri"/>
          <w:sz w:val="24"/>
          <w:szCs w:val="24"/>
          <w:lang w:eastAsia="ar-SA"/>
        </w:rPr>
      </w:pPr>
      <w:proofErr w:type="gramStart"/>
      <w:r>
        <w:rPr>
          <w:rFonts w:ascii="Times New Roman" w:hAnsi="Times New Roman" w:cs="Calibri"/>
          <w:sz w:val="24"/>
          <w:szCs w:val="24"/>
          <w:lang w:eastAsia="ar-SA"/>
        </w:rPr>
        <w:t xml:space="preserve">Увеличение дебиторской задолженности (на 21537,9 тыс. руб.), а также </w:t>
      </w:r>
      <w:r w:rsidR="0051140C">
        <w:rPr>
          <w:rFonts w:ascii="Times New Roman" w:hAnsi="Times New Roman" w:cs="Calibri"/>
          <w:sz w:val="24"/>
          <w:szCs w:val="24"/>
          <w:lang w:eastAsia="ar-SA"/>
        </w:rPr>
        <w:t xml:space="preserve">увеличение </w:t>
      </w:r>
      <w:r>
        <w:rPr>
          <w:rFonts w:ascii="Times New Roman" w:hAnsi="Times New Roman" w:cs="Calibri"/>
          <w:sz w:val="24"/>
          <w:szCs w:val="24"/>
          <w:lang w:eastAsia="ar-SA"/>
        </w:rPr>
        <w:t xml:space="preserve">кредиторской задолженности (на 34750,5 тыс. руб.) </w:t>
      </w:r>
      <w:r w:rsidR="0051140C">
        <w:rPr>
          <w:rFonts w:ascii="Times New Roman" w:hAnsi="Times New Roman" w:cs="Calibri"/>
          <w:sz w:val="24"/>
          <w:szCs w:val="24"/>
          <w:lang w:eastAsia="ar-SA"/>
        </w:rPr>
        <w:t>связано с тем, что Администрация городского округа город Михайловка Волгоградской области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 при формировании</w:t>
      </w:r>
      <w:proofErr w:type="gramEnd"/>
      <w:r w:rsidR="0051140C">
        <w:rPr>
          <w:rFonts w:ascii="Times New Roman" w:hAnsi="Times New Roman" w:cs="Calibri"/>
          <w:sz w:val="24"/>
          <w:szCs w:val="24"/>
          <w:lang w:eastAsia="ar-SA"/>
        </w:rPr>
        <w:t xml:space="preserve"> отчетности об исполнении бюджета городского округа город Михайловка Волгоградской области за 2021 год отразила показатели федеральных органов власти, в части администрируемых ими доходов по кодам бюджетной классификации доходов, содержащих 04 код элемента бюджета.</w:t>
      </w:r>
    </w:p>
    <w:p w:rsidR="006E352D" w:rsidRDefault="006E352D" w:rsidP="006E352D">
      <w:pPr>
        <w:autoSpaceDE w:val="0"/>
        <w:spacing w:after="0" w:line="100" w:lineRule="atLeast"/>
        <w:jc w:val="both"/>
        <w:rPr>
          <w:rFonts w:ascii="Times New Roman" w:hAnsi="Times New Roman" w:cs="Calibri"/>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sz w:val="24"/>
          <w:szCs w:val="24"/>
          <w:lang w:eastAsia="ar-SA"/>
        </w:rPr>
      </w:pPr>
      <w:r w:rsidRPr="006E352D">
        <w:rPr>
          <w:rFonts w:ascii="Times New Roman" w:eastAsia="Calibri" w:hAnsi="Times New Roman" w:cs="Times New Roman"/>
          <w:b/>
          <w:sz w:val="24"/>
          <w:szCs w:val="24"/>
          <w:lang w:eastAsia="ar-SA"/>
        </w:rPr>
        <w:t>Расходы. Общая часть.</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Расходы бюджета городского округа исполнены на 93,4% уточненного плана и составили 2109557,2</w:t>
      </w:r>
      <w:r w:rsidRPr="006E352D">
        <w:rPr>
          <w:rFonts w:ascii="Times New Roman" w:eastAsia="Times New Roman" w:hAnsi="Times New Roman" w:cs="Times New Roman"/>
          <w:bCs/>
          <w:sz w:val="24"/>
          <w:szCs w:val="24"/>
          <w:lang w:eastAsia="ar-SA"/>
        </w:rPr>
        <w:t xml:space="preserve"> </w:t>
      </w:r>
      <w:r w:rsidRPr="006E352D">
        <w:rPr>
          <w:rFonts w:ascii="Times New Roman" w:eastAsia="Calibri" w:hAnsi="Times New Roman" w:cs="Times New Roman"/>
          <w:sz w:val="24"/>
          <w:szCs w:val="24"/>
          <w:lang w:eastAsia="ar-SA"/>
        </w:rPr>
        <w:t>тыс. рублей. К первоначальному плану фактическое исполнение увеличилось на 191773,0 тыс. руб. В сравнении с 2020 годом расходы выросли на 287680,9 тыс. рублей. Общая характеристика расходов по разделам приведена в таблице:</w:t>
      </w:r>
      <w:r w:rsidRPr="006E352D">
        <w:rPr>
          <w:rFonts w:ascii="Times New Roman" w:eastAsia="Times New Roman" w:hAnsi="Times New Roman" w:cs="Times New Roman"/>
          <w:sz w:val="24"/>
          <w:szCs w:val="24"/>
          <w:lang w:eastAsia="ar-SA"/>
        </w:rPr>
        <w:t xml:space="preserve"> </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553"/>
        <w:gridCol w:w="1545"/>
        <w:gridCol w:w="1727"/>
        <w:gridCol w:w="1237"/>
        <w:gridCol w:w="1543"/>
      </w:tblGrid>
      <w:tr w:rsidR="006E352D" w:rsidRPr="006E352D" w:rsidTr="006E352D">
        <w:tc>
          <w:tcPr>
            <w:tcW w:w="505"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КОД</w:t>
            </w:r>
          </w:p>
        </w:tc>
        <w:tc>
          <w:tcPr>
            <w:tcW w:w="1334"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Наименование раздела</w:t>
            </w:r>
          </w:p>
        </w:tc>
        <w:tc>
          <w:tcPr>
            <w:tcW w:w="807"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Решение от 25.12.2020 № 356</w:t>
            </w:r>
          </w:p>
        </w:tc>
        <w:tc>
          <w:tcPr>
            <w:tcW w:w="902"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План в соответствии с отчетом </w:t>
            </w:r>
          </w:p>
        </w:tc>
        <w:tc>
          <w:tcPr>
            <w:tcW w:w="646"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Факт 2021 года</w:t>
            </w:r>
          </w:p>
        </w:tc>
        <w:tc>
          <w:tcPr>
            <w:tcW w:w="806"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Доля в общей структуре расходов</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2021, %</w:t>
            </w:r>
          </w:p>
        </w:tc>
      </w:tr>
      <w:tr w:rsidR="006E352D" w:rsidRPr="006E352D" w:rsidTr="006E352D">
        <w:trPr>
          <w:trHeight w:val="222"/>
        </w:trPr>
        <w:tc>
          <w:tcPr>
            <w:tcW w:w="505"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tc>
        <w:tc>
          <w:tcPr>
            <w:tcW w:w="1334"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Расходы бюджета</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1917784,2</w:t>
            </w:r>
          </w:p>
        </w:tc>
        <w:tc>
          <w:tcPr>
            <w:tcW w:w="90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2259046,3</w:t>
            </w:r>
          </w:p>
        </w:tc>
        <w:tc>
          <w:tcPr>
            <w:tcW w:w="64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2109557,2</w:t>
            </w:r>
          </w:p>
        </w:tc>
        <w:tc>
          <w:tcPr>
            <w:tcW w:w="80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100</w:t>
            </w:r>
          </w:p>
        </w:tc>
      </w:tr>
      <w:tr w:rsidR="006E352D" w:rsidRPr="006E352D" w:rsidTr="006E352D">
        <w:tc>
          <w:tcPr>
            <w:tcW w:w="505" w:type="pct"/>
            <w:tcBorders>
              <w:top w:val="single" w:sz="4" w:space="0" w:color="auto"/>
              <w:left w:val="single" w:sz="4" w:space="0" w:color="auto"/>
              <w:bottom w:val="single" w:sz="4" w:space="0" w:color="auto"/>
              <w:right w:val="single" w:sz="4" w:space="0" w:color="auto"/>
            </w:tcBorders>
            <w:vAlign w:val="center"/>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0100</w:t>
            </w:r>
          </w:p>
        </w:tc>
        <w:tc>
          <w:tcPr>
            <w:tcW w:w="1334"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Общегосударственные расходы</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146900,0</w:t>
            </w:r>
          </w:p>
        </w:tc>
        <w:tc>
          <w:tcPr>
            <w:tcW w:w="90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238378,9</w:t>
            </w:r>
          </w:p>
        </w:tc>
        <w:tc>
          <w:tcPr>
            <w:tcW w:w="64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215994,1</w:t>
            </w:r>
          </w:p>
        </w:tc>
        <w:tc>
          <w:tcPr>
            <w:tcW w:w="80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10,2</w:t>
            </w:r>
          </w:p>
        </w:tc>
      </w:tr>
      <w:tr w:rsidR="006E352D" w:rsidRPr="006E352D" w:rsidTr="006E352D">
        <w:tc>
          <w:tcPr>
            <w:tcW w:w="505" w:type="pct"/>
            <w:tcBorders>
              <w:top w:val="single" w:sz="4" w:space="0" w:color="auto"/>
              <w:left w:val="single" w:sz="4" w:space="0" w:color="auto"/>
              <w:bottom w:val="single" w:sz="4" w:space="0" w:color="auto"/>
              <w:right w:val="single" w:sz="4" w:space="0" w:color="auto"/>
            </w:tcBorders>
            <w:vAlign w:val="center"/>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0300</w:t>
            </w:r>
          </w:p>
        </w:tc>
        <w:tc>
          <w:tcPr>
            <w:tcW w:w="1334"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Национальная безопасность и правоохранительная деятельность</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9216,6</w:t>
            </w:r>
          </w:p>
        </w:tc>
        <w:tc>
          <w:tcPr>
            <w:tcW w:w="90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10395,8</w:t>
            </w:r>
          </w:p>
        </w:tc>
        <w:tc>
          <w:tcPr>
            <w:tcW w:w="64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8646,7</w:t>
            </w:r>
          </w:p>
        </w:tc>
        <w:tc>
          <w:tcPr>
            <w:tcW w:w="80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0,4</w:t>
            </w:r>
          </w:p>
        </w:tc>
      </w:tr>
      <w:tr w:rsidR="006E352D" w:rsidRPr="006E352D" w:rsidTr="006E352D">
        <w:tc>
          <w:tcPr>
            <w:tcW w:w="505" w:type="pct"/>
            <w:tcBorders>
              <w:top w:val="single" w:sz="4" w:space="0" w:color="auto"/>
              <w:left w:val="single" w:sz="4" w:space="0" w:color="auto"/>
              <w:bottom w:val="single" w:sz="4" w:space="0" w:color="auto"/>
              <w:right w:val="single" w:sz="4" w:space="0" w:color="auto"/>
            </w:tcBorders>
            <w:vAlign w:val="center"/>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0400</w:t>
            </w:r>
          </w:p>
        </w:tc>
        <w:tc>
          <w:tcPr>
            <w:tcW w:w="1334"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Национальная экономика</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76042,3</w:t>
            </w:r>
          </w:p>
        </w:tc>
        <w:tc>
          <w:tcPr>
            <w:tcW w:w="90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108767,8</w:t>
            </w:r>
          </w:p>
        </w:tc>
        <w:tc>
          <w:tcPr>
            <w:tcW w:w="64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108391,8</w:t>
            </w:r>
          </w:p>
        </w:tc>
        <w:tc>
          <w:tcPr>
            <w:tcW w:w="80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5,1</w:t>
            </w:r>
          </w:p>
        </w:tc>
      </w:tr>
      <w:tr w:rsidR="006E352D" w:rsidRPr="006E352D" w:rsidTr="006E352D">
        <w:tc>
          <w:tcPr>
            <w:tcW w:w="505" w:type="pct"/>
            <w:tcBorders>
              <w:top w:val="single" w:sz="4" w:space="0" w:color="auto"/>
              <w:left w:val="single" w:sz="4" w:space="0" w:color="auto"/>
              <w:bottom w:val="single" w:sz="4" w:space="0" w:color="auto"/>
              <w:right w:val="single" w:sz="4" w:space="0" w:color="auto"/>
            </w:tcBorders>
            <w:vAlign w:val="center"/>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0500</w:t>
            </w:r>
          </w:p>
        </w:tc>
        <w:tc>
          <w:tcPr>
            <w:tcW w:w="1334"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Жилищно-коммунальное хозяйство</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106188,9</w:t>
            </w:r>
          </w:p>
        </w:tc>
        <w:tc>
          <w:tcPr>
            <w:tcW w:w="90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171414,2</w:t>
            </w:r>
          </w:p>
        </w:tc>
        <w:tc>
          <w:tcPr>
            <w:tcW w:w="64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158193,1</w:t>
            </w:r>
          </w:p>
        </w:tc>
        <w:tc>
          <w:tcPr>
            <w:tcW w:w="80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7,5</w:t>
            </w:r>
          </w:p>
        </w:tc>
      </w:tr>
      <w:tr w:rsidR="006E352D" w:rsidRPr="006E352D" w:rsidTr="006E352D">
        <w:tc>
          <w:tcPr>
            <w:tcW w:w="505" w:type="pct"/>
            <w:tcBorders>
              <w:top w:val="single" w:sz="4" w:space="0" w:color="auto"/>
              <w:left w:val="single" w:sz="4" w:space="0" w:color="auto"/>
              <w:bottom w:val="single" w:sz="4" w:space="0" w:color="auto"/>
              <w:right w:val="single" w:sz="4" w:space="0" w:color="auto"/>
            </w:tcBorders>
            <w:vAlign w:val="center"/>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0700</w:t>
            </w:r>
          </w:p>
        </w:tc>
        <w:tc>
          <w:tcPr>
            <w:tcW w:w="133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Образование</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1264487,2</w:t>
            </w:r>
          </w:p>
        </w:tc>
        <w:tc>
          <w:tcPr>
            <w:tcW w:w="90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1440853,7</w:t>
            </w:r>
          </w:p>
        </w:tc>
        <w:tc>
          <w:tcPr>
            <w:tcW w:w="64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1346913,0</w:t>
            </w:r>
          </w:p>
        </w:tc>
        <w:tc>
          <w:tcPr>
            <w:tcW w:w="80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63,8</w:t>
            </w:r>
          </w:p>
        </w:tc>
      </w:tr>
      <w:tr w:rsidR="006E352D" w:rsidRPr="006E352D" w:rsidTr="006E352D">
        <w:tc>
          <w:tcPr>
            <w:tcW w:w="505" w:type="pct"/>
            <w:tcBorders>
              <w:top w:val="single" w:sz="4" w:space="0" w:color="auto"/>
              <w:left w:val="single" w:sz="4" w:space="0" w:color="auto"/>
              <w:bottom w:val="single" w:sz="4" w:space="0" w:color="auto"/>
              <w:right w:val="single" w:sz="4" w:space="0" w:color="auto"/>
            </w:tcBorders>
            <w:vAlign w:val="center"/>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0800</w:t>
            </w:r>
          </w:p>
        </w:tc>
        <w:tc>
          <w:tcPr>
            <w:tcW w:w="1334"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Культура, кинематография</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72228,0</w:t>
            </w:r>
          </w:p>
        </w:tc>
        <w:tc>
          <w:tcPr>
            <w:tcW w:w="90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107978,3</w:t>
            </w:r>
          </w:p>
        </w:tc>
        <w:tc>
          <w:tcPr>
            <w:tcW w:w="64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98250,9</w:t>
            </w:r>
          </w:p>
        </w:tc>
        <w:tc>
          <w:tcPr>
            <w:tcW w:w="80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4,7</w:t>
            </w:r>
          </w:p>
        </w:tc>
      </w:tr>
      <w:tr w:rsidR="006E352D" w:rsidRPr="006E352D" w:rsidTr="006E352D">
        <w:tc>
          <w:tcPr>
            <w:tcW w:w="505" w:type="pct"/>
            <w:tcBorders>
              <w:top w:val="single" w:sz="4" w:space="0" w:color="auto"/>
              <w:left w:val="single" w:sz="4" w:space="0" w:color="auto"/>
              <w:bottom w:val="single" w:sz="4" w:space="0" w:color="auto"/>
              <w:right w:val="single" w:sz="4" w:space="0" w:color="auto"/>
            </w:tcBorders>
            <w:vAlign w:val="center"/>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1000</w:t>
            </w:r>
          </w:p>
        </w:tc>
        <w:tc>
          <w:tcPr>
            <w:tcW w:w="1334"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Социальная политика</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96769,5</w:t>
            </w:r>
          </w:p>
        </w:tc>
        <w:tc>
          <w:tcPr>
            <w:tcW w:w="90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111448,2</w:t>
            </w:r>
          </w:p>
        </w:tc>
        <w:tc>
          <w:tcPr>
            <w:tcW w:w="64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108327,7</w:t>
            </w:r>
          </w:p>
        </w:tc>
        <w:tc>
          <w:tcPr>
            <w:tcW w:w="80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5,1</w:t>
            </w:r>
          </w:p>
        </w:tc>
      </w:tr>
      <w:tr w:rsidR="006E352D" w:rsidRPr="006E352D" w:rsidTr="006E352D">
        <w:tc>
          <w:tcPr>
            <w:tcW w:w="505" w:type="pct"/>
            <w:tcBorders>
              <w:top w:val="single" w:sz="4" w:space="0" w:color="auto"/>
              <w:left w:val="single" w:sz="4" w:space="0" w:color="auto"/>
              <w:bottom w:val="single" w:sz="4" w:space="0" w:color="auto"/>
              <w:right w:val="single" w:sz="4" w:space="0" w:color="auto"/>
            </w:tcBorders>
            <w:vAlign w:val="center"/>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1100</w:t>
            </w:r>
          </w:p>
        </w:tc>
        <w:tc>
          <w:tcPr>
            <w:tcW w:w="1334"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Физическая культура и спорт</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137633,2</w:t>
            </w:r>
          </w:p>
        </w:tc>
        <w:tc>
          <w:tcPr>
            <w:tcW w:w="90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61202,0</w:t>
            </w:r>
          </w:p>
        </w:tc>
        <w:tc>
          <w:tcPr>
            <w:tcW w:w="64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56472,6</w:t>
            </w:r>
          </w:p>
        </w:tc>
        <w:tc>
          <w:tcPr>
            <w:tcW w:w="80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2,7</w:t>
            </w:r>
          </w:p>
        </w:tc>
      </w:tr>
      <w:tr w:rsidR="006E352D" w:rsidRPr="006E352D" w:rsidTr="006E352D">
        <w:tc>
          <w:tcPr>
            <w:tcW w:w="505" w:type="pct"/>
            <w:tcBorders>
              <w:top w:val="single" w:sz="4" w:space="0" w:color="auto"/>
              <w:left w:val="single" w:sz="4" w:space="0" w:color="auto"/>
              <w:bottom w:val="single" w:sz="4" w:space="0" w:color="auto"/>
              <w:right w:val="single" w:sz="4" w:space="0" w:color="auto"/>
            </w:tcBorders>
            <w:vAlign w:val="center"/>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lastRenderedPageBreak/>
              <w:t>1200</w:t>
            </w:r>
          </w:p>
        </w:tc>
        <w:tc>
          <w:tcPr>
            <w:tcW w:w="1334"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Средства массовой информации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2149,5</w:t>
            </w:r>
          </w:p>
        </w:tc>
        <w:tc>
          <w:tcPr>
            <w:tcW w:w="90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2438,4</w:t>
            </w:r>
          </w:p>
        </w:tc>
        <w:tc>
          <w:tcPr>
            <w:tcW w:w="64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2438,4</w:t>
            </w:r>
          </w:p>
        </w:tc>
        <w:tc>
          <w:tcPr>
            <w:tcW w:w="80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0,1</w:t>
            </w:r>
          </w:p>
        </w:tc>
      </w:tr>
      <w:tr w:rsidR="006E352D" w:rsidRPr="006E352D" w:rsidTr="006E352D">
        <w:tc>
          <w:tcPr>
            <w:tcW w:w="505" w:type="pct"/>
            <w:tcBorders>
              <w:top w:val="single" w:sz="4" w:space="0" w:color="auto"/>
              <w:left w:val="single" w:sz="4" w:space="0" w:color="auto"/>
              <w:bottom w:val="single" w:sz="4" w:space="0" w:color="auto"/>
              <w:right w:val="single" w:sz="4" w:space="0" w:color="auto"/>
            </w:tcBorders>
            <w:vAlign w:val="center"/>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1300</w:t>
            </w:r>
          </w:p>
        </w:tc>
        <w:tc>
          <w:tcPr>
            <w:tcW w:w="1334"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Обслуживание государственного и муниципального долга</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6169,0</w:t>
            </w:r>
          </w:p>
        </w:tc>
        <w:tc>
          <w:tcPr>
            <w:tcW w:w="90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6169,0</w:t>
            </w:r>
          </w:p>
        </w:tc>
        <w:tc>
          <w:tcPr>
            <w:tcW w:w="64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5928,9</w:t>
            </w:r>
          </w:p>
        </w:tc>
        <w:tc>
          <w:tcPr>
            <w:tcW w:w="80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0,3</w:t>
            </w:r>
          </w:p>
        </w:tc>
      </w:tr>
    </w:tbl>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810FB"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w:t>
      </w:r>
    </w:p>
    <w:p w:rsidR="006810FB" w:rsidRDefault="006810FB"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Calibri" w:eastAsia="Calibri" w:hAnsi="Calibri" w:cs="Times New Roman"/>
          <w:noProof/>
          <w:sz w:val="24"/>
          <w:szCs w:val="24"/>
          <w:lang w:eastAsia="ru-RU"/>
        </w:rPr>
        <w:drawing>
          <wp:inline distT="0" distB="0" distL="0" distR="0" wp14:anchorId="0519ACE6" wp14:editId="450AB677">
            <wp:extent cx="5905500" cy="5124450"/>
            <wp:effectExtent l="0" t="0" r="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810FB" w:rsidRDefault="006810FB" w:rsidP="006E352D">
      <w:pPr>
        <w:suppressAutoHyphens/>
        <w:spacing w:after="0" w:line="240" w:lineRule="auto"/>
        <w:jc w:val="both"/>
        <w:rPr>
          <w:rFonts w:ascii="Times New Roman" w:eastAsia="Calibri" w:hAnsi="Times New Roman" w:cs="Times New Roman"/>
          <w:sz w:val="24"/>
          <w:szCs w:val="24"/>
          <w:lang w:eastAsia="ar-SA"/>
        </w:rPr>
      </w:pPr>
    </w:p>
    <w:p w:rsidR="006810FB" w:rsidRDefault="006810FB"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Фактическое исполнение бюджета к первоначально утверждённому плану составило 110,0 %.</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Традиционно, наибольший удельный вес в общей структуре расходов занимают расходы на «Образование» - 63,8%</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На социальную сферу (образование, культура, социальная политика, физкультура) направлено 76,3% (или 1609964,2 тыс. рублей) от общей суммы расходов. По сравнению  с предыдущим отчетным периодом, расходы на социальную сферу выросли  на 351471,2 тыс. руб. </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0"/>
          <w:lang w:eastAsia="ru-RU"/>
        </w:rPr>
      </w:pPr>
      <w:r w:rsidRPr="006E352D">
        <w:rPr>
          <w:rFonts w:ascii="Times New Roman" w:eastAsia="Calibri" w:hAnsi="Times New Roman" w:cs="Times New Roman"/>
          <w:sz w:val="24"/>
          <w:szCs w:val="24"/>
          <w:lang w:eastAsia="ar-SA"/>
        </w:rPr>
        <w:t xml:space="preserve">            </w:t>
      </w:r>
      <w:proofErr w:type="gramStart"/>
      <w:r w:rsidRPr="006E352D">
        <w:rPr>
          <w:rFonts w:ascii="Times New Roman" w:eastAsia="Calibri" w:hAnsi="Times New Roman" w:cs="Times New Roman"/>
          <w:sz w:val="24"/>
          <w:szCs w:val="24"/>
          <w:lang w:eastAsia="ar-SA"/>
        </w:rPr>
        <w:t xml:space="preserve">Решением Михайловской городской Думы от № 356 от 25.12.2020 «О бюджете городского округа город Михайловка на 2021 год и плановый период 2022 и 2023 годов» утвержден перечень </w:t>
      </w:r>
      <w:r w:rsidRPr="006E352D">
        <w:rPr>
          <w:rFonts w:ascii="Times New Roman" w:eastAsia="Times New Roman" w:hAnsi="Times New Roman" w:cs="Times New Roman"/>
          <w:bCs/>
          <w:sz w:val="24"/>
          <w:szCs w:val="24"/>
          <w:lang w:eastAsia="ar-SA"/>
        </w:rPr>
        <w:t>главных администраторов доходов бюджета городского округа</w:t>
      </w:r>
      <w:r w:rsidRPr="006E352D">
        <w:rPr>
          <w:rFonts w:ascii="Times New Roman" w:eastAsia="Calibri" w:hAnsi="Times New Roman" w:cs="Times New Roman"/>
          <w:sz w:val="24"/>
          <w:szCs w:val="24"/>
          <w:lang w:eastAsia="ar-SA"/>
        </w:rPr>
        <w:t xml:space="preserve">: администрация городского округа город Михайловка Волгоградской области, Михайловская городская Дума Волгоградской области, контрольно-счетная комиссия </w:t>
      </w:r>
      <w:r w:rsidRPr="006E352D">
        <w:rPr>
          <w:rFonts w:ascii="Times New Roman" w:eastAsia="Calibri" w:hAnsi="Times New Roman" w:cs="Times New Roman"/>
          <w:sz w:val="24"/>
          <w:szCs w:val="24"/>
          <w:lang w:eastAsia="ar-SA"/>
        </w:rPr>
        <w:lastRenderedPageBreak/>
        <w:t>городского округа город Михайловка Волгоградской области, финансовый отдел администрации городского округа город Михайловка Волгоградской</w:t>
      </w:r>
      <w:proofErr w:type="gramEnd"/>
      <w:r w:rsidRPr="006E352D">
        <w:rPr>
          <w:rFonts w:ascii="Times New Roman" w:eastAsia="Calibri" w:hAnsi="Times New Roman" w:cs="Times New Roman"/>
          <w:sz w:val="24"/>
          <w:szCs w:val="24"/>
          <w:lang w:eastAsia="ar-SA"/>
        </w:rPr>
        <w:t xml:space="preserve"> области.</w:t>
      </w:r>
    </w:p>
    <w:p w:rsidR="006E352D" w:rsidRPr="006E352D" w:rsidRDefault="006E352D" w:rsidP="006E352D">
      <w:pPr>
        <w:suppressAutoHyphens/>
        <w:spacing w:after="0" w:line="240" w:lineRule="auto"/>
        <w:ind w:firstLine="720"/>
        <w:jc w:val="both"/>
        <w:rPr>
          <w:rFonts w:ascii="Times New Roman" w:eastAsia="Times New Roman" w:hAnsi="Times New Roman" w:cs="Times New Roman"/>
          <w:sz w:val="24"/>
          <w:szCs w:val="20"/>
          <w:lang w:eastAsia="ru-RU"/>
        </w:rPr>
      </w:pPr>
      <w:r w:rsidRPr="006E352D">
        <w:rPr>
          <w:rFonts w:ascii="Times New Roman" w:eastAsia="Times New Roman" w:hAnsi="Times New Roman" w:cs="Times New Roman"/>
          <w:sz w:val="24"/>
          <w:szCs w:val="20"/>
          <w:lang w:eastAsia="ru-RU"/>
        </w:rPr>
        <w:t xml:space="preserve">Из приведенных в таблице данных видно, что в 2021 году общий объем неисполненных расходов составил 149489,1 тыс. рублей, или на 24891,6 тыс. руб. больше, чем в 2020 году. </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Исполнение по разделам бюджетной классификации сложилось следующим образом.</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b/>
          <w:sz w:val="24"/>
          <w:szCs w:val="24"/>
          <w:lang w:eastAsia="ar-SA"/>
        </w:rPr>
        <w:t xml:space="preserve">           По разделу «Общегосударственные вопросы» </w:t>
      </w:r>
      <w:r w:rsidRPr="006E352D">
        <w:rPr>
          <w:rFonts w:ascii="Times New Roman" w:eastAsia="Calibri" w:hAnsi="Times New Roman" w:cs="Times New Roman"/>
          <w:sz w:val="24"/>
          <w:szCs w:val="24"/>
          <w:lang w:eastAsia="ar-SA"/>
        </w:rPr>
        <w:t>расходы выросли, в сравнении с 2020 годом, на 1542,8 тыс. руб.  и исполнены на 90,6 % плановых назначений или в сумме  215994,1 тыс. рублей.</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proofErr w:type="gramStart"/>
      <w:r w:rsidRPr="006E352D">
        <w:rPr>
          <w:rFonts w:ascii="Times New Roman" w:eastAsia="Calibri" w:hAnsi="Times New Roman" w:cs="Times New Roman"/>
          <w:sz w:val="24"/>
          <w:szCs w:val="24"/>
          <w:lang w:eastAsia="ar-SA"/>
        </w:rPr>
        <w:t xml:space="preserve">Постановлением Администрации Волгоградской обл. от </w:t>
      </w:r>
      <w:r w:rsidRPr="006E352D">
        <w:rPr>
          <w:rFonts w:ascii="Times New Roman" w:eastAsia="Times New Roman" w:hAnsi="Times New Roman" w:cs="Times New Roman"/>
          <w:sz w:val="24"/>
          <w:szCs w:val="24"/>
          <w:shd w:val="clear" w:color="auto" w:fill="FFFFFF"/>
          <w:lang w:eastAsia="ar-SA"/>
        </w:rPr>
        <w:t xml:space="preserve"> 22.03.2021 N 117-п </w:t>
      </w:r>
      <w:r w:rsidRPr="006E352D">
        <w:rPr>
          <w:rFonts w:ascii="Times New Roman" w:eastAsia="Calibri" w:hAnsi="Times New Roman" w:cs="Times New Roman"/>
          <w:sz w:val="24"/>
          <w:szCs w:val="24"/>
          <w:lang w:eastAsia="ar-SA"/>
        </w:rPr>
        <w:t>"Об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2021 год" установлен норматив в размере 89733,0 тыс. рублей.</w:t>
      </w:r>
      <w:proofErr w:type="gramEnd"/>
      <w:r w:rsidRPr="006E352D">
        <w:rPr>
          <w:rFonts w:ascii="Times New Roman" w:eastAsia="Calibri" w:hAnsi="Times New Roman" w:cs="Times New Roman"/>
          <w:sz w:val="24"/>
          <w:szCs w:val="24"/>
          <w:lang w:eastAsia="ar-SA"/>
        </w:rPr>
        <w:t xml:space="preserve"> Согласно отчету об исполнении бюджета за 2021 год, расходы на содержание органов местного самоуправления городского округа не превышают установленный норматив. Рекомендация устанавливать расходы на содержание представительного органа местного самоуправления и контрольно-счетного органа в совокупности в </w:t>
      </w:r>
      <w:proofErr w:type="gramStart"/>
      <w:r w:rsidRPr="006E352D">
        <w:rPr>
          <w:rFonts w:ascii="Times New Roman" w:eastAsia="Calibri" w:hAnsi="Times New Roman" w:cs="Times New Roman"/>
          <w:sz w:val="24"/>
          <w:szCs w:val="24"/>
          <w:lang w:eastAsia="ar-SA"/>
        </w:rPr>
        <w:t>объеме, не превышающем 7 процентов норматива на содержание органов местного самоуправления выполняется</w:t>
      </w:r>
      <w:proofErr w:type="gramEnd"/>
      <w:r w:rsidRPr="006E352D">
        <w:rPr>
          <w:rFonts w:ascii="Times New Roman" w:eastAsia="Calibri" w:hAnsi="Times New Roman" w:cs="Times New Roman"/>
          <w:sz w:val="24"/>
          <w:szCs w:val="24"/>
          <w:lang w:eastAsia="ar-SA"/>
        </w:rPr>
        <w:t>.</w:t>
      </w:r>
    </w:p>
    <w:p w:rsidR="006E352D" w:rsidRPr="006E352D" w:rsidRDefault="006E352D" w:rsidP="006E352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352D" w:rsidRPr="006E352D" w:rsidRDefault="006E352D" w:rsidP="006E352D">
      <w:pPr>
        <w:suppressAutoHyphens/>
        <w:spacing w:after="0" w:line="240" w:lineRule="auto"/>
        <w:jc w:val="both"/>
        <w:rPr>
          <w:rFonts w:ascii="Times New Roman" w:eastAsia="Calibri" w:hAnsi="Times New Roman" w:cs="Times New Roman"/>
          <w:color w:val="FF0000"/>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color w:val="FF0000"/>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color w:val="FF0000"/>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color w:val="FF0000"/>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color w:val="FF0000"/>
          <w:sz w:val="24"/>
          <w:szCs w:val="24"/>
          <w:lang w:eastAsia="ar-SA"/>
        </w:rPr>
      </w:pPr>
      <w:r w:rsidRPr="006E352D">
        <w:rPr>
          <w:rFonts w:ascii="Calibri" w:eastAsia="Calibri" w:hAnsi="Calibri" w:cs="Times New Roman"/>
          <w:noProof/>
          <w:color w:val="FF0000"/>
          <w:sz w:val="24"/>
          <w:szCs w:val="24"/>
          <w:lang w:eastAsia="ru-RU"/>
        </w:rPr>
        <w:lastRenderedPageBreak/>
        <w:drawing>
          <wp:inline distT="0" distB="0" distL="0" distR="0" wp14:anchorId="7390FABF" wp14:editId="1BF073FD">
            <wp:extent cx="5934075" cy="55530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E352D" w:rsidRPr="006E352D" w:rsidRDefault="006E352D" w:rsidP="006E352D">
      <w:pPr>
        <w:suppressAutoHyphens/>
        <w:spacing w:after="0" w:line="240" w:lineRule="auto"/>
        <w:jc w:val="both"/>
        <w:rPr>
          <w:rFonts w:ascii="Times New Roman" w:eastAsia="Calibri" w:hAnsi="Times New Roman" w:cs="Times New Roman"/>
          <w:color w:val="FF0000"/>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Исполнение по подразделам сложилось следующим образом:</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0102 «Функционирование высшего должностного лица субъекта Российской Федерации и муниципального образования»</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Calibri" w:hAnsi="Times New Roman" w:cs="Times New Roman"/>
          <w:sz w:val="24"/>
          <w:szCs w:val="24"/>
          <w:lang w:eastAsia="ar-SA"/>
        </w:rPr>
        <w:t xml:space="preserve">     По данному подразделу отражается содержание главы муниципального образования, расходы по подразделу составили 1256,1 тыс. руб. (78,5%). Расходы полностью сложились из расходов на заработную плату, начисления на оплату труда и прочих выплат. </w:t>
      </w:r>
    </w:p>
    <w:p w:rsidR="006E352D" w:rsidRPr="006E352D" w:rsidRDefault="006E352D" w:rsidP="006E352D">
      <w:pPr>
        <w:suppressAutoHyphens/>
        <w:spacing w:after="0" w:line="240" w:lineRule="auto"/>
        <w:jc w:val="both"/>
        <w:rPr>
          <w:rFonts w:ascii="Times New Roman" w:eastAsia="Calibri" w:hAnsi="Times New Roman" w:cs="Times New Roman"/>
          <w:color w:val="FF0000"/>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color w:val="FF0000"/>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Calibri" w:hAnsi="Times New Roman" w:cs="Times New Roman"/>
          <w:sz w:val="24"/>
          <w:szCs w:val="24"/>
          <w:lang w:eastAsia="ar-SA"/>
        </w:rPr>
        <w:tab/>
        <w:t xml:space="preserve">По данному подразделу отражается содержание Михайловской городской Думы. Расходы  составили  </w:t>
      </w:r>
      <w:r w:rsidRPr="006E352D">
        <w:rPr>
          <w:rFonts w:ascii="Times New Roman" w:eastAsia="Times New Roman" w:hAnsi="Times New Roman" w:cs="Times New Roman"/>
          <w:sz w:val="24"/>
          <w:szCs w:val="24"/>
          <w:lang w:eastAsia="ru-RU"/>
        </w:rPr>
        <w:t xml:space="preserve">1900,4 </w:t>
      </w:r>
      <w:r w:rsidRPr="006E352D">
        <w:rPr>
          <w:rFonts w:ascii="Times New Roman" w:eastAsia="Calibri" w:hAnsi="Times New Roman" w:cs="Times New Roman"/>
          <w:sz w:val="24"/>
          <w:szCs w:val="24"/>
          <w:lang w:eastAsia="ar-SA"/>
        </w:rPr>
        <w:t xml:space="preserve">тыс. рублей (90,8%). </w:t>
      </w:r>
    </w:p>
    <w:p w:rsidR="006E352D" w:rsidRPr="006E352D" w:rsidRDefault="006E352D" w:rsidP="006E352D">
      <w:pPr>
        <w:suppressAutoHyphens/>
        <w:spacing w:after="0" w:line="240" w:lineRule="auto"/>
        <w:jc w:val="both"/>
        <w:rPr>
          <w:rFonts w:ascii="Times New Roman" w:eastAsia="Calibri" w:hAnsi="Times New Roman" w:cs="Times New Roman"/>
          <w:color w:val="FF0000"/>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0104 «Функционирование Правительства РФ, высших исполнительных органов государственной власти субъектов РФ, местных администраций»</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lastRenderedPageBreak/>
        <w:t xml:space="preserve">            По данному подразделу расходы исполнены в сумме  </w:t>
      </w:r>
      <w:r w:rsidRPr="006E352D">
        <w:rPr>
          <w:rFonts w:ascii="Times New Roman" w:eastAsia="Times New Roman" w:hAnsi="Times New Roman" w:cs="Times New Roman"/>
          <w:sz w:val="24"/>
          <w:szCs w:val="24"/>
          <w:lang w:eastAsia="ru-RU"/>
        </w:rPr>
        <w:t xml:space="preserve">58660,9 </w:t>
      </w:r>
      <w:r w:rsidRPr="006E352D">
        <w:rPr>
          <w:rFonts w:ascii="Times New Roman" w:eastAsia="Calibri" w:hAnsi="Times New Roman" w:cs="Times New Roman"/>
          <w:sz w:val="24"/>
          <w:szCs w:val="24"/>
          <w:lang w:eastAsia="ar-SA"/>
        </w:rPr>
        <w:t xml:space="preserve">тыс. руб. (94,1 %), в </w:t>
      </w:r>
      <w:proofErr w:type="spellStart"/>
      <w:r w:rsidRPr="006E352D">
        <w:rPr>
          <w:rFonts w:ascii="Times New Roman" w:eastAsia="Calibri" w:hAnsi="Times New Roman" w:cs="Times New Roman"/>
          <w:sz w:val="24"/>
          <w:szCs w:val="24"/>
          <w:lang w:eastAsia="ar-SA"/>
        </w:rPr>
        <w:t>т.ч</w:t>
      </w:r>
      <w:proofErr w:type="spellEnd"/>
      <w:r w:rsidRPr="006E352D">
        <w:rPr>
          <w:rFonts w:ascii="Times New Roman" w:eastAsia="Calibri" w:hAnsi="Times New Roman" w:cs="Times New Roman"/>
          <w:sz w:val="24"/>
          <w:szCs w:val="24"/>
          <w:lang w:eastAsia="ar-SA"/>
        </w:rPr>
        <w:t xml:space="preserve">. </w:t>
      </w:r>
      <w:r w:rsidRPr="006E352D">
        <w:rPr>
          <w:rFonts w:ascii="Times New Roman" w:eastAsia="Times New Roman" w:hAnsi="Times New Roman" w:cs="Times New Roman"/>
          <w:sz w:val="24"/>
          <w:szCs w:val="24"/>
          <w:lang w:eastAsia="ar-SA"/>
        </w:rPr>
        <w:t>на оплату начислений на выплаты по оплате труда за счет средств дотации из областного бюджета в сумме 9 741,5 тыс. рублей,</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center"/>
        <w:rPr>
          <w:rFonts w:ascii="Times New Roman" w:eastAsia="Times New Roman" w:hAnsi="Times New Roman" w:cs="Times New Roman"/>
          <w:b/>
          <w:i/>
          <w:sz w:val="24"/>
          <w:szCs w:val="24"/>
          <w:lang w:eastAsia="ru-RU"/>
        </w:rPr>
      </w:pPr>
      <w:r w:rsidRPr="006E352D">
        <w:rPr>
          <w:rFonts w:ascii="Times New Roman" w:eastAsia="Calibri" w:hAnsi="Times New Roman" w:cs="Times New Roman"/>
          <w:b/>
          <w:i/>
          <w:sz w:val="24"/>
          <w:szCs w:val="24"/>
          <w:lang w:eastAsia="ar-SA"/>
        </w:rPr>
        <w:t>0105 «Судебная система»</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По данному подразделу расходы исполнены в сумме  156,0</w:t>
      </w:r>
      <w:r w:rsidRPr="006E352D">
        <w:rPr>
          <w:rFonts w:ascii="Times New Roman" w:eastAsia="Times New Roman" w:hAnsi="Times New Roman" w:cs="Times New Roman"/>
          <w:sz w:val="24"/>
          <w:szCs w:val="24"/>
          <w:lang w:eastAsia="ru-RU"/>
        </w:rPr>
        <w:t xml:space="preserve"> </w:t>
      </w:r>
      <w:r w:rsidRPr="006E352D">
        <w:rPr>
          <w:rFonts w:ascii="Times New Roman" w:eastAsia="Calibri" w:hAnsi="Times New Roman" w:cs="Times New Roman"/>
          <w:sz w:val="24"/>
          <w:szCs w:val="24"/>
          <w:lang w:eastAsia="ar-SA"/>
        </w:rPr>
        <w:t xml:space="preserve">тыс. руб. (100,0 %). </w:t>
      </w:r>
    </w:p>
    <w:p w:rsidR="006E352D" w:rsidRPr="006E352D" w:rsidRDefault="006E352D" w:rsidP="006E352D">
      <w:pPr>
        <w:suppressAutoHyphens/>
        <w:spacing w:after="0" w:line="240" w:lineRule="auto"/>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0106 «Обеспечение деятельности финансовых, налоговых и таможенных органов и органов финансового (финансового - бюджетного) надзора»</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ab/>
        <w:t>По данному подразделу финансируются контрольно-счетная комиссия городского округа город Михайловка и комитет по финансам администрации  городского округа.</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ab/>
        <w:t>На содержание контрольно-счетной комиссии расходы составили в сумме 1817,7 тыс. руб. (94,0%).</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ab/>
        <w:t xml:space="preserve">На содержание комитета по финансам администрации городского округа город Михайловка расходы составили в сумме 7856,3  тыс. руб. (92,1%). </w:t>
      </w:r>
    </w:p>
    <w:p w:rsidR="006E352D" w:rsidRPr="006E352D" w:rsidRDefault="006E352D" w:rsidP="006E352D">
      <w:pPr>
        <w:suppressAutoHyphens/>
        <w:spacing w:after="0" w:line="240" w:lineRule="auto"/>
        <w:rPr>
          <w:rFonts w:ascii="Times New Roman" w:eastAsia="Calibri" w:hAnsi="Times New Roman" w:cs="Times New Roman"/>
          <w:b/>
          <w:i/>
          <w:color w:val="FF0000"/>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0113 «Другие общегосударственные  вопросы»</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ab/>
        <w:t xml:space="preserve">По подразделу сумма расходов, в сравнении с 2020 годом,  снизилась на 598,7 тыс. рублей, и составила </w:t>
      </w:r>
      <w:r w:rsidRPr="006E352D">
        <w:rPr>
          <w:rFonts w:ascii="Times New Roman" w:eastAsia="Times New Roman" w:hAnsi="Times New Roman" w:cs="Times New Roman"/>
          <w:sz w:val="24"/>
          <w:szCs w:val="24"/>
          <w:lang w:eastAsia="ru-RU"/>
        </w:rPr>
        <w:t xml:space="preserve">144346,7 </w:t>
      </w:r>
      <w:r w:rsidRPr="006E352D">
        <w:rPr>
          <w:rFonts w:ascii="Times New Roman" w:eastAsia="Calibri" w:hAnsi="Times New Roman" w:cs="Times New Roman"/>
          <w:sz w:val="24"/>
          <w:szCs w:val="24"/>
          <w:lang w:eastAsia="ar-SA"/>
        </w:rPr>
        <w:t xml:space="preserve"> тыс. рублей. Из них:</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8"/>
          <w:szCs w:val="28"/>
          <w:lang w:eastAsia="ar-SA"/>
        </w:rPr>
        <w:t xml:space="preserve">          </w:t>
      </w:r>
      <w:r w:rsidRPr="006E352D">
        <w:rPr>
          <w:rFonts w:ascii="Times New Roman" w:eastAsia="Times New Roman" w:hAnsi="Times New Roman" w:cs="Times New Roman"/>
          <w:sz w:val="24"/>
          <w:szCs w:val="24"/>
          <w:lang w:eastAsia="ar-SA"/>
        </w:rPr>
        <w:t>- расходы по коду ведомства 751 «Михайловская городская Дума» в сумме 96,8 тыс. руб.;</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расходы на реализацию муниципальной программы по развитию муниципальной службы в городском округе город Михайловка составили 6,2 тыс. рублей (на проведение мероприятий по противодействию коррупции);</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расходы на реализацию муниципальной программы по информатизации администрации городского округа город Михайловка в сумме  149,3 тыс. рублей (приобретение сетевого оборудования);</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непрограммные направления обеспечения деятельности органов местного самоуправления:</w:t>
      </w:r>
    </w:p>
    <w:p w:rsidR="006E352D" w:rsidRPr="006E352D" w:rsidRDefault="006E352D" w:rsidP="006E352D">
      <w:pPr>
        <w:tabs>
          <w:tab w:val="left" w:pos="1470"/>
        </w:tabs>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ru-RU"/>
        </w:rPr>
        <w:t xml:space="preserve">         </w:t>
      </w:r>
      <w:r w:rsidRPr="006E352D">
        <w:rPr>
          <w:rFonts w:ascii="Times New Roman" w:eastAsia="Times New Roman" w:hAnsi="Times New Roman" w:cs="Times New Roman"/>
          <w:sz w:val="24"/>
          <w:szCs w:val="24"/>
          <w:lang w:eastAsia="ar-SA"/>
        </w:rPr>
        <w:t xml:space="preserve"> на обеспечение выполнения функций отделами сельских территорий направлено 15232,7 тыс. рублей или 87,8 % предусмотренных ассигнований, в </w:t>
      </w:r>
      <w:proofErr w:type="spellStart"/>
      <w:r w:rsidRPr="006E352D">
        <w:rPr>
          <w:rFonts w:ascii="Times New Roman" w:eastAsia="Times New Roman" w:hAnsi="Times New Roman" w:cs="Times New Roman"/>
          <w:sz w:val="24"/>
          <w:szCs w:val="24"/>
          <w:lang w:eastAsia="ar-SA"/>
        </w:rPr>
        <w:t>т.ч</w:t>
      </w:r>
      <w:proofErr w:type="spellEnd"/>
      <w:r w:rsidRPr="006E352D">
        <w:rPr>
          <w:rFonts w:ascii="Times New Roman" w:eastAsia="Times New Roman" w:hAnsi="Times New Roman" w:cs="Times New Roman"/>
          <w:sz w:val="24"/>
          <w:szCs w:val="24"/>
          <w:lang w:eastAsia="ar-SA"/>
        </w:rPr>
        <w:t>. за счет средств дотации из областного бюджета 922,3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ru-RU"/>
        </w:rPr>
        <w:t xml:space="preserve">           </w:t>
      </w:r>
      <w:r w:rsidRPr="006E352D">
        <w:rPr>
          <w:rFonts w:ascii="Times New Roman" w:eastAsia="Times New Roman" w:hAnsi="Times New Roman" w:cs="Times New Roman"/>
          <w:sz w:val="24"/>
          <w:szCs w:val="24"/>
          <w:lang w:eastAsia="ar-SA"/>
        </w:rPr>
        <w:t>на исполнение  государственных полномочий за счет средств субвенции  расходы сложились в сумме 5017,7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субвенция на государственную регистрацию актов гражданского состояния 2937,9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обеспечение деятельности территориальной административной комиссии – 592,5 тыс. руб.;</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обеспечение деятельности комиссии по делам несовершеннолетних и защите их прав – 896,3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color w:val="FF0000"/>
          <w:sz w:val="24"/>
          <w:szCs w:val="24"/>
          <w:lang w:eastAsia="ru-RU"/>
        </w:rPr>
      </w:pPr>
      <w:r w:rsidRPr="006E352D">
        <w:rPr>
          <w:rFonts w:ascii="Times New Roman" w:eastAsia="Times New Roman" w:hAnsi="Times New Roman" w:cs="Times New Roman"/>
          <w:color w:val="FF0000"/>
          <w:sz w:val="24"/>
          <w:szCs w:val="24"/>
          <w:lang w:eastAsia="ru-RU"/>
        </w:rPr>
        <w:t xml:space="preserve">          </w:t>
      </w:r>
      <w:r w:rsidRPr="006E352D">
        <w:rPr>
          <w:rFonts w:ascii="Times New Roman" w:eastAsia="Times New Roman" w:hAnsi="Times New Roman" w:cs="Times New Roman"/>
          <w:sz w:val="24"/>
          <w:szCs w:val="24"/>
          <w:lang w:eastAsia="ru-RU"/>
        </w:rPr>
        <w:t xml:space="preserve"> обеспечение деятельности архива – 591,0 тыс. рублей.</w:t>
      </w:r>
    </w:p>
    <w:p w:rsidR="006E352D" w:rsidRPr="006E352D" w:rsidRDefault="006E352D" w:rsidP="006E352D">
      <w:pPr>
        <w:tabs>
          <w:tab w:val="left" w:pos="1470"/>
        </w:tabs>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непрограммные расходы органов местного самоуправления:</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на обеспечение деятельности подведомственных учреждений расходы сложились в объеме 107223,0 тыс. рублей, или 88,4% к годовому плану, в том числе на содержание:</w:t>
      </w:r>
    </w:p>
    <w:p w:rsidR="006E352D" w:rsidRPr="006E352D" w:rsidRDefault="006E352D" w:rsidP="006E352D">
      <w:pPr>
        <w:tabs>
          <w:tab w:val="left" w:pos="1470"/>
        </w:tabs>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МКУ «Технический центр» в сумме 68604,5 тыс. рублей, в </w:t>
      </w:r>
      <w:proofErr w:type="spellStart"/>
      <w:r w:rsidRPr="006E352D">
        <w:rPr>
          <w:rFonts w:ascii="Times New Roman" w:eastAsia="Times New Roman" w:hAnsi="Times New Roman" w:cs="Times New Roman"/>
          <w:sz w:val="24"/>
          <w:szCs w:val="24"/>
          <w:lang w:eastAsia="ar-SA"/>
        </w:rPr>
        <w:t>т.ч</w:t>
      </w:r>
      <w:proofErr w:type="spellEnd"/>
      <w:r w:rsidRPr="006E352D">
        <w:rPr>
          <w:rFonts w:ascii="Times New Roman" w:eastAsia="Times New Roman" w:hAnsi="Times New Roman" w:cs="Times New Roman"/>
          <w:sz w:val="24"/>
          <w:szCs w:val="24"/>
          <w:lang w:eastAsia="ar-SA"/>
        </w:rPr>
        <w:t>. за счет средств дотации из областного бюджета 8721,1 тыс. рублей;</w:t>
      </w:r>
    </w:p>
    <w:p w:rsidR="006E352D" w:rsidRPr="006E352D" w:rsidRDefault="006E352D" w:rsidP="006E352D">
      <w:pPr>
        <w:tabs>
          <w:tab w:val="left" w:pos="1470"/>
        </w:tabs>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МКУ «Центр муниципальных закупок» в сумме 4942,1 тыс. рублей, в </w:t>
      </w:r>
      <w:proofErr w:type="spellStart"/>
      <w:r w:rsidRPr="006E352D">
        <w:rPr>
          <w:rFonts w:ascii="Times New Roman" w:eastAsia="Times New Roman" w:hAnsi="Times New Roman" w:cs="Times New Roman"/>
          <w:sz w:val="24"/>
          <w:szCs w:val="24"/>
          <w:lang w:eastAsia="ar-SA"/>
        </w:rPr>
        <w:t>т.ч</w:t>
      </w:r>
      <w:proofErr w:type="spellEnd"/>
      <w:r w:rsidRPr="006E352D">
        <w:rPr>
          <w:rFonts w:ascii="Times New Roman" w:eastAsia="Times New Roman" w:hAnsi="Times New Roman" w:cs="Times New Roman"/>
          <w:sz w:val="24"/>
          <w:szCs w:val="24"/>
          <w:lang w:eastAsia="ar-SA"/>
        </w:rPr>
        <w:t>. за счет средств дотации из областного бюджета 183,9 тыс. рублей;</w:t>
      </w:r>
    </w:p>
    <w:p w:rsidR="006E352D" w:rsidRPr="006E352D" w:rsidRDefault="006E352D" w:rsidP="006E352D">
      <w:pPr>
        <w:tabs>
          <w:tab w:val="left" w:pos="1470"/>
        </w:tabs>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МКУ "Центр информационно-коммуникационных технологий" в сумме 4187,3 тыс. рублей, в </w:t>
      </w:r>
      <w:proofErr w:type="spellStart"/>
      <w:r w:rsidRPr="006E352D">
        <w:rPr>
          <w:rFonts w:ascii="Times New Roman" w:eastAsia="Times New Roman" w:hAnsi="Times New Roman" w:cs="Times New Roman"/>
          <w:sz w:val="24"/>
          <w:szCs w:val="24"/>
          <w:lang w:eastAsia="ar-SA"/>
        </w:rPr>
        <w:t>т.ч</w:t>
      </w:r>
      <w:proofErr w:type="spellEnd"/>
      <w:r w:rsidRPr="006E352D">
        <w:rPr>
          <w:rFonts w:ascii="Times New Roman" w:eastAsia="Times New Roman" w:hAnsi="Times New Roman" w:cs="Times New Roman"/>
          <w:sz w:val="24"/>
          <w:szCs w:val="24"/>
          <w:lang w:eastAsia="ar-SA"/>
        </w:rPr>
        <w:t>. за счет средств дотации из областного бюджета 173,2 тыс. рублей;</w:t>
      </w:r>
    </w:p>
    <w:p w:rsidR="006E352D" w:rsidRPr="006E352D" w:rsidRDefault="006E352D" w:rsidP="006E352D">
      <w:pPr>
        <w:suppressAutoHyphens/>
        <w:spacing w:after="0" w:line="240" w:lineRule="auto"/>
        <w:ind w:firstLine="70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МКУ «Центр финансово-бухгалтерского обслуживания» в сумме 29489,1  тыс. рублей, в </w:t>
      </w:r>
      <w:proofErr w:type="spellStart"/>
      <w:r w:rsidRPr="006E352D">
        <w:rPr>
          <w:rFonts w:ascii="Times New Roman" w:eastAsia="Times New Roman" w:hAnsi="Times New Roman" w:cs="Times New Roman"/>
          <w:sz w:val="24"/>
          <w:szCs w:val="24"/>
          <w:lang w:eastAsia="ar-SA"/>
        </w:rPr>
        <w:t>т.ч</w:t>
      </w:r>
      <w:proofErr w:type="spellEnd"/>
      <w:r w:rsidRPr="006E352D">
        <w:rPr>
          <w:rFonts w:ascii="Times New Roman" w:eastAsia="Times New Roman" w:hAnsi="Times New Roman" w:cs="Times New Roman"/>
          <w:sz w:val="24"/>
          <w:szCs w:val="24"/>
          <w:lang w:eastAsia="ar-SA"/>
        </w:rPr>
        <w:t>. за счет средств дотации из областного бюджета 4269,8 тыс. рублей;</w:t>
      </w:r>
    </w:p>
    <w:p w:rsidR="006E352D" w:rsidRPr="006E352D" w:rsidRDefault="006E352D" w:rsidP="006E352D">
      <w:pPr>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lastRenderedPageBreak/>
        <w:t xml:space="preserve"> </w:t>
      </w:r>
      <w:proofErr w:type="gramStart"/>
      <w:r w:rsidRPr="006E352D">
        <w:rPr>
          <w:rFonts w:ascii="Times New Roman" w:eastAsia="Times New Roman" w:hAnsi="Times New Roman" w:cs="Times New Roman"/>
          <w:sz w:val="24"/>
          <w:szCs w:val="24"/>
          <w:lang w:eastAsia="ar-SA"/>
        </w:rPr>
        <w:t xml:space="preserve">на решение прочих функций, связанных с управлением, израсходовано 3320,9 тыс. рублей, что составляет 70,1 % годовых бюджетных назначений, в </w:t>
      </w:r>
      <w:proofErr w:type="spellStart"/>
      <w:r w:rsidRPr="006E352D">
        <w:rPr>
          <w:rFonts w:ascii="Times New Roman" w:eastAsia="Times New Roman" w:hAnsi="Times New Roman" w:cs="Times New Roman"/>
          <w:sz w:val="24"/>
          <w:szCs w:val="24"/>
          <w:lang w:eastAsia="ar-SA"/>
        </w:rPr>
        <w:t>т.ч</w:t>
      </w:r>
      <w:proofErr w:type="spellEnd"/>
      <w:r w:rsidRPr="006E352D">
        <w:rPr>
          <w:rFonts w:ascii="Times New Roman" w:eastAsia="Times New Roman" w:hAnsi="Times New Roman" w:cs="Times New Roman"/>
          <w:sz w:val="24"/>
          <w:szCs w:val="24"/>
          <w:lang w:eastAsia="ar-SA"/>
        </w:rPr>
        <w:t>. за счет средств дотации из областного бюджета 182,0 тыс. рублей (на оплату по исполнительным листам по решениям судов, представительские расходы и содержание имущества казны, на выплату премий ко Дню передовика агропромышленного комплекса);</w:t>
      </w:r>
      <w:proofErr w:type="gramEnd"/>
    </w:p>
    <w:p w:rsidR="006E352D" w:rsidRPr="006E352D" w:rsidRDefault="006E352D" w:rsidP="006E352D">
      <w:pPr>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предоставление субсидии на выполнение муниципального задания АУ «Центр градостроительства и землеустройства» в сумме 9435,7 тыс. рублей (92,9%);</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предоставление целевой субсидии на оплату кредиторской задолженности АУ «Центр градостроительства и землеустройства» направлено 344,2 тыс. рублей;</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проведение всероссийской переписи населения в 2020 году за счет средств областного бюджета в сумме 1 265,6 тыс. рублей  или 95,0 % предусмотренных бюджетных ассигнований;</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развитие материально-технической базы органов местного самоуправления за счет средств субсидии из областного бюджета в сумме 867,9 тыс. рублей;</w:t>
      </w:r>
    </w:p>
    <w:p w:rsidR="006E352D" w:rsidRPr="006E352D" w:rsidRDefault="006E352D" w:rsidP="006E352D">
      <w:pPr>
        <w:suppressAutoHyphens/>
        <w:spacing w:after="0" w:line="240" w:lineRule="auto"/>
        <w:ind w:firstLine="70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по расходам на оценку недвижимости исполнение составило 253,1 тыс. рублей, или  63,5 % годового плана.</w:t>
      </w:r>
    </w:p>
    <w:p w:rsidR="006E352D" w:rsidRPr="006E352D" w:rsidRDefault="006E352D" w:rsidP="006E352D">
      <w:pPr>
        <w:suppressAutoHyphens/>
        <w:spacing w:after="0" w:line="240" w:lineRule="auto"/>
        <w:ind w:firstLine="539"/>
        <w:jc w:val="both"/>
        <w:rPr>
          <w:rFonts w:ascii="Times New Roman" w:eastAsia="Times New Roman" w:hAnsi="Times New Roman" w:cs="Times New Roman"/>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sz w:val="24"/>
          <w:szCs w:val="24"/>
          <w:lang w:eastAsia="ar-SA"/>
        </w:rPr>
      </w:pPr>
      <w:r w:rsidRPr="006E352D">
        <w:rPr>
          <w:rFonts w:ascii="Times New Roman" w:eastAsia="Calibri" w:hAnsi="Times New Roman" w:cs="Times New Roman"/>
          <w:b/>
          <w:sz w:val="24"/>
          <w:szCs w:val="24"/>
          <w:lang w:eastAsia="ar-SA"/>
        </w:rPr>
        <w:t>По разделу 0300 «Национальная безопасность и правоохранительная деятельность»</w:t>
      </w:r>
    </w:p>
    <w:p w:rsidR="006E352D" w:rsidRPr="006E352D" w:rsidRDefault="006E352D" w:rsidP="006E352D">
      <w:pPr>
        <w:suppressAutoHyphens/>
        <w:spacing w:after="0" w:line="240" w:lineRule="auto"/>
        <w:jc w:val="both"/>
        <w:rPr>
          <w:rFonts w:ascii="Times New Roman" w:eastAsia="Times New Roman" w:hAnsi="Times New Roman" w:cs="Times New Roman"/>
          <w:b/>
          <w:bCs/>
          <w:sz w:val="24"/>
          <w:szCs w:val="24"/>
          <w:lang w:eastAsia="ru-RU"/>
        </w:rPr>
      </w:pPr>
      <w:r w:rsidRPr="006E352D">
        <w:rPr>
          <w:rFonts w:ascii="Times New Roman" w:eastAsia="Calibri" w:hAnsi="Times New Roman" w:cs="Times New Roman"/>
          <w:sz w:val="24"/>
          <w:szCs w:val="24"/>
          <w:lang w:eastAsia="ar-SA"/>
        </w:rPr>
        <w:t>Фактическое исполнение составило  8646,7</w:t>
      </w:r>
      <w:r w:rsidRPr="006E352D">
        <w:rPr>
          <w:rFonts w:ascii="Times New Roman" w:eastAsia="Times New Roman" w:hAnsi="Times New Roman" w:cs="Times New Roman"/>
          <w:bCs/>
          <w:sz w:val="24"/>
          <w:szCs w:val="24"/>
          <w:lang w:eastAsia="ru-RU"/>
        </w:rPr>
        <w:t xml:space="preserve"> </w:t>
      </w:r>
      <w:r w:rsidRPr="006E352D">
        <w:rPr>
          <w:rFonts w:ascii="Times New Roman" w:eastAsia="Calibri" w:hAnsi="Times New Roman" w:cs="Times New Roman"/>
          <w:sz w:val="24"/>
          <w:szCs w:val="24"/>
          <w:lang w:eastAsia="ar-SA"/>
        </w:rPr>
        <w:t xml:space="preserve">тыс. руб. (83,2%). </w:t>
      </w:r>
    </w:p>
    <w:p w:rsidR="006E352D" w:rsidRPr="006E352D" w:rsidRDefault="006E352D" w:rsidP="006E352D">
      <w:pPr>
        <w:suppressAutoHyphens/>
        <w:spacing w:after="0" w:line="240" w:lineRule="auto"/>
        <w:ind w:firstLine="708"/>
        <w:jc w:val="both"/>
        <w:rPr>
          <w:rFonts w:ascii="Times New Roman" w:eastAsia="Calibri" w:hAnsi="Times New Roman" w:cs="Times New Roman"/>
          <w:color w:val="FF0000"/>
          <w:sz w:val="24"/>
          <w:szCs w:val="24"/>
          <w:lang w:eastAsia="ar-SA"/>
        </w:rPr>
      </w:pPr>
      <w:r w:rsidRPr="006E352D">
        <w:rPr>
          <w:rFonts w:ascii="Calibri" w:eastAsia="Calibri" w:hAnsi="Calibri" w:cs="Times New Roman"/>
          <w:noProof/>
          <w:color w:val="FF0000"/>
          <w:sz w:val="24"/>
          <w:szCs w:val="24"/>
          <w:lang w:eastAsia="ru-RU"/>
        </w:rPr>
        <w:drawing>
          <wp:inline distT="0" distB="0" distL="0" distR="0" wp14:anchorId="664AD64D" wp14:editId="600C42EE">
            <wp:extent cx="5495925" cy="30099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E352D" w:rsidRPr="006E352D" w:rsidRDefault="006E352D" w:rsidP="006E352D">
      <w:pPr>
        <w:suppressAutoHyphens/>
        <w:spacing w:after="0" w:line="240" w:lineRule="auto"/>
        <w:jc w:val="both"/>
        <w:rPr>
          <w:rFonts w:ascii="Times New Roman" w:eastAsia="Calibri" w:hAnsi="Times New Roman" w:cs="Times New Roman"/>
          <w:color w:val="FF0000"/>
          <w:sz w:val="24"/>
          <w:szCs w:val="24"/>
          <w:lang w:eastAsia="ar-SA"/>
        </w:rPr>
      </w:pPr>
    </w:p>
    <w:p w:rsidR="006E352D" w:rsidRPr="006E352D" w:rsidRDefault="006E352D" w:rsidP="006E352D">
      <w:pPr>
        <w:suppressAutoHyphens/>
        <w:spacing w:after="0" w:line="240" w:lineRule="auto"/>
        <w:ind w:firstLine="708"/>
        <w:jc w:val="both"/>
        <w:rPr>
          <w:rFonts w:ascii="Times New Roman" w:eastAsia="Calibri" w:hAnsi="Times New Roman" w:cs="Times New Roman"/>
          <w:color w:val="FF0000"/>
          <w:sz w:val="24"/>
          <w:szCs w:val="24"/>
          <w:lang w:eastAsia="ar-SA"/>
        </w:rPr>
      </w:pPr>
    </w:p>
    <w:p w:rsidR="006E352D" w:rsidRPr="006E352D" w:rsidRDefault="006E352D" w:rsidP="006E352D">
      <w:pPr>
        <w:suppressAutoHyphens/>
        <w:spacing w:after="0" w:line="240" w:lineRule="auto"/>
        <w:ind w:firstLine="708"/>
        <w:jc w:val="both"/>
        <w:rPr>
          <w:rFonts w:ascii="Times New Roman" w:eastAsia="Calibri" w:hAnsi="Times New Roman" w:cs="Times New Roman"/>
          <w:b/>
          <w:sz w:val="24"/>
          <w:szCs w:val="24"/>
          <w:lang w:eastAsia="ar-SA"/>
        </w:rPr>
      </w:pPr>
      <w:r w:rsidRPr="006E352D">
        <w:rPr>
          <w:rFonts w:ascii="Times New Roman" w:eastAsia="Calibri" w:hAnsi="Times New Roman" w:cs="Times New Roman"/>
          <w:sz w:val="24"/>
          <w:szCs w:val="24"/>
          <w:lang w:eastAsia="ar-SA"/>
        </w:rPr>
        <w:t>По данному разделу финансируются следующие подразделы:</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0309 «Гражданская оборона»</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p>
    <w:p w:rsidR="006E352D" w:rsidRPr="006E352D" w:rsidRDefault="006E352D" w:rsidP="006E352D">
      <w:pPr>
        <w:tabs>
          <w:tab w:val="left" w:pos="1470"/>
        </w:tabs>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Calibri" w:hAnsi="Times New Roman" w:cs="Times New Roman"/>
          <w:sz w:val="24"/>
          <w:szCs w:val="24"/>
          <w:lang w:eastAsia="ar-SA"/>
        </w:rPr>
        <w:t xml:space="preserve">По подразделу расходы исполнены в сумме </w:t>
      </w:r>
      <w:r w:rsidRPr="006E352D">
        <w:rPr>
          <w:rFonts w:ascii="Times New Roman" w:eastAsia="Times New Roman" w:hAnsi="Times New Roman" w:cs="Times New Roman"/>
          <w:sz w:val="24"/>
          <w:szCs w:val="24"/>
          <w:lang w:eastAsia="ar-SA"/>
        </w:rPr>
        <w:t>143,0 тыс. рублей (51,6 % утвержденного плана). Расходы осуществлялись в рамках муниципальной программы «Обеспечение безопасности жизнедеятельности населения городского округа город Михайловка Волгоградской области на 2020-2022 годы». В рамках данного мероприятия проведено техническое обслуживание систем оповещения.</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0310 «Защита населения и территории от чрезвычайных ситуаций природного и техногенного характера, гражданская оборона»</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Calibri" w:hAnsi="Times New Roman" w:cs="Times New Roman"/>
          <w:sz w:val="24"/>
          <w:szCs w:val="24"/>
          <w:lang w:eastAsia="ar-SA"/>
        </w:rPr>
        <w:lastRenderedPageBreak/>
        <w:t xml:space="preserve">По подразделу расходы исполнены в сумме 2820,2 тыс. руб. (80,1%). Расходы осуществлялись в </w:t>
      </w:r>
      <w:r w:rsidRPr="006E352D">
        <w:rPr>
          <w:rFonts w:ascii="Times New Roman" w:eastAsia="Times New Roman" w:hAnsi="Times New Roman" w:cs="Times New Roman"/>
          <w:sz w:val="24"/>
          <w:szCs w:val="24"/>
          <w:lang w:eastAsia="ar-SA"/>
        </w:rPr>
        <w:t xml:space="preserve"> рамках муниципальной программы </w:t>
      </w:r>
      <w:r w:rsidRPr="006E352D">
        <w:rPr>
          <w:rFonts w:ascii="Times New Roman" w:eastAsia="Calibri" w:hAnsi="Times New Roman" w:cs="Times New Roman"/>
          <w:sz w:val="24"/>
          <w:szCs w:val="24"/>
          <w:lang w:eastAsia="ar-SA"/>
        </w:rPr>
        <w:t>Обеспечение безопасности жизнедеятельности населения городского округа город Михайловка на 2020-2022 годы»</w:t>
      </w:r>
      <w:r w:rsidRPr="006E352D">
        <w:rPr>
          <w:rFonts w:ascii="Times New Roman" w:eastAsia="Times New Roman" w:hAnsi="Times New Roman" w:cs="Times New Roman"/>
          <w:sz w:val="24"/>
          <w:szCs w:val="24"/>
          <w:lang w:eastAsia="ar-SA"/>
        </w:rPr>
        <w:t>:</w:t>
      </w:r>
    </w:p>
    <w:p w:rsidR="006E352D" w:rsidRPr="006E352D" w:rsidRDefault="006E352D" w:rsidP="006E352D">
      <w:pPr>
        <w:tabs>
          <w:tab w:val="left" w:pos="1470"/>
        </w:tabs>
        <w:suppressAutoHyphens/>
        <w:spacing w:after="0" w:line="240" w:lineRule="auto"/>
        <w:ind w:firstLine="540"/>
        <w:jc w:val="both"/>
        <w:rPr>
          <w:rFonts w:ascii="Times New Roman" w:eastAsia="Times New Roman" w:hAnsi="Times New Roman" w:cs="Times New Roman"/>
          <w:sz w:val="24"/>
          <w:szCs w:val="24"/>
          <w:lang w:eastAsia="ar-SA"/>
        </w:rPr>
      </w:pPr>
      <w:proofErr w:type="gramStart"/>
      <w:r w:rsidRPr="006E352D">
        <w:rPr>
          <w:rFonts w:ascii="Times New Roman" w:eastAsia="Times New Roman" w:hAnsi="Times New Roman" w:cs="Times New Roman"/>
          <w:sz w:val="24"/>
          <w:szCs w:val="24"/>
          <w:lang w:eastAsia="ar-SA"/>
        </w:rPr>
        <w:t>на предупреждение  и ликвидацию последствий чрезвычайных ситуаций и стихийных бедствий – 2 820,2 тыс. рублей, в том числе за счет средств дотации из областного бюджета 6,9 тыс. рублей (80,1 % утвержденного плана) средства направлены на обустройство минерализованных полос, содержание специальной автомобильной техники, погашение кредиторской задолженности,  установку водопроводных колодцев и пожарных гидрантов, закупку, монтаж и установку систем оповещения, обеспечение деятельности добровольной пожарной охраны;</w:t>
      </w:r>
      <w:proofErr w:type="gramEnd"/>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p>
    <w:p w:rsidR="006E352D" w:rsidRPr="006E352D" w:rsidRDefault="006E352D" w:rsidP="006E352D">
      <w:pPr>
        <w:suppressAutoHyphens/>
        <w:spacing w:after="0" w:line="240" w:lineRule="auto"/>
        <w:ind w:firstLine="708"/>
        <w:jc w:val="both"/>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ind w:firstLine="708"/>
        <w:jc w:val="both"/>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0314 «Другие вопросы в области национальной безопасности и правоохранительной деятельности»</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По подразделу расходы исполнены в сумме 5683,5  тыс. руб. В 2020 году расходы по данному подразделу составили 6378,4 тыс. рублей.</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Calibri" w:hAnsi="Times New Roman" w:cs="Times New Roman"/>
          <w:sz w:val="24"/>
          <w:szCs w:val="24"/>
          <w:lang w:eastAsia="ar-SA"/>
        </w:rPr>
        <w:t>Расходы в рамках муниципальной  программы «Обеспечение безопасности жизнедеятельности населения городского округа город Михайловка на 2020-2022 годы» составили 651,0</w:t>
      </w:r>
      <w:r w:rsidRPr="006E352D">
        <w:rPr>
          <w:rFonts w:ascii="Times New Roman" w:eastAsia="Times New Roman" w:hAnsi="Times New Roman" w:cs="Times New Roman"/>
          <w:sz w:val="24"/>
          <w:szCs w:val="24"/>
          <w:lang w:eastAsia="ar-SA"/>
        </w:rPr>
        <w:t xml:space="preserve"> </w:t>
      </w:r>
      <w:r w:rsidRPr="006E352D">
        <w:rPr>
          <w:rFonts w:ascii="Times New Roman" w:eastAsia="Calibri" w:hAnsi="Times New Roman" w:cs="Times New Roman"/>
          <w:sz w:val="24"/>
          <w:szCs w:val="24"/>
          <w:lang w:eastAsia="ar-SA"/>
        </w:rPr>
        <w:t>тыс. руб. (450,9 тыс. рублей в 2020 году).</w:t>
      </w:r>
      <w:r w:rsidRPr="006E352D">
        <w:rPr>
          <w:rFonts w:ascii="Times New Roman" w:eastAsia="Times New Roman" w:hAnsi="Times New Roman" w:cs="Times New Roman"/>
          <w:sz w:val="24"/>
          <w:szCs w:val="24"/>
          <w:lang w:eastAsia="ar-SA"/>
        </w:rPr>
        <w:t xml:space="preserve"> Средства направлены на техническое обслуживание систем видеонаблюдения, приобретение знаков пожарной безопасности, пожарных рукавов, оплату электроэнергии, потребляемой системами видеонаблюдения.</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Непрограммные расходы:</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обеспечение функционирования МКУ «Единая дежурная диспетчерская служба» 4 528,1 тыс. рублей (5263,2 тыс. рублей в 2020 году), или 89,1 % годовых бюджетных назначений, в том числе за счет средств дотации из областного бюджета 180,4 тыс. рублей; </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обеспечение деятельности добровольной народной дружины израсходовано 504,4 тыс. рублей, или 84,1 % годовых бюджетных назначений (664,3 тыс. рублей в 2020 году).</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b/>
          <w:sz w:val="24"/>
          <w:szCs w:val="24"/>
          <w:lang w:eastAsia="ar-SA"/>
        </w:rPr>
        <w:t>По разделу 0400 «Национальная экономика»</w:t>
      </w:r>
      <w:r w:rsidRPr="006E352D">
        <w:rPr>
          <w:rFonts w:ascii="Times New Roman" w:eastAsia="Calibri" w:hAnsi="Times New Roman" w:cs="Times New Roman"/>
          <w:sz w:val="24"/>
          <w:szCs w:val="24"/>
          <w:lang w:eastAsia="ar-SA"/>
        </w:rPr>
        <w:t xml:space="preserve"> исполнение плановых назначений составило  108391,8 тыс. рублей. В 2020 году расходы по данному разделу составили 78791,4 тыс. рублей.</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По данному подразделу финансируются следующие подразделы:</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0405 «Сельское хозяйство и рыболовство»</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Calibri" w:hAnsi="Times New Roman" w:cs="Times New Roman"/>
          <w:sz w:val="24"/>
          <w:szCs w:val="24"/>
          <w:lang w:eastAsia="ar-SA"/>
        </w:rPr>
        <w:t xml:space="preserve">              По подразделу расходы исполнены в сумме 196,0 тыс. руб.</w:t>
      </w:r>
      <w:r w:rsidRPr="006E352D">
        <w:rPr>
          <w:rFonts w:ascii="Times New Roman" w:eastAsia="Times New Roman" w:hAnsi="Times New Roman" w:cs="Times New Roman"/>
          <w:sz w:val="24"/>
          <w:szCs w:val="24"/>
          <w:lang w:eastAsia="ar-SA"/>
        </w:rPr>
        <w:t xml:space="preserve"> (за счет средств субвенции из областного бюджета).</w:t>
      </w:r>
      <w:r w:rsidRPr="006E352D">
        <w:rPr>
          <w:rFonts w:ascii="Times New Roman" w:eastAsia="Calibri" w:hAnsi="Times New Roman" w:cs="Times New Roman"/>
          <w:sz w:val="24"/>
          <w:szCs w:val="24"/>
          <w:lang w:eastAsia="ar-SA"/>
        </w:rPr>
        <w:t xml:space="preserve"> Средства израсходованы н</w:t>
      </w:r>
      <w:r w:rsidRPr="006E352D">
        <w:rPr>
          <w:rFonts w:ascii="Times New Roman" w:eastAsia="Times New Roman" w:hAnsi="Times New Roman" w:cs="Times New Roman"/>
          <w:sz w:val="24"/>
          <w:szCs w:val="24"/>
          <w:lang w:eastAsia="ar-SA"/>
        </w:rPr>
        <w:t xml:space="preserve">а мероприятия по отлову и содержанию животных без владельцев. </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0409 «Дорожное хозяйство (дорожные фонды)»</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Calibri" w:hAnsi="Times New Roman" w:cs="Times New Roman"/>
          <w:sz w:val="24"/>
          <w:szCs w:val="24"/>
          <w:lang w:eastAsia="ar-SA"/>
        </w:rPr>
        <w:t xml:space="preserve">            По подразделу расходы исполнены в сумме  105695,4 тыс. рублей (99,6%) (76090,0 рублей в 2020 году):</w:t>
      </w:r>
    </w:p>
    <w:p w:rsidR="006E352D" w:rsidRPr="006E352D" w:rsidRDefault="006E352D" w:rsidP="006E352D">
      <w:pPr>
        <w:tabs>
          <w:tab w:val="left" w:pos="1470"/>
        </w:tabs>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Calibri" w:hAnsi="Times New Roman" w:cs="Times New Roman"/>
          <w:sz w:val="24"/>
          <w:szCs w:val="24"/>
          <w:lang w:eastAsia="ar-SA"/>
        </w:rPr>
        <w:t xml:space="preserve">- в </w:t>
      </w:r>
      <w:r w:rsidRPr="006E352D">
        <w:rPr>
          <w:rFonts w:ascii="Times New Roman" w:eastAsia="Times New Roman" w:hAnsi="Times New Roman" w:cs="Times New Roman"/>
          <w:sz w:val="24"/>
          <w:szCs w:val="24"/>
          <w:lang w:eastAsia="ar-SA"/>
        </w:rPr>
        <w:t xml:space="preserve"> рамках муниципальной программы </w:t>
      </w:r>
      <w:r w:rsidRPr="006E352D">
        <w:rPr>
          <w:rFonts w:ascii="Times New Roman" w:eastAsia="Calibri" w:hAnsi="Times New Roman" w:cs="Times New Roman"/>
          <w:sz w:val="24"/>
          <w:szCs w:val="24"/>
          <w:lang w:eastAsia="ar-SA"/>
        </w:rPr>
        <w:t>Обеспечение безопасности жизнедеятельности населения городского округа город Михайловка на 2020-2022 годы»</w:t>
      </w:r>
      <w:r w:rsidRPr="006E352D">
        <w:rPr>
          <w:rFonts w:ascii="Times New Roman" w:eastAsia="Times New Roman" w:hAnsi="Times New Roman" w:cs="Times New Roman"/>
          <w:sz w:val="24"/>
          <w:szCs w:val="24"/>
          <w:lang w:eastAsia="ar-SA"/>
        </w:rPr>
        <w:t xml:space="preserve">  за счет средств субсидии из областного бюджета приобретена специальная техника с навесным или прицепным оборудованием для обеспечения первичных мер пожарной безопасности для </w:t>
      </w:r>
      <w:proofErr w:type="spellStart"/>
      <w:r w:rsidRPr="006E352D">
        <w:rPr>
          <w:rFonts w:ascii="Times New Roman" w:eastAsia="Times New Roman" w:hAnsi="Times New Roman" w:cs="Times New Roman"/>
          <w:sz w:val="24"/>
          <w:szCs w:val="24"/>
          <w:lang w:eastAsia="ar-SA"/>
        </w:rPr>
        <w:t>Етеревской</w:t>
      </w:r>
      <w:proofErr w:type="spellEnd"/>
      <w:r w:rsidRPr="006E352D">
        <w:rPr>
          <w:rFonts w:ascii="Times New Roman" w:eastAsia="Times New Roman" w:hAnsi="Times New Roman" w:cs="Times New Roman"/>
          <w:sz w:val="24"/>
          <w:szCs w:val="24"/>
          <w:lang w:eastAsia="ar-SA"/>
        </w:rPr>
        <w:t>, Октябрьской, Троицкой сельских территорий. Расходы составили 5960,0 тыс. рублей (дорожный фонд);</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lastRenderedPageBreak/>
        <w:t>Расходы на дорожное хозяйство в рамках муниципальной программы по повышению безопасности дорожного движения на территории городского округа  за    2021 год составили 91752,5</w:t>
      </w:r>
      <w:r w:rsidRPr="006E352D">
        <w:rPr>
          <w:rFonts w:ascii="Times New Roman" w:eastAsia="Times New Roman" w:hAnsi="Times New Roman" w:cs="Times New Roman"/>
          <w:sz w:val="24"/>
          <w:szCs w:val="24"/>
          <w:lang w:eastAsia="ru-RU"/>
        </w:rPr>
        <w:t xml:space="preserve"> </w:t>
      </w:r>
      <w:r w:rsidRPr="006E352D">
        <w:rPr>
          <w:rFonts w:ascii="Times New Roman" w:eastAsia="Times New Roman" w:hAnsi="Times New Roman" w:cs="Times New Roman"/>
          <w:sz w:val="24"/>
          <w:szCs w:val="24"/>
          <w:lang w:eastAsia="ar-SA"/>
        </w:rPr>
        <w:t xml:space="preserve">тыс. рублей, или 99,7%  утвержденных бюджетных назначений (68364,6 тыс. рублей в 2020 году). В том числе за счет средств дорожного фонда в сумме 90301,2 тыс. рублей (62749,7 тыс. рублей в 2020 году), источником формирования которого явились поступления акцизов, остаток средств дорожного фонда с 2020 года и средства областного бюджета. </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Расходы на дорожное хозяйство направлены </w:t>
      </w:r>
      <w:proofErr w:type="gramStart"/>
      <w:r w:rsidRPr="006E352D">
        <w:rPr>
          <w:rFonts w:ascii="Times New Roman" w:eastAsia="Times New Roman" w:hAnsi="Times New Roman" w:cs="Times New Roman"/>
          <w:sz w:val="24"/>
          <w:szCs w:val="24"/>
          <w:lang w:eastAsia="ar-SA"/>
        </w:rPr>
        <w:t>на</w:t>
      </w:r>
      <w:proofErr w:type="gramEnd"/>
      <w:r w:rsidRPr="006E352D">
        <w:rPr>
          <w:rFonts w:ascii="Times New Roman" w:eastAsia="Times New Roman" w:hAnsi="Times New Roman" w:cs="Times New Roman"/>
          <w:sz w:val="24"/>
          <w:szCs w:val="24"/>
          <w:lang w:eastAsia="ar-SA"/>
        </w:rPr>
        <w:t>:</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-предоставление субсидии на выполнение муниципального задания АУ «Комбинат благоустройства и озеленения» в сумме 40198,8 тыс. рублей (дорожный фонд) (46744,3 тыс. рублей в 2020 году);</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предоставление целевой субсидии на оплату кредиторской задолженности за 2020 год АУ «Комбинат благоустройства и озеленения» в сумме 259,7 тыс. рублей (дорожный фонд);</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содержание дорог сельских территорий в сумме 6 555,8 тыс. рублей (6478,4 тыс. рублей в 2020 году), в том числе за счет средств субсидии из областного бюджета 6 000,0 тыс. рублей (дорожный фонд) (4975,0 тыс. рублей в 2020 году);</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предоставление целевых субсидий АУ «Комбинат благоустройства и озеленения» </w:t>
      </w:r>
      <w:proofErr w:type="gramStart"/>
      <w:r w:rsidRPr="006E352D">
        <w:rPr>
          <w:rFonts w:ascii="Times New Roman" w:eastAsia="Times New Roman" w:hAnsi="Times New Roman" w:cs="Times New Roman"/>
          <w:sz w:val="24"/>
          <w:szCs w:val="24"/>
          <w:lang w:eastAsia="ar-SA"/>
        </w:rPr>
        <w:t>на</w:t>
      </w:r>
      <w:proofErr w:type="gramEnd"/>
      <w:r w:rsidRPr="006E352D">
        <w:rPr>
          <w:rFonts w:ascii="Times New Roman" w:eastAsia="Times New Roman" w:hAnsi="Times New Roman" w:cs="Times New Roman"/>
          <w:sz w:val="24"/>
          <w:szCs w:val="24"/>
          <w:lang w:eastAsia="ar-SA"/>
        </w:rPr>
        <w:t>:</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ремонт асфальтобетонного покрытия по ул. Поперечная от ул. Республиканская до ул. Мичурина  в сумме 7 121,5 тыс. рублей за счет средств субсидии из областного бюджета (дорожный фонд);</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ремонт асфальтобетонного покрытия по ул. Мичурина в сумме 3 001,4 тыс. рублей, в том числе за счет средств субсидии из областного бюджета (дорожный фонд) 2 746,0 тыс. рублей;</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ремонт асфальтобетонного покрытия подъезда к медицинским учреждениям по ул. Пирогова (от ул. </w:t>
      </w:r>
      <w:proofErr w:type="spellStart"/>
      <w:r w:rsidRPr="006E352D">
        <w:rPr>
          <w:rFonts w:ascii="Times New Roman" w:eastAsia="Times New Roman" w:hAnsi="Times New Roman" w:cs="Times New Roman"/>
          <w:sz w:val="24"/>
          <w:szCs w:val="24"/>
          <w:lang w:eastAsia="ar-SA"/>
        </w:rPr>
        <w:t>Краснознаменская</w:t>
      </w:r>
      <w:proofErr w:type="spellEnd"/>
      <w:r w:rsidRPr="006E352D">
        <w:rPr>
          <w:rFonts w:ascii="Times New Roman" w:eastAsia="Times New Roman" w:hAnsi="Times New Roman" w:cs="Times New Roman"/>
          <w:sz w:val="24"/>
          <w:szCs w:val="24"/>
          <w:lang w:eastAsia="ar-SA"/>
        </w:rPr>
        <w:t xml:space="preserve"> до ул. Базарная) в сумме 2 653,8 тыс. рублей за счет средств субсидии из областного бюджета (дорожный фонд);</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содержание автомобильных дорог местного значения в сумме 765,7 тыс. рублей за счет средств областного бюджета (дорожный фонд);</w:t>
      </w:r>
    </w:p>
    <w:p w:rsidR="006E352D" w:rsidRPr="006E352D" w:rsidRDefault="006E352D" w:rsidP="006E352D">
      <w:pPr>
        <w:tabs>
          <w:tab w:val="left" w:pos="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ремонт проезжей части автомобильной дороги по ул. 2-я </w:t>
      </w:r>
      <w:proofErr w:type="spellStart"/>
      <w:r w:rsidRPr="006E352D">
        <w:rPr>
          <w:rFonts w:ascii="Times New Roman" w:eastAsia="Times New Roman" w:hAnsi="Times New Roman" w:cs="Times New Roman"/>
          <w:sz w:val="24"/>
          <w:szCs w:val="24"/>
          <w:lang w:eastAsia="ar-SA"/>
        </w:rPr>
        <w:t>Краснознаменская</w:t>
      </w:r>
      <w:proofErr w:type="spellEnd"/>
      <w:r w:rsidRPr="006E352D">
        <w:rPr>
          <w:rFonts w:ascii="Times New Roman" w:eastAsia="Times New Roman" w:hAnsi="Times New Roman" w:cs="Times New Roman"/>
          <w:sz w:val="24"/>
          <w:szCs w:val="24"/>
          <w:lang w:eastAsia="ar-SA"/>
        </w:rPr>
        <w:t xml:space="preserve"> в границах ул. Республиканская – ул. Мичурина в сумме 31 195,9 тыс. рублей, в том числе за счет средств субсидии из областного бюджета (дорожный фонд) 30 000,0 тыс. рублей.</w:t>
      </w:r>
    </w:p>
    <w:p w:rsidR="006E352D" w:rsidRPr="006E352D" w:rsidRDefault="006E352D" w:rsidP="006E352D">
      <w:pPr>
        <w:tabs>
          <w:tab w:val="left" w:pos="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Непрограммные расходы:</w:t>
      </w:r>
    </w:p>
    <w:p w:rsidR="006E352D" w:rsidRPr="006E352D" w:rsidRDefault="006E352D" w:rsidP="006E352D">
      <w:pPr>
        <w:tabs>
          <w:tab w:val="left" w:pos="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реализацию мероприятий в сфере дорожной деятельности с целью организации освещения улично-дорожной сети израсходовано 7 982,9 тыс. рублей, в том числе за счет средств субсидии из областного бюджета (дорожный фонд) 7 903,0 тыс. рублей.</w:t>
      </w:r>
    </w:p>
    <w:p w:rsidR="006E352D" w:rsidRPr="006E352D" w:rsidRDefault="006E352D" w:rsidP="006E352D">
      <w:pPr>
        <w:tabs>
          <w:tab w:val="left" w:pos="0"/>
        </w:tabs>
        <w:suppressAutoHyphens/>
        <w:spacing w:after="0" w:line="240" w:lineRule="auto"/>
        <w:ind w:firstLine="539"/>
        <w:jc w:val="both"/>
        <w:rPr>
          <w:rFonts w:ascii="Times New Roman" w:eastAsia="Times New Roman" w:hAnsi="Times New Roman" w:cs="Times New Roman"/>
          <w:sz w:val="24"/>
          <w:szCs w:val="24"/>
          <w:lang w:eastAsia="ar-SA"/>
        </w:rPr>
      </w:pPr>
    </w:p>
    <w:p w:rsidR="006E352D" w:rsidRPr="006E352D" w:rsidRDefault="006E352D" w:rsidP="006E352D">
      <w:pPr>
        <w:tabs>
          <w:tab w:val="left" w:pos="0"/>
        </w:tabs>
        <w:suppressAutoHyphens/>
        <w:spacing w:after="0" w:line="240" w:lineRule="auto"/>
        <w:ind w:firstLine="539"/>
        <w:jc w:val="both"/>
        <w:rPr>
          <w:rFonts w:ascii="Times New Roman" w:eastAsia="Times New Roman" w:hAnsi="Times New Roman" w:cs="Times New Roman"/>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0412 «Другие вопросы в области национальной экономики»</w:t>
      </w:r>
    </w:p>
    <w:p w:rsidR="006E352D" w:rsidRPr="006E352D" w:rsidRDefault="006E352D" w:rsidP="006E352D">
      <w:pPr>
        <w:suppressAutoHyphens/>
        <w:spacing w:after="0" w:line="240" w:lineRule="auto"/>
        <w:ind w:firstLine="708"/>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ind w:firstLine="708"/>
        <w:jc w:val="both"/>
        <w:rPr>
          <w:rFonts w:ascii="Times New Roman" w:eastAsia="Calibri" w:hAnsi="Times New Roman" w:cs="Times New Roman"/>
          <w:b/>
          <w:i/>
          <w:sz w:val="24"/>
          <w:szCs w:val="24"/>
          <w:lang w:eastAsia="ar-SA"/>
        </w:rPr>
      </w:pPr>
      <w:r w:rsidRPr="006E352D">
        <w:rPr>
          <w:rFonts w:ascii="Times New Roman" w:eastAsia="Calibri" w:hAnsi="Times New Roman" w:cs="Times New Roman"/>
          <w:sz w:val="24"/>
          <w:szCs w:val="24"/>
          <w:lang w:eastAsia="ar-SA"/>
        </w:rPr>
        <w:t xml:space="preserve">По подразделу расходы исполнены в сумме 2500,4 тыс. рублей (2267,9 тыс. рублей в 2020 году).  </w:t>
      </w:r>
    </w:p>
    <w:p w:rsidR="006E352D" w:rsidRPr="006E352D" w:rsidRDefault="006E352D" w:rsidP="006E352D">
      <w:pPr>
        <w:tabs>
          <w:tab w:val="left" w:pos="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На реализацию муниципальной программы по развитию градостроительной документации на территории городского округа направлено 2 250,0 тыс. рублей на погашение кредиторской задолженности 2020 года за подготовку проекта генерального плана городского округа.</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На поддержку и  развитие субъектов малого и среднего предпринимательства в рамках муниципальной программы направлено 250,4 тыс. рублей, что составляет 100 % утвержденного плана.</w:t>
      </w:r>
    </w:p>
    <w:p w:rsidR="006E352D" w:rsidRPr="006E352D" w:rsidRDefault="006E352D" w:rsidP="006E352D">
      <w:pPr>
        <w:suppressAutoHyphens/>
        <w:spacing w:after="0" w:line="240" w:lineRule="auto"/>
        <w:jc w:val="both"/>
        <w:rPr>
          <w:rFonts w:ascii="Times New Roman" w:eastAsia="Calibri" w:hAnsi="Times New Roman" w:cs="Times New Roman"/>
          <w:color w:val="FF0000"/>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b/>
          <w:bCs/>
          <w:sz w:val="24"/>
          <w:szCs w:val="24"/>
          <w:lang w:eastAsia="ru-RU"/>
        </w:rPr>
      </w:pPr>
      <w:r w:rsidRPr="006E352D">
        <w:rPr>
          <w:rFonts w:ascii="Times New Roman" w:eastAsia="Calibri" w:hAnsi="Times New Roman" w:cs="Times New Roman"/>
          <w:b/>
          <w:sz w:val="24"/>
          <w:szCs w:val="24"/>
          <w:lang w:eastAsia="ar-SA"/>
        </w:rPr>
        <w:lastRenderedPageBreak/>
        <w:t>По разделу 0500 «Жилищно-коммунальное хозяйство</w:t>
      </w:r>
      <w:r w:rsidRPr="006E352D">
        <w:rPr>
          <w:rFonts w:ascii="Times New Roman" w:eastAsia="Calibri" w:hAnsi="Times New Roman" w:cs="Times New Roman"/>
          <w:sz w:val="24"/>
          <w:szCs w:val="24"/>
          <w:lang w:eastAsia="ar-SA"/>
        </w:rPr>
        <w:t xml:space="preserve"> расходы составили 158193,1 тыс. рублей.  (248725,5 тыс. рублей в 2020 году). В целом по разделу, процент выполнения плана по расходам составил 92,3 %.  Доля в общей структуре расходов составила 7,5%.</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Calibri" w:eastAsia="Calibri" w:hAnsi="Calibri" w:cs="Times New Roman"/>
          <w:noProof/>
          <w:sz w:val="24"/>
          <w:szCs w:val="24"/>
          <w:lang w:eastAsia="ru-RU"/>
        </w:rPr>
        <w:drawing>
          <wp:inline distT="0" distB="0" distL="0" distR="0" wp14:anchorId="1FEAD534" wp14:editId="0F01F6AC">
            <wp:extent cx="5715000" cy="40957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По разделу финансируются следующие подразделы:</w:t>
      </w:r>
    </w:p>
    <w:p w:rsidR="006E352D" w:rsidRPr="006E352D" w:rsidRDefault="006E352D" w:rsidP="006E352D">
      <w:pPr>
        <w:suppressAutoHyphens/>
        <w:spacing w:after="0" w:line="240" w:lineRule="auto"/>
        <w:jc w:val="center"/>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 xml:space="preserve">0501 «Жилищное хозяйство» </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color w:val="1F497D" w:themeColor="text2"/>
          <w:sz w:val="24"/>
          <w:szCs w:val="24"/>
          <w:lang w:eastAsia="ar-SA"/>
        </w:rPr>
        <w:tab/>
      </w:r>
      <w:r w:rsidRPr="006E352D">
        <w:rPr>
          <w:rFonts w:ascii="Times New Roman" w:eastAsia="Calibri" w:hAnsi="Times New Roman" w:cs="Times New Roman"/>
          <w:sz w:val="24"/>
          <w:szCs w:val="24"/>
          <w:lang w:eastAsia="ar-SA"/>
        </w:rPr>
        <w:t>По подразделу расходы исполнены в сумме 1605,8 тыс. руб. (3550,1 тыс. рублей в 2020 году), в том числе:</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Times New Roman" w:hAnsi="Times New Roman" w:cs="Times New Roman"/>
          <w:sz w:val="24"/>
          <w:szCs w:val="24"/>
          <w:lang w:eastAsia="ru-RU"/>
        </w:rPr>
        <w:t xml:space="preserve">            в рамках муниципальной программы «Проведение  капитального ремонта муниципального жилого фонда на территории городского округа город Михайловка Волгоградской области на 2020-2022 годы»  в сумме 140,0 тыс. рублей. Проведен капитальный ремонт муниципальной квартиры по ул. 2-я </w:t>
      </w:r>
      <w:proofErr w:type="spellStart"/>
      <w:r w:rsidRPr="006E352D">
        <w:rPr>
          <w:rFonts w:ascii="Times New Roman" w:eastAsia="Times New Roman" w:hAnsi="Times New Roman" w:cs="Times New Roman"/>
          <w:sz w:val="24"/>
          <w:szCs w:val="24"/>
          <w:lang w:eastAsia="ru-RU"/>
        </w:rPr>
        <w:t>Краснознаменская</w:t>
      </w:r>
      <w:proofErr w:type="spellEnd"/>
      <w:r w:rsidRPr="006E352D">
        <w:rPr>
          <w:rFonts w:ascii="Times New Roman" w:eastAsia="Times New Roman" w:hAnsi="Times New Roman" w:cs="Times New Roman"/>
          <w:sz w:val="24"/>
          <w:szCs w:val="24"/>
          <w:lang w:eastAsia="ru-RU"/>
        </w:rPr>
        <w:t>.</w:t>
      </w:r>
    </w:p>
    <w:p w:rsidR="006E352D" w:rsidRPr="006E352D" w:rsidRDefault="006E352D" w:rsidP="006E352D">
      <w:pPr>
        <w:tabs>
          <w:tab w:val="left" w:pos="1276"/>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ru-RU"/>
        </w:rPr>
        <w:t xml:space="preserve">   в рамках муниципальной программы "Переселение граждан из аварийного жилищного фонда на территории городского округа город Михайловка Волгоградской области на 2020-2025 годы" – 385,4 тыс. рублей, </w:t>
      </w:r>
      <w:r w:rsidRPr="006E352D">
        <w:rPr>
          <w:rFonts w:ascii="Times New Roman" w:eastAsia="Times New Roman" w:hAnsi="Times New Roman" w:cs="Times New Roman"/>
          <w:sz w:val="24"/>
          <w:szCs w:val="24"/>
          <w:lang w:eastAsia="ar-SA"/>
        </w:rPr>
        <w:t>за счет средств</w:t>
      </w:r>
      <w:r w:rsidRPr="006E352D">
        <w:rPr>
          <w:rFonts w:ascii="Times New Roman" w:eastAsia="Times New Roman" w:hAnsi="Times New Roman" w:cs="Times New Roman"/>
          <w:sz w:val="26"/>
          <w:szCs w:val="26"/>
          <w:lang w:eastAsia="ar-SA"/>
        </w:rPr>
        <w:t xml:space="preserve"> </w:t>
      </w:r>
      <w:r w:rsidRPr="006E352D">
        <w:rPr>
          <w:rFonts w:ascii="Times New Roman" w:eastAsia="Times New Roman" w:hAnsi="Times New Roman" w:cs="Times New Roman"/>
          <w:sz w:val="24"/>
          <w:szCs w:val="24"/>
          <w:lang w:eastAsia="ar-SA"/>
        </w:rPr>
        <w:t>Фонда содействия реформированию ЖКХ.  В 2021 году сумма средств Фонда была направлена на п</w:t>
      </w:r>
      <w:r w:rsidR="00216CBC">
        <w:rPr>
          <w:rFonts w:ascii="Times New Roman" w:eastAsia="Times New Roman" w:hAnsi="Times New Roman" w:cs="Times New Roman"/>
          <w:sz w:val="24"/>
          <w:szCs w:val="24"/>
          <w:lang w:eastAsia="ar-SA"/>
        </w:rPr>
        <w:t xml:space="preserve">ереселение из аварийного жилья </w:t>
      </w:r>
      <w:r w:rsidRPr="006E352D">
        <w:rPr>
          <w:rFonts w:ascii="Times New Roman" w:eastAsia="Times New Roman" w:hAnsi="Times New Roman" w:cs="Times New Roman"/>
          <w:sz w:val="24"/>
          <w:szCs w:val="24"/>
          <w:lang w:eastAsia="ar-SA"/>
        </w:rPr>
        <w:t>одного жителя городского округа город Михайловка. В 2020 году в рамках программы было израсходовано 2662,3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Непрограммные расходы органов местного самоуправления:</w:t>
      </w:r>
    </w:p>
    <w:p w:rsidR="006E352D" w:rsidRPr="006E352D" w:rsidRDefault="006E352D" w:rsidP="006E352D">
      <w:pPr>
        <w:tabs>
          <w:tab w:val="left" w:pos="1276"/>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оказание услуг по техническому обследованию многоквартирных домов – 310,0 тыс. рублей;</w:t>
      </w:r>
    </w:p>
    <w:p w:rsidR="006E352D" w:rsidRPr="006E352D" w:rsidRDefault="006E352D" w:rsidP="006E352D">
      <w:pPr>
        <w:tabs>
          <w:tab w:val="left" w:pos="1276"/>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уплату взносов на капитальный ремонт жилищного фонда – 770,4 тыс. рублей.</w:t>
      </w:r>
    </w:p>
    <w:p w:rsidR="006E352D" w:rsidRPr="006E352D" w:rsidRDefault="006E352D" w:rsidP="006E352D">
      <w:pPr>
        <w:tabs>
          <w:tab w:val="left" w:pos="0"/>
        </w:tabs>
        <w:suppressAutoHyphens/>
        <w:spacing w:after="0" w:line="240" w:lineRule="auto"/>
        <w:ind w:firstLine="539"/>
        <w:jc w:val="both"/>
        <w:rPr>
          <w:rFonts w:ascii="Times New Roman" w:eastAsia="Calibri" w:hAnsi="Times New Roman" w:cs="Times New Roman"/>
          <w:b/>
          <w:i/>
          <w:sz w:val="24"/>
          <w:szCs w:val="24"/>
          <w:lang w:eastAsia="ar-SA"/>
        </w:rPr>
      </w:pPr>
      <w:r w:rsidRPr="006E352D">
        <w:rPr>
          <w:rFonts w:ascii="Times New Roman" w:eastAsia="Times New Roman" w:hAnsi="Times New Roman" w:cs="Times New Roman"/>
          <w:color w:val="1F497D" w:themeColor="text2"/>
          <w:sz w:val="28"/>
          <w:szCs w:val="28"/>
          <w:lang w:eastAsia="ar-SA"/>
        </w:rPr>
        <w:tab/>
      </w:r>
      <w:r w:rsidRPr="006E352D">
        <w:rPr>
          <w:rFonts w:ascii="Times New Roman" w:eastAsia="Times New Roman" w:hAnsi="Times New Roman" w:cs="Times New Roman"/>
          <w:color w:val="1F497D" w:themeColor="text2"/>
          <w:sz w:val="24"/>
          <w:szCs w:val="24"/>
          <w:lang w:eastAsia="ar-SA"/>
        </w:rPr>
        <w:t xml:space="preserve"> </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0502 «Коммунальное хозяйство»</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Calibri" w:hAnsi="Times New Roman" w:cs="Times New Roman"/>
          <w:sz w:val="24"/>
          <w:szCs w:val="24"/>
          <w:lang w:eastAsia="ar-SA"/>
        </w:rPr>
        <w:t xml:space="preserve">              По подразделу расходы исполнены в сумме 20278,1</w:t>
      </w:r>
      <w:r w:rsidRPr="006E352D">
        <w:rPr>
          <w:rFonts w:ascii="Times New Roman" w:eastAsia="Times New Roman" w:hAnsi="Times New Roman" w:cs="Times New Roman"/>
          <w:sz w:val="24"/>
          <w:szCs w:val="24"/>
          <w:lang w:eastAsia="ru-RU"/>
        </w:rPr>
        <w:t xml:space="preserve"> </w:t>
      </w:r>
      <w:r w:rsidRPr="006E352D">
        <w:rPr>
          <w:rFonts w:ascii="Times New Roman" w:eastAsia="Calibri" w:hAnsi="Times New Roman" w:cs="Times New Roman"/>
          <w:sz w:val="24"/>
          <w:szCs w:val="24"/>
          <w:lang w:eastAsia="ar-SA"/>
        </w:rPr>
        <w:t>тыс. руб. (25124,7 тыс. рублей в 2020 году), в том числе:</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lastRenderedPageBreak/>
        <w:t xml:space="preserve">     - на финансирование мероприятий муниципальной программы  </w:t>
      </w:r>
      <w:r w:rsidRPr="006E352D">
        <w:rPr>
          <w:rFonts w:ascii="Times New Roman" w:eastAsia="Times New Roman" w:hAnsi="Times New Roman" w:cs="Times New Roman"/>
          <w:bCs/>
          <w:sz w:val="24"/>
          <w:szCs w:val="24"/>
          <w:lang w:eastAsia="ar-SA"/>
        </w:rPr>
        <w:t>"Развитие и модернизация объектов коммунальной инфраструктуры городского округа город Михайловка на 2020-2022 годы"</w:t>
      </w:r>
      <w:r w:rsidRPr="006E352D">
        <w:rPr>
          <w:rFonts w:ascii="Times New Roman" w:eastAsia="Times New Roman" w:hAnsi="Times New Roman" w:cs="Times New Roman"/>
          <w:sz w:val="24"/>
          <w:szCs w:val="24"/>
          <w:lang w:eastAsia="ar-SA"/>
        </w:rPr>
        <w:t xml:space="preserve"> направлено 9 363,4 тыс. рублей (5667,4 тыс. рублей в 2020 году), из них направлено средств </w:t>
      </w:r>
      <w:proofErr w:type="gramStart"/>
      <w:r w:rsidRPr="006E352D">
        <w:rPr>
          <w:rFonts w:ascii="Times New Roman" w:eastAsia="Times New Roman" w:hAnsi="Times New Roman" w:cs="Times New Roman"/>
          <w:sz w:val="24"/>
          <w:szCs w:val="24"/>
          <w:lang w:eastAsia="ar-SA"/>
        </w:rPr>
        <w:t>на</w:t>
      </w:r>
      <w:proofErr w:type="gramEnd"/>
      <w:r w:rsidRPr="006E352D">
        <w:rPr>
          <w:rFonts w:ascii="Times New Roman" w:eastAsia="Times New Roman" w:hAnsi="Times New Roman" w:cs="Times New Roman"/>
          <w:sz w:val="24"/>
          <w:szCs w:val="24"/>
          <w:lang w:eastAsia="ar-SA"/>
        </w:rPr>
        <w:t>:</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техническое присоединение к электрическим сетям в сумме 65,6 тыс. рублей;</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строительство системы водоотведения по ул. </w:t>
      </w:r>
      <w:proofErr w:type="gramStart"/>
      <w:r w:rsidRPr="006E352D">
        <w:rPr>
          <w:rFonts w:ascii="Times New Roman" w:eastAsia="Times New Roman" w:hAnsi="Times New Roman" w:cs="Times New Roman"/>
          <w:sz w:val="24"/>
          <w:szCs w:val="24"/>
          <w:lang w:eastAsia="ar-SA"/>
        </w:rPr>
        <w:t>Лазурная</w:t>
      </w:r>
      <w:proofErr w:type="gramEnd"/>
      <w:r w:rsidRPr="006E352D">
        <w:rPr>
          <w:rFonts w:ascii="Times New Roman" w:eastAsia="Times New Roman" w:hAnsi="Times New Roman" w:cs="Times New Roman"/>
          <w:sz w:val="24"/>
          <w:szCs w:val="24"/>
          <w:lang w:eastAsia="ar-SA"/>
        </w:rPr>
        <w:t xml:space="preserve"> в пос. Отрадное в сумме 1 819,2 тыс. рублей;</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приобретение и монтаж оборудования для доочистки воды в сумме 4 664,3 тыс. рублей, в том числе за счет средств субсидии из областного бюджета 4 197,9 тыс. рублей;</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-увеличение уставного фонда МУП «Михайловское водопроводно-канализационное хозяйство» в сумме 2 184,2 тыс. рублей;</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реконструкцию уличной водопроводной сети от ул. Матросова по пер. </w:t>
      </w:r>
      <w:proofErr w:type="gramStart"/>
      <w:r w:rsidRPr="006E352D">
        <w:rPr>
          <w:rFonts w:ascii="Times New Roman" w:eastAsia="Times New Roman" w:hAnsi="Times New Roman" w:cs="Times New Roman"/>
          <w:sz w:val="24"/>
          <w:szCs w:val="24"/>
          <w:lang w:eastAsia="ar-SA"/>
        </w:rPr>
        <w:t>Саратовскому</w:t>
      </w:r>
      <w:proofErr w:type="gramEnd"/>
      <w:r w:rsidRPr="006E352D">
        <w:rPr>
          <w:rFonts w:ascii="Times New Roman" w:eastAsia="Times New Roman" w:hAnsi="Times New Roman" w:cs="Times New Roman"/>
          <w:sz w:val="24"/>
          <w:szCs w:val="24"/>
          <w:lang w:eastAsia="ar-SA"/>
        </w:rPr>
        <w:t xml:space="preserve"> до пер. Школьный, д.14 в сумме 630,1 тыс. рублей, в том числе за счет средств областного бюджета 562,6 тыс. рублей (инициативное бюджетирование).</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Непрограммные расходы в сумме 10914,7</w:t>
      </w:r>
      <w:r w:rsidRPr="006E352D">
        <w:rPr>
          <w:rFonts w:ascii="Times New Roman" w:eastAsia="Times New Roman" w:hAnsi="Times New Roman" w:cs="Times New Roman"/>
          <w:sz w:val="24"/>
          <w:szCs w:val="24"/>
          <w:lang w:eastAsia="ru-RU"/>
        </w:rPr>
        <w:t xml:space="preserve"> тыс. рублей направлены:</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устройство площадок под монтаж систем доочистки воды в сумме 75,0 тыс. рублей;</w:t>
      </w:r>
    </w:p>
    <w:p w:rsidR="006E352D" w:rsidRPr="006E352D" w:rsidRDefault="006E352D" w:rsidP="006E352D">
      <w:pPr>
        <w:tabs>
          <w:tab w:val="left" w:pos="1470"/>
        </w:tabs>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на исполнение государственных полномочий по компенсации выпадающих доходов </w:t>
      </w:r>
      <w:proofErr w:type="spellStart"/>
      <w:r w:rsidRPr="006E352D">
        <w:rPr>
          <w:rFonts w:ascii="Times New Roman" w:eastAsia="Times New Roman" w:hAnsi="Times New Roman" w:cs="Times New Roman"/>
          <w:sz w:val="24"/>
          <w:szCs w:val="24"/>
          <w:lang w:eastAsia="ar-SA"/>
        </w:rPr>
        <w:t>ресурсоснабжающих</w:t>
      </w:r>
      <w:proofErr w:type="spellEnd"/>
      <w:r w:rsidRPr="006E352D">
        <w:rPr>
          <w:rFonts w:ascii="Times New Roman" w:eastAsia="Times New Roman" w:hAnsi="Times New Roman" w:cs="Times New Roman"/>
          <w:sz w:val="24"/>
          <w:szCs w:val="24"/>
          <w:lang w:eastAsia="ar-SA"/>
        </w:rPr>
        <w:t xml:space="preserve"> организаций, связанных с применением ими социальных тарифов на коммунальные услуги, поставляемые населению, за счет средств субвенции из областного бюджета составили 10 839,7 тыс. рублей.</w:t>
      </w:r>
    </w:p>
    <w:p w:rsidR="006E352D" w:rsidRPr="006E352D" w:rsidRDefault="006E352D" w:rsidP="006E352D">
      <w:pPr>
        <w:tabs>
          <w:tab w:val="left" w:pos="1470"/>
        </w:tabs>
        <w:suppressAutoHyphens/>
        <w:spacing w:after="0" w:line="240" w:lineRule="auto"/>
        <w:jc w:val="both"/>
        <w:rPr>
          <w:rFonts w:ascii="Times New Roman" w:eastAsia="Times New Roman" w:hAnsi="Times New Roman" w:cs="Times New Roman"/>
          <w:sz w:val="28"/>
          <w:szCs w:val="28"/>
          <w:lang w:eastAsia="ar-SA"/>
        </w:rPr>
      </w:pPr>
    </w:p>
    <w:p w:rsidR="006E352D" w:rsidRPr="006E352D" w:rsidRDefault="006E352D" w:rsidP="006E352D">
      <w:pPr>
        <w:tabs>
          <w:tab w:val="left" w:pos="1470"/>
        </w:tabs>
        <w:suppressAutoHyphens/>
        <w:spacing w:after="0" w:line="240" w:lineRule="auto"/>
        <w:ind w:firstLine="540"/>
        <w:jc w:val="both"/>
        <w:rPr>
          <w:rFonts w:ascii="Times New Roman" w:eastAsia="Times New Roman" w:hAnsi="Times New Roman" w:cs="Times New Roman"/>
          <w:sz w:val="28"/>
          <w:szCs w:val="28"/>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0503 «Благоустройство»</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Calibri" w:hAnsi="Times New Roman" w:cs="Times New Roman"/>
          <w:sz w:val="24"/>
          <w:szCs w:val="24"/>
          <w:lang w:eastAsia="ar-SA"/>
        </w:rPr>
        <w:tab/>
        <w:t>Расходы по подразделу исполнены в сумме 126921,0</w:t>
      </w:r>
      <w:r w:rsidRPr="006E352D">
        <w:rPr>
          <w:rFonts w:ascii="Times New Roman" w:eastAsia="Times New Roman" w:hAnsi="Times New Roman" w:cs="Times New Roman"/>
          <w:sz w:val="24"/>
          <w:szCs w:val="24"/>
          <w:lang w:eastAsia="ru-RU"/>
        </w:rPr>
        <w:t xml:space="preserve"> </w:t>
      </w:r>
      <w:r w:rsidRPr="006E352D">
        <w:rPr>
          <w:rFonts w:ascii="Times New Roman" w:eastAsia="Calibri" w:hAnsi="Times New Roman" w:cs="Times New Roman"/>
          <w:sz w:val="24"/>
          <w:szCs w:val="24"/>
          <w:lang w:eastAsia="ar-SA"/>
        </w:rPr>
        <w:t xml:space="preserve"> тыс. руб. (120604,1 тыс. рублей в 2020 году) в том числе:</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w:t>
      </w:r>
      <w:r w:rsidRPr="006E352D">
        <w:rPr>
          <w:rFonts w:ascii="Times New Roman" w:eastAsia="Times New Roman" w:hAnsi="Times New Roman" w:cs="Times New Roman"/>
          <w:color w:val="000000"/>
          <w:sz w:val="24"/>
          <w:szCs w:val="24"/>
          <w:lang w:eastAsia="ar-SA"/>
        </w:rPr>
        <w:t xml:space="preserve">    - финансирование муниципальной программы </w:t>
      </w:r>
      <w:r w:rsidRPr="006E352D">
        <w:rPr>
          <w:rFonts w:ascii="Times New Roman" w:eastAsia="Times New Roman" w:hAnsi="Times New Roman" w:cs="Times New Roman"/>
          <w:sz w:val="24"/>
          <w:szCs w:val="24"/>
          <w:lang w:eastAsia="ru-RU"/>
        </w:rPr>
        <w:t>"</w:t>
      </w:r>
      <w:proofErr w:type="spellStart"/>
      <w:r w:rsidRPr="006E352D">
        <w:rPr>
          <w:rFonts w:ascii="Times New Roman" w:eastAsia="Times New Roman" w:hAnsi="Times New Roman" w:cs="Times New Roman"/>
          <w:sz w:val="24"/>
          <w:szCs w:val="24"/>
          <w:lang w:eastAsia="ru-RU"/>
        </w:rPr>
        <w:t>Энергоресурсосбережение</w:t>
      </w:r>
      <w:proofErr w:type="spellEnd"/>
      <w:r w:rsidRPr="006E352D">
        <w:rPr>
          <w:rFonts w:ascii="Times New Roman" w:eastAsia="Times New Roman" w:hAnsi="Times New Roman" w:cs="Times New Roman"/>
          <w:sz w:val="24"/>
          <w:szCs w:val="24"/>
          <w:lang w:eastAsia="ru-RU"/>
        </w:rPr>
        <w:t xml:space="preserve"> и повышение </w:t>
      </w:r>
      <w:proofErr w:type="spellStart"/>
      <w:r w:rsidRPr="006E352D">
        <w:rPr>
          <w:rFonts w:ascii="Times New Roman" w:eastAsia="Times New Roman" w:hAnsi="Times New Roman" w:cs="Times New Roman"/>
          <w:sz w:val="24"/>
          <w:szCs w:val="24"/>
          <w:lang w:eastAsia="ru-RU"/>
        </w:rPr>
        <w:t>энергоэффективности</w:t>
      </w:r>
      <w:proofErr w:type="spellEnd"/>
      <w:r w:rsidRPr="006E352D">
        <w:rPr>
          <w:rFonts w:ascii="Times New Roman" w:eastAsia="Times New Roman" w:hAnsi="Times New Roman" w:cs="Times New Roman"/>
          <w:sz w:val="24"/>
          <w:szCs w:val="24"/>
          <w:lang w:eastAsia="ru-RU"/>
        </w:rPr>
        <w:t xml:space="preserve"> городского округа город Михайловка на период до 2024 года": энергосбережение и повышение энергетической эффективности при использовании электрической энергии при эксплуатации объектов уличного освещения – 13503,3 тыс. руб. (19243,6 тыс. рублей в 2020 году);</w:t>
      </w:r>
    </w:p>
    <w:p w:rsidR="006E352D" w:rsidRPr="006E352D" w:rsidRDefault="006E352D" w:rsidP="006E352D">
      <w:pPr>
        <w:tabs>
          <w:tab w:val="left" w:pos="1276"/>
        </w:tabs>
        <w:suppressAutoHyphens/>
        <w:spacing w:after="0" w:line="240" w:lineRule="auto"/>
        <w:ind w:firstLine="539"/>
        <w:jc w:val="both"/>
        <w:rPr>
          <w:rFonts w:ascii="Times New Roman" w:eastAsia="Times New Roman" w:hAnsi="Times New Roman" w:cs="Times New Roman"/>
          <w:sz w:val="24"/>
          <w:szCs w:val="24"/>
          <w:highlight w:val="yellow"/>
          <w:lang w:eastAsia="ar-SA"/>
        </w:rPr>
      </w:pPr>
      <w:r w:rsidRPr="006E352D">
        <w:rPr>
          <w:rFonts w:ascii="Times New Roman" w:eastAsia="Times New Roman" w:hAnsi="Times New Roman" w:cs="Times New Roman"/>
          <w:sz w:val="24"/>
          <w:szCs w:val="24"/>
          <w:lang w:eastAsia="ru-RU"/>
        </w:rPr>
        <w:t xml:space="preserve">- </w:t>
      </w:r>
      <w:r w:rsidRPr="006E352D">
        <w:rPr>
          <w:rFonts w:ascii="Times New Roman" w:eastAsia="Times New Roman" w:hAnsi="Times New Roman" w:cs="Times New Roman"/>
          <w:sz w:val="24"/>
          <w:szCs w:val="24"/>
          <w:lang w:eastAsia="ar-SA"/>
        </w:rPr>
        <w:t xml:space="preserve">  финансирование мероприятий муниципальной программы по развитию сельских территорий израсходовано 5 536,6 тыс. рублей  (7330,6 тыс. рублей в 2020 году) на благоустройство сельских территорий в сумме, в том числе за счет средств субсидии из областного бюджета 5 094,6 тыс. рублей (6749,6 тыс. рублей в 2020 году);</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расходы в рамках в</w:t>
      </w:r>
      <w:r w:rsidRPr="006E352D">
        <w:rPr>
          <w:rFonts w:ascii="Times New Roman" w:eastAsia="Times New Roman" w:hAnsi="Times New Roman" w:cs="Times New Roman"/>
          <w:sz w:val="24"/>
          <w:szCs w:val="24"/>
          <w:lang w:eastAsia="ru-RU"/>
        </w:rPr>
        <w:t xml:space="preserve">едомственной целевой программы "Благоустройство территории городского округа город Михайловка на 2019-2021 годы" направлены на </w:t>
      </w:r>
      <w:r w:rsidRPr="006E352D">
        <w:rPr>
          <w:rFonts w:ascii="Times New Roman" w:eastAsia="Times New Roman" w:hAnsi="Times New Roman" w:cs="Times New Roman"/>
          <w:sz w:val="24"/>
          <w:szCs w:val="24"/>
          <w:lang w:eastAsia="ar-SA"/>
        </w:rPr>
        <w:t>обеспечение деятельности подведомственного учреждения АУ «Комбинат благоустройства и озеленения» исполнены на 96,0 % и составили 44 550,3 тыс. рублей (33964,6 тыс. рублей в 2020 году), из них:</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валка сухих, аварийных и потерявших декоративный вид деревьев; санитарная обрезка деревьев и кустарников с удалением сухих веток, сучьев; выкашивание травы, камыша; вывоз отходов от валки, очистка газонов и зеленой зоны улиц от мусора. Кассовые расходы составили 18 822,0 тыс. руб.;</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очистка территорий и автобусных остановок, урн от мусора, погрузка и вывоз мусора, подметание тротуаров и территорий, уборка несанкционированных свалок – 17 958,7 тыс. руб.</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содержание инспекции по благоустройству, обслуживанию уличного освещения и погашению кредиторской задолженности за 2020 год составили 7 769,6 тыс. руб.;</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финансирование муниципальной программы «Формирование современной городской среды городского округа» составило 48115,5 тыс. рублей, или 100,0 % годовых </w:t>
      </w:r>
      <w:r w:rsidRPr="006E352D">
        <w:rPr>
          <w:rFonts w:ascii="Times New Roman" w:eastAsia="Times New Roman" w:hAnsi="Times New Roman" w:cs="Times New Roman"/>
          <w:sz w:val="24"/>
          <w:szCs w:val="24"/>
          <w:lang w:eastAsia="ar-SA"/>
        </w:rPr>
        <w:lastRenderedPageBreak/>
        <w:t>бюджетных назначений, в том числе за счет средств субсидии из областного бюджета 31 145,4 тыс. рублей тыс. рублей. Средства муниципальной программы направлены на благоустройство следующих территорий:</w:t>
      </w:r>
    </w:p>
    <w:p w:rsidR="006E352D" w:rsidRPr="006E352D" w:rsidRDefault="006E352D" w:rsidP="006E352D">
      <w:pPr>
        <w:tabs>
          <w:tab w:val="left" w:pos="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Парк Победы (4 этап);</w:t>
      </w:r>
    </w:p>
    <w:p w:rsidR="006E352D" w:rsidRPr="006E352D" w:rsidRDefault="006E352D" w:rsidP="006E352D">
      <w:pPr>
        <w:tabs>
          <w:tab w:val="left" w:pos="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-«Михайловка. Улица Центральная» (общественная территория, расположенная по адресу ул. 2-я </w:t>
      </w:r>
      <w:proofErr w:type="spellStart"/>
      <w:r w:rsidRPr="006E352D">
        <w:rPr>
          <w:rFonts w:ascii="Times New Roman" w:eastAsia="Times New Roman" w:hAnsi="Times New Roman" w:cs="Times New Roman"/>
          <w:sz w:val="24"/>
          <w:szCs w:val="24"/>
          <w:lang w:eastAsia="ar-SA"/>
        </w:rPr>
        <w:t>Краснознаменская</w:t>
      </w:r>
      <w:proofErr w:type="spellEnd"/>
      <w:r w:rsidRPr="006E352D">
        <w:rPr>
          <w:rFonts w:ascii="Times New Roman" w:eastAsia="Times New Roman" w:hAnsi="Times New Roman" w:cs="Times New Roman"/>
          <w:sz w:val="24"/>
          <w:szCs w:val="24"/>
          <w:lang w:eastAsia="ar-SA"/>
        </w:rPr>
        <w:t xml:space="preserve"> в границах ул. Республиканская и ул. Мичурина);</w:t>
      </w:r>
    </w:p>
    <w:p w:rsidR="006E352D" w:rsidRPr="006E352D" w:rsidRDefault="006E352D" w:rsidP="006E352D">
      <w:pPr>
        <w:tabs>
          <w:tab w:val="left" w:pos="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общественное пространство по ул. Энгельса в границах ул. Обороны и ул. 2-я </w:t>
      </w:r>
      <w:proofErr w:type="spellStart"/>
      <w:r w:rsidRPr="006E352D">
        <w:rPr>
          <w:rFonts w:ascii="Times New Roman" w:eastAsia="Times New Roman" w:hAnsi="Times New Roman" w:cs="Times New Roman"/>
          <w:sz w:val="24"/>
          <w:szCs w:val="24"/>
          <w:lang w:eastAsia="ar-SA"/>
        </w:rPr>
        <w:t>Краснознаменская</w:t>
      </w:r>
      <w:proofErr w:type="spellEnd"/>
      <w:r w:rsidRPr="006E352D">
        <w:rPr>
          <w:rFonts w:ascii="Times New Roman" w:eastAsia="Times New Roman" w:hAnsi="Times New Roman" w:cs="Times New Roman"/>
          <w:sz w:val="24"/>
          <w:szCs w:val="24"/>
          <w:lang w:eastAsia="ar-SA"/>
        </w:rPr>
        <w:t xml:space="preserve"> (от МКД ул. 2-я </w:t>
      </w:r>
      <w:proofErr w:type="spellStart"/>
      <w:r w:rsidRPr="006E352D">
        <w:rPr>
          <w:rFonts w:ascii="Times New Roman" w:eastAsia="Times New Roman" w:hAnsi="Times New Roman" w:cs="Times New Roman"/>
          <w:sz w:val="24"/>
          <w:szCs w:val="24"/>
          <w:lang w:eastAsia="ar-SA"/>
        </w:rPr>
        <w:t>Краснознаменская</w:t>
      </w:r>
      <w:proofErr w:type="spellEnd"/>
      <w:r w:rsidRPr="006E352D">
        <w:rPr>
          <w:rFonts w:ascii="Times New Roman" w:eastAsia="Times New Roman" w:hAnsi="Times New Roman" w:cs="Times New Roman"/>
          <w:sz w:val="24"/>
          <w:szCs w:val="24"/>
          <w:lang w:eastAsia="ar-SA"/>
        </w:rPr>
        <w:t xml:space="preserve"> 20 до СШ №5);</w:t>
      </w:r>
    </w:p>
    <w:p w:rsidR="006E352D" w:rsidRPr="006E352D" w:rsidRDefault="006E352D" w:rsidP="006E352D">
      <w:pPr>
        <w:tabs>
          <w:tab w:val="left" w:pos="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-общественное пространство по ул. Энгельса в границах ул. Обороны и ул. 2-Краснознаменская (от СШ №7 до МКД ул. Обороны 57);</w:t>
      </w:r>
    </w:p>
    <w:p w:rsidR="006E352D" w:rsidRPr="006E352D" w:rsidRDefault="006E352D" w:rsidP="006E352D">
      <w:pPr>
        <w:tabs>
          <w:tab w:val="left" w:pos="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-общественное пространство по ул. Энгельса в границах ул. Коммуны и ул. Обороны (от МКД ул. Энгельса 13 до МКД ул. Энгельса 9);</w:t>
      </w:r>
    </w:p>
    <w:p w:rsidR="006E352D" w:rsidRPr="006E352D" w:rsidRDefault="006E352D" w:rsidP="006E352D">
      <w:pPr>
        <w:tabs>
          <w:tab w:val="left" w:pos="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-общественное пространство по ул. Энгельса в границах ул. Коммуны и ул. Обороны (от МКД ул. Энгельса 9 до МКД ул. Коммуны 113);</w:t>
      </w:r>
    </w:p>
    <w:p w:rsidR="006E352D" w:rsidRPr="006E352D" w:rsidRDefault="006E352D" w:rsidP="006E352D">
      <w:pPr>
        <w:tabs>
          <w:tab w:val="left" w:pos="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-общественное пространство по ул. </w:t>
      </w:r>
      <w:proofErr w:type="gramStart"/>
      <w:r w:rsidRPr="006E352D">
        <w:rPr>
          <w:rFonts w:ascii="Times New Roman" w:eastAsia="Times New Roman" w:hAnsi="Times New Roman" w:cs="Times New Roman"/>
          <w:sz w:val="24"/>
          <w:szCs w:val="24"/>
          <w:lang w:eastAsia="ar-SA"/>
        </w:rPr>
        <w:t>Республиканская</w:t>
      </w:r>
      <w:proofErr w:type="gramEnd"/>
      <w:r w:rsidRPr="006E352D">
        <w:rPr>
          <w:rFonts w:ascii="Times New Roman" w:eastAsia="Times New Roman" w:hAnsi="Times New Roman" w:cs="Times New Roman"/>
          <w:sz w:val="24"/>
          <w:szCs w:val="24"/>
          <w:lang w:eastAsia="ar-SA"/>
        </w:rPr>
        <w:t xml:space="preserve"> в границах ул. Коммуны и ул. Обороны.</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Непрограммные расходы в сумме 15215,3 тыс. рублей (14548,9 тыс. рублей в 2020 году) направлены </w:t>
      </w:r>
      <w:proofErr w:type="gramStart"/>
      <w:r w:rsidRPr="006E352D">
        <w:rPr>
          <w:rFonts w:ascii="Times New Roman" w:eastAsia="Times New Roman" w:hAnsi="Times New Roman" w:cs="Times New Roman"/>
          <w:sz w:val="24"/>
          <w:szCs w:val="24"/>
          <w:lang w:eastAsia="ar-SA"/>
        </w:rPr>
        <w:t>на</w:t>
      </w:r>
      <w:proofErr w:type="gramEnd"/>
      <w:r w:rsidRPr="006E352D">
        <w:rPr>
          <w:rFonts w:ascii="Times New Roman" w:eastAsia="Times New Roman" w:hAnsi="Times New Roman" w:cs="Times New Roman"/>
          <w:sz w:val="24"/>
          <w:szCs w:val="24"/>
          <w:lang w:eastAsia="ar-SA"/>
        </w:rPr>
        <w:t>:</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уличное освещение – 14 261,6 тыс. рублей;</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озеленение – 62,3 тыс. рублей;</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содержание мест захоронений – 122,0 тыс. рублей;</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highlight w:val="yellow"/>
          <w:lang w:eastAsia="ar-SA"/>
        </w:rPr>
      </w:pPr>
      <w:r w:rsidRPr="006E352D">
        <w:rPr>
          <w:rFonts w:ascii="Times New Roman" w:eastAsia="Times New Roman" w:hAnsi="Times New Roman" w:cs="Times New Roman"/>
          <w:sz w:val="24"/>
          <w:szCs w:val="24"/>
          <w:lang w:eastAsia="ar-SA"/>
        </w:rPr>
        <w:t>на прочие расходы благоустройства – 674,0 тыс. рублей;</w:t>
      </w:r>
    </w:p>
    <w:p w:rsidR="006E352D" w:rsidRPr="006E352D" w:rsidRDefault="006E352D" w:rsidP="006E352D">
      <w:pPr>
        <w:suppressAutoHyphens/>
        <w:spacing w:after="0" w:line="240" w:lineRule="auto"/>
        <w:ind w:firstLine="70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предоставление целевой субсидии на стройматериалы на ремонт помещений АУ «Комбинат благоустройства и озеленения» в сумме 95,4 тыс. рублей.</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0505 « Другие вопросы в области жилищно-коммунального хозяйства»</w:t>
      </w:r>
    </w:p>
    <w:p w:rsidR="006E352D" w:rsidRPr="006E352D" w:rsidRDefault="006E352D" w:rsidP="006E352D">
      <w:pPr>
        <w:suppressAutoHyphens/>
        <w:spacing w:after="0" w:line="240" w:lineRule="auto"/>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По подразделу расходы исполнены в сумме</w:t>
      </w:r>
      <w:r w:rsidRPr="006E352D">
        <w:rPr>
          <w:rFonts w:ascii="Times New Roman" w:eastAsia="Times New Roman" w:hAnsi="Times New Roman" w:cs="Times New Roman"/>
          <w:sz w:val="24"/>
          <w:szCs w:val="24"/>
          <w:lang w:eastAsia="ar-SA"/>
        </w:rPr>
        <w:t xml:space="preserve"> 9388,2</w:t>
      </w:r>
      <w:r w:rsidRPr="006E352D">
        <w:rPr>
          <w:rFonts w:ascii="Times New Roman" w:eastAsia="Calibri" w:hAnsi="Times New Roman" w:cs="Times New Roman"/>
          <w:sz w:val="24"/>
          <w:szCs w:val="24"/>
          <w:lang w:eastAsia="ar-SA"/>
        </w:rPr>
        <w:t xml:space="preserve"> тыс. рублей (99446,6 тыс. рублей в 2020 году): </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на реализацию муниципальной программы по содействию занятости населения, предусмотренные ассигнования выполнены на 100%. Расходы на организацию общественных работ составили  1343,9 тыс. рублей (1507,0 тыс. рублей в 2020 году), дополнительно создано 160 рабочих мест;</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на организацию и осуществление государственного жилищного надзора за счет средств субвенции из областного бюджета направлено 687,6 тыс. рублей (687,7 тыс. рублей в 2020 году).</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Расходы на содержание МКУ «ОКС» составили 7356,7 тыс. рублей (7251,9 тыс. рублей в 2020 году), или 86,3 % годовых бюджетных назначений, в том числе за счет средств дотации из областного бюджета 256,4 тыс. рублей (279,1 тыс. рублей в 2020 году).</w:t>
      </w:r>
    </w:p>
    <w:p w:rsidR="006E352D" w:rsidRPr="006E352D" w:rsidRDefault="006E352D" w:rsidP="006E352D">
      <w:pPr>
        <w:suppressAutoHyphens/>
        <w:spacing w:after="0" w:line="240" w:lineRule="auto"/>
        <w:jc w:val="both"/>
        <w:rPr>
          <w:rFonts w:ascii="Times New Roman" w:eastAsia="Times New Roman" w:hAnsi="Times New Roman" w:cs="Times New Roman"/>
          <w:color w:val="1F497D" w:themeColor="text2"/>
          <w:sz w:val="24"/>
          <w:szCs w:val="24"/>
          <w:lang w:eastAsia="ar-SA"/>
        </w:rPr>
      </w:pPr>
    </w:p>
    <w:p w:rsidR="006E352D" w:rsidRPr="006E352D" w:rsidRDefault="006E352D" w:rsidP="006E352D">
      <w:pPr>
        <w:suppressAutoHyphens/>
        <w:spacing w:after="0" w:line="240" w:lineRule="auto"/>
        <w:ind w:firstLine="708"/>
        <w:jc w:val="both"/>
        <w:rPr>
          <w:rFonts w:ascii="Times New Roman" w:eastAsia="Times New Roman" w:hAnsi="Times New Roman" w:cs="Times New Roman"/>
          <w:color w:val="1F497D" w:themeColor="text2"/>
          <w:sz w:val="24"/>
          <w:szCs w:val="24"/>
          <w:lang w:eastAsia="ar-SA"/>
        </w:rPr>
      </w:pPr>
    </w:p>
    <w:p w:rsidR="006E352D" w:rsidRPr="006E352D" w:rsidRDefault="006E352D" w:rsidP="006E352D">
      <w:pPr>
        <w:tabs>
          <w:tab w:val="left" w:pos="3686"/>
        </w:tabs>
        <w:suppressAutoHyphens/>
        <w:spacing w:after="0" w:line="240" w:lineRule="auto"/>
        <w:jc w:val="both"/>
        <w:rPr>
          <w:rFonts w:ascii="Times New Roman" w:eastAsia="Times New Roman" w:hAnsi="Times New Roman" w:cs="Times New Roman"/>
          <w:b/>
          <w:bCs/>
          <w:sz w:val="24"/>
          <w:szCs w:val="24"/>
          <w:lang w:eastAsia="ru-RU"/>
        </w:rPr>
      </w:pPr>
      <w:r w:rsidRPr="006E352D">
        <w:rPr>
          <w:rFonts w:ascii="Times New Roman" w:eastAsia="Calibri" w:hAnsi="Times New Roman" w:cs="Times New Roman"/>
          <w:b/>
          <w:sz w:val="24"/>
          <w:szCs w:val="24"/>
          <w:lang w:eastAsia="ar-SA"/>
        </w:rPr>
        <w:t xml:space="preserve">    По разделу 0700 «Образование» </w:t>
      </w:r>
      <w:r w:rsidRPr="006E352D">
        <w:rPr>
          <w:rFonts w:ascii="Times New Roman" w:eastAsia="Calibri" w:hAnsi="Times New Roman" w:cs="Times New Roman"/>
          <w:sz w:val="24"/>
          <w:szCs w:val="24"/>
          <w:lang w:eastAsia="ar-SA"/>
        </w:rPr>
        <w:t xml:space="preserve">расходы исполнены в сумме 1346904,8 тыс. рублей  (978689,3 тыс. рублей в 2020 году). Доля в общей структуре расходов составила 63,8%. </w:t>
      </w:r>
    </w:p>
    <w:p w:rsidR="006E352D" w:rsidRPr="006E352D" w:rsidRDefault="006E352D" w:rsidP="006E352D">
      <w:pPr>
        <w:suppressAutoHyphens/>
        <w:spacing w:after="0" w:line="240" w:lineRule="auto"/>
        <w:jc w:val="both"/>
        <w:rPr>
          <w:rFonts w:ascii="Times New Roman" w:eastAsia="Calibri" w:hAnsi="Times New Roman" w:cs="Times New Roman"/>
          <w:color w:val="1F497D" w:themeColor="text2"/>
          <w:sz w:val="24"/>
          <w:szCs w:val="24"/>
          <w:lang w:eastAsia="ar-SA"/>
        </w:rPr>
      </w:pPr>
      <w:r w:rsidRPr="006E352D">
        <w:rPr>
          <w:rFonts w:ascii="Times New Roman" w:eastAsia="Calibri" w:hAnsi="Times New Roman" w:cs="Times New Roman"/>
          <w:noProof/>
          <w:color w:val="1F497D" w:themeColor="text2"/>
          <w:sz w:val="24"/>
          <w:szCs w:val="24"/>
          <w:lang w:eastAsia="ru-RU"/>
        </w:rPr>
        <w:lastRenderedPageBreak/>
        <w:drawing>
          <wp:inline distT="0" distB="0" distL="0" distR="0" wp14:anchorId="63D1B6DE" wp14:editId="7F6160C0">
            <wp:extent cx="5486400" cy="36671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E352D" w:rsidRPr="006E352D" w:rsidRDefault="006E352D" w:rsidP="006E352D">
      <w:pPr>
        <w:suppressAutoHyphens/>
        <w:spacing w:after="0" w:line="240" w:lineRule="auto"/>
        <w:jc w:val="both"/>
        <w:rPr>
          <w:rFonts w:ascii="Times New Roman" w:eastAsia="Calibri" w:hAnsi="Times New Roman" w:cs="Times New Roman"/>
          <w:color w:val="1F497D" w:themeColor="text2"/>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По данному разделу финансируются следующие подразделы:</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0701 «Дошкольное образование»</w:t>
      </w:r>
    </w:p>
    <w:p w:rsidR="006E352D" w:rsidRPr="006E352D" w:rsidRDefault="006E352D" w:rsidP="006E352D">
      <w:pPr>
        <w:suppressAutoHyphens/>
        <w:spacing w:after="0" w:line="240" w:lineRule="auto"/>
        <w:jc w:val="center"/>
        <w:rPr>
          <w:rFonts w:ascii="Times New Roman" w:eastAsia="Calibri" w:hAnsi="Times New Roman" w:cs="Times New Roman"/>
          <w:i/>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Calibri" w:hAnsi="Times New Roman" w:cs="Times New Roman"/>
          <w:sz w:val="24"/>
          <w:szCs w:val="24"/>
          <w:lang w:eastAsia="ar-SA"/>
        </w:rPr>
        <w:tab/>
        <w:t>По подразделу расходы исполнены в сумме 536053,8  тыс. руб. (93,8%) (337092,9 тыс. рублей в 2020 году). Средства направлены  в том числе:</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ar-SA"/>
        </w:rPr>
        <w:t xml:space="preserve">            </w:t>
      </w:r>
      <w:proofErr w:type="gramStart"/>
      <w:r w:rsidRPr="006E352D">
        <w:rPr>
          <w:rFonts w:ascii="Times New Roman" w:eastAsia="Times New Roman" w:hAnsi="Times New Roman" w:cs="Times New Roman"/>
          <w:sz w:val="24"/>
          <w:szCs w:val="24"/>
          <w:lang w:eastAsia="ar-SA"/>
        </w:rPr>
        <w:t xml:space="preserve">- на реализацию муниципальной программы </w:t>
      </w:r>
      <w:r w:rsidRPr="006E352D">
        <w:rPr>
          <w:rFonts w:ascii="Times New Roman" w:eastAsia="Times New Roman" w:hAnsi="Times New Roman" w:cs="Times New Roman"/>
          <w:sz w:val="24"/>
          <w:szCs w:val="24"/>
          <w:lang w:eastAsia="ru-RU"/>
        </w:rPr>
        <w:t xml:space="preserve">"Развитие дошкольного образования на территории городского округа город Михайловка Волгоградской области" на 2020-2022 годы  </w:t>
      </w:r>
      <w:r w:rsidRPr="006E352D">
        <w:rPr>
          <w:rFonts w:ascii="Times New Roman" w:eastAsia="Times New Roman" w:hAnsi="Times New Roman" w:cs="Times New Roman"/>
          <w:sz w:val="24"/>
          <w:szCs w:val="24"/>
          <w:lang w:eastAsia="ar-SA"/>
        </w:rPr>
        <w:t xml:space="preserve">направлены средства на </w:t>
      </w:r>
      <w:r w:rsidRPr="006E352D">
        <w:rPr>
          <w:rFonts w:ascii="Times New Roman" w:eastAsia="Times New Roman" w:hAnsi="Times New Roman" w:cs="Times New Roman"/>
          <w:color w:val="000000"/>
          <w:sz w:val="24"/>
          <w:szCs w:val="24"/>
          <w:lang w:eastAsia="ru-RU"/>
        </w:rPr>
        <w:t xml:space="preserve">строительство детского сада на 220 мест по ул. Республиканской 46а в сумме 206 995,1 </w:t>
      </w:r>
      <w:r w:rsidRPr="006E352D">
        <w:rPr>
          <w:rFonts w:ascii="Times New Roman" w:eastAsia="Times New Roman" w:hAnsi="Times New Roman" w:cs="Times New Roman"/>
          <w:sz w:val="24"/>
          <w:szCs w:val="24"/>
          <w:lang w:eastAsia="ar-SA"/>
        </w:rPr>
        <w:t>тыс. рублей (10435,3 тыс. рублей в 2020 году), в том числе за счет средств субсидии из областного бюджета 191 217,8 тыс. рублей (9001,1 тыс. рублей);</w:t>
      </w:r>
      <w:proofErr w:type="gramEnd"/>
    </w:p>
    <w:p w:rsidR="006E352D" w:rsidRPr="006E352D" w:rsidRDefault="006E352D" w:rsidP="006E352D">
      <w:pPr>
        <w:suppressAutoHyphens/>
        <w:spacing w:after="0" w:line="240" w:lineRule="auto"/>
        <w:ind w:firstLine="709"/>
        <w:jc w:val="both"/>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sz w:val="24"/>
          <w:szCs w:val="24"/>
          <w:lang w:eastAsia="ar-SA"/>
        </w:rPr>
        <w:t xml:space="preserve">- на реализацию мероприятий муниципальной программы </w:t>
      </w:r>
      <w:r w:rsidRPr="006E352D">
        <w:rPr>
          <w:rFonts w:ascii="Times New Roman" w:eastAsia="Times New Roman" w:hAnsi="Times New Roman" w:cs="Times New Roman"/>
          <w:bCs/>
          <w:sz w:val="24"/>
          <w:szCs w:val="24"/>
          <w:lang w:eastAsia="ar-SA"/>
        </w:rPr>
        <w:t>«Пожарная безопасность в общеобразовательных  учреждениях на 2020-2022 годы»</w:t>
      </w:r>
      <w:r w:rsidRPr="006E352D">
        <w:rPr>
          <w:rFonts w:ascii="Times New Roman" w:eastAsia="Times New Roman" w:hAnsi="Times New Roman" w:cs="Times New Roman"/>
          <w:b/>
          <w:bCs/>
          <w:sz w:val="24"/>
          <w:szCs w:val="24"/>
          <w:lang w:eastAsia="ar-SA"/>
        </w:rPr>
        <w:t xml:space="preserve"> </w:t>
      </w:r>
      <w:r w:rsidRPr="006E352D">
        <w:rPr>
          <w:rFonts w:ascii="Times New Roman" w:eastAsia="Times New Roman" w:hAnsi="Times New Roman" w:cs="Times New Roman"/>
          <w:bCs/>
          <w:sz w:val="24"/>
          <w:szCs w:val="24"/>
          <w:lang w:eastAsia="ar-SA"/>
        </w:rPr>
        <w:t>направлено 213,9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на реализацию муниципальной программы </w:t>
      </w:r>
      <w:r w:rsidRPr="006E352D">
        <w:rPr>
          <w:rFonts w:ascii="Times New Roman" w:eastAsia="Times New Roman" w:hAnsi="Times New Roman" w:cs="Times New Roman"/>
          <w:bCs/>
          <w:sz w:val="24"/>
          <w:szCs w:val="24"/>
          <w:lang w:eastAsia="ar-SA"/>
        </w:rPr>
        <w:t>«Медицинское обеспечение в общеобразовательных учреждениях на 2020-2022 годы»</w:t>
      </w:r>
      <w:r w:rsidRPr="006E352D">
        <w:rPr>
          <w:rFonts w:ascii="Times New Roman" w:eastAsia="Times New Roman" w:hAnsi="Times New Roman" w:cs="Times New Roman"/>
          <w:sz w:val="24"/>
          <w:szCs w:val="24"/>
          <w:lang w:eastAsia="ar-SA"/>
        </w:rPr>
        <w:t xml:space="preserve"> израсходовано 494,0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ar-SA"/>
        </w:rPr>
        <w:t xml:space="preserve">           - на реализацию муниципальной программы </w:t>
      </w:r>
      <w:r w:rsidRPr="006E352D">
        <w:rPr>
          <w:rFonts w:ascii="Times New Roman" w:eastAsia="Times New Roman" w:hAnsi="Times New Roman" w:cs="Times New Roman"/>
          <w:bCs/>
          <w:sz w:val="24"/>
          <w:szCs w:val="24"/>
          <w:lang w:eastAsia="ar-SA"/>
        </w:rPr>
        <w:t>«Совершенствование материально-технической базы образовательных учреждений на 2020-2022 годы»  израсходовано 858,4</w:t>
      </w:r>
    </w:p>
    <w:p w:rsidR="006E352D" w:rsidRPr="006E352D" w:rsidRDefault="006E352D" w:rsidP="006E352D">
      <w:pPr>
        <w:tabs>
          <w:tab w:val="left" w:pos="1470"/>
        </w:tabs>
        <w:suppressAutoHyphens/>
        <w:spacing w:after="0" w:line="240" w:lineRule="auto"/>
        <w:jc w:val="both"/>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bCs/>
          <w:sz w:val="24"/>
          <w:szCs w:val="24"/>
          <w:lang w:eastAsia="ar-SA"/>
        </w:rPr>
        <w:t>тыс. рублей. Средства направлены на приобретение и замену оконных блоков  в образовательных организациях.</w:t>
      </w:r>
    </w:p>
    <w:p w:rsidR="006E352D" w:rsidRPr="006E352D" w:rsidRDefault="006E352D" w:rsidP="006E352D">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6E352D">
        <w:rPr>
          <w:rFonts w:ascii="Times New Roman" w:eastAsia="Times New Roman" w:hAnsi="Times New Roman" w:cs="Times New Roman"/>
          <w:sz w:val="24"/>
          <w:szCs w:val="24"/>
          <w:lang w:eastAsia="ar-SA"/>
        </w:rPr>
        <w:t xml:space="preserve">- на обеспечение деятельности муниципального дошкольного учреждения «Детский сад «Лукоморье» в рамках реализации ведомственной целевой программы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2019-2021 годы» направлено 289873,5 тыс. рублей, в </w:t>
      </w:r>
      <w:proofErr w:type="spellStart"/>
      <w:r w:rsidRPr="006E352D">
        <w:rPr>
          <w:rFonts w:ascii="Times New Roman" w:eastAsia="Times New Roman" w:hAnsi="Times New Roman" w:cs="Times New Roman"/>
          <w:sz w:val="24"/>
          <w:szCs w:val="24"/>
          <w:lang w:eastAsia="ar-SA"/>
        </w:rPr>
        <w:t>т.ч</w:t>
      </w:r>
      <w:proofErr w:type="spellEnd"/>
      <w:r w:rsidRPr="006E352D">
        <w:rPr>
          <w:rFonts w:ascii="Times New Roman" w:eastAsia="Times New Roman" w:hAnsi="Times New Roman" w:cs="Times New Roman"/>
          <w:sz w:val="24"/>
          <w:szCs w:val="24"/>
          <w:lang w:eastAsia="ar-SA"/>
        </w:rPr>
        <w:t>. за счет средств дотации из областного бюджета 14 996,3 тыс. рублей.</w:t>
      </w:r>
      <w:proofErr w:type="gramEnd"/>
    </w:p>
    <w:p w:rsidR="006E352D" w:rsidRPr="006E352D" w:rsidRDefault="006E352D" w:rsidP="006E352D">
      <w:pPr>
        <w:suppressAutoHyphens/>
        <w:spacing w:after="0" w:line="240" w:lineRule="auto"/>
        <w:ind w:firstLine="70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на обеспечение деятельности групп дошкольного образования детей при школах направлено 37618,9 тыс. рублей, в рамках  реализации ведомственной целевой программы «Обеспечение доступности и качества образования для населения городского округа город Михайловка на 2019-2021 годы».</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lastRenderedPageBreak/>
        <w:t>0702 «Общее образование»</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color w:val="000000" w:themeColor="text1"/>
          <w:sz w:val="24"/>
          <w:szCs w:val="24"/>
          <w:lang w:eastAsia="ar-SA"/>
        </w:rPr>
      </w:pPr>
      <w:r w:rsidRPr="006E352D">
        <w:rPr>
          <w:rFonts w:ascii="Times New Roman" w:eastAsia="Calibri" w:hAnsi="Times New Roman" w:cs="Times New Roman"/>
          <w:sz w:val="24"/>
          <w:szCs w:val="24"/>
          <w:lang w:eastAsia="ar-SA"/>
        </w:rPr>
        <w:tab/>
      </w:r>
      <w:r w:rsidRPr="006E352D">
        <w:rPr>
          <w:rFonts w:ascii="Times New Roman" w:eastAsia="Calibri" w:hAnsi="Times New Roman" w:cs="Times New Roman"/>
          <w:color w:val="000000" w:themeColor="text1"/>
          <w:sz w:val="24"/>
          <w:szCs w:val="24"/>
          <w:lang w:eastAsia="ar-SA"/>
        </w:rPr>
        <w:t>По подразделу расходы исполнены в сумме 722966,2 тыс. рублей (556900,3 тыс. рублей в 2020 году), в том числе:</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w:t>
      </w:r>
      <w:proofErr w:type="gramStart"/>
      <w:r w:rsidRPr="006E352D">
        <w:rPr>
          <w:rFonts w:ascii="Times New Roman" w:eastAsia="Times New Roman" w:hAnsi="Times New Roman" w:cs="Times New Roman"/>
          <w:sz w:val="24"/>
          <w:szCs w:val="24"/>
          <w:lang w:eastAsia="ar-SA"/>
        </w:rPr>
        <w:t xml:space="preserve">- на реализацию муниципальной программы </w:t>
      </w:r>
      <w:r w:rsidRPr="006E352D">
        <w:rPr>
          <w:rFonts w:ascii="Times New Roman" w:eastAsia="Times New Roman" w:hAnsi="Times New Roman" w:cs="Times New Roman"/>
          <w:sz w:val="24"/>
          <w:szCs w:val="24"/>
          <w:lang w:eastAsia="ru-RU"/>
        </w:rPr>
        <w:t>"Развитие дошкольного, общего образования на территории городского округа город Михайловка Волгоградской области" на 2020-2022 -  120038,6 тыс. рублей (848,7 тыс. рублей в 2020 году)</w:t>
      </w:r>
      <w:r w:rsidRPr="006E352D">
        <w:rPr>
          <w:rFonts w:ascii="Times New Roman" w:eastAsia="Times New Roman" w:hAnsi="Times New Roman" w:cs="Times New Roman"/>
          <w:color w:val="000000"/>
          <w:sz w:val="24"/>
          <w:szCs w:val="24"/>
          <w:lang w:eastAsia="ru-RU"/>
        </w:rPr>
        <w:t xml:space="preserve"> на  строительство общеобразовательной школы на 250 мест в пос. Отрадное, </w:t>
      </w:r>
      <w:r w:rsidRPr="006E352D">
        <w:rPr>
          <w:rFonts w:ascii="Times New Roman" w:eastAsia="Times New Roman" w:hAnsi="Times New Roman" w:cs="Times New Roman"/>
          <w:sz w:val="24"/>
          <w:szCs w:val="24"/>
          <w:lang w:eastAsia="ar-SA"/>
        </w:rPr>
        <w:t>в том числе за счет средств субсидии из областного бюджета 118 649,9 тыс. рублей.</w:t>
      </w:r>
      <w:proofErr w:type="gramEnd"/>
    </w:p>
    <w:p w:rsidR="006E352D" w:rsidRPr="006E352D" w:rsidRDefault="006E352D" w:rsidP="006E352D">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6E352D">
        <w:rPr>
          <w:rFonts w:ascii="Times New Roman" w:eastAsia="Times New Roman" w:hAnsi="Times New Roman" w:cs="Times New Roman"/>
          <w:color w:val="000000" w:themeColor="text1"/>
          <w:sz w:val="24"/>
          <w:szCs w:val="24"/>
          <w:lang w:eastAsia="ar-SA"/>
        </w:rPr>
        <w:t xml:space="preserve">       - на реализацию мероприятий муниципальной программы </w:t>
      </w:r>
      <w:r w:rsidRPr="006E352D">
        <w:rPr>
          <w:rFonts w:ascii="Times New Roman" w:eastAsia="Times New Roman" w:hAnsi="Times New Roman" w:cs="Times New Roman"/>
          <w:bCs/>
          <w:color w:val="000000" w:themeColor="text1"/>
          <w:sz w:val="24"/>
          <w:szCs w:val="24"/>
          <w:lang w:eastAsia="ar-SA"/>
        </w:rPr>
        <w:t xml:space="preserve">«Пожарная безопасность в образовательных  учреждениях на 2020-2022 годы» израсходовано 420,5 </w:t>
      </w:r>
      <w:r w:rsidRPr="006E352D">
        <w:rPr>
          <w:rFonts w:ascii="Times New Roman" w:eastAsia="Times New Roman" w:hAnsi="Times New Roman" w:cs="Times New Roman"/>
          <w:color w:val="000000" w:themeColor="text1"/>
          <w:sz w:val="24"/>
          <w:szCs w:val="24"/>
          <w:lang w:eastAsia="ru-RU"/>
        </w:rPr>
        <w:t>тыс. рублей (1040,8 тыс. рублей в 2020 году)</w:t>
      </w:r>
      <w:r w:rsidRPr="006E352D">
        <w:rPr>
          <w:rFonts w:ascii="Times New Roman" w:eastAsia="Times New Roman" w:hAnsi="Times New Roman" w:cs="Times New Roman"/>
          <w:color w:val="000000" w:themeColor="text1"/>
          <w:sz w:val="24"/>
          <w:szCs w:val="24"/>
          <w:lang w:eastAsia="ar-SA"/>
        </w:rPr>
        <w:t>;</w:t>
      </w:r>
    </w:p>
    <w:p w:rsidR="006E352D" w:rsidRPr="006E352D" w:rsidRDefault="006E352D" w:rsidP="006E352D">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6E352D">
        <w:rPr>
          <w:rFonts w:ascii="Times New Roman" w:eastAsia="Times New Roman" w:hAnsi="Times New Roman" w:cs="Times New Roman"/>
          <w:color w:val="000000" w:themeColor="text1"/>
          <w:sz w:val="24"/>
          <w:szCs w:val="24"/>
          <w:lang w:eastAsia="ar-SA"/>
        </w:rPr>
        <w:t xml:space="preserve">            - на реализацию муниципальной программы </w:t>
      </w:r>
      <w:r w:rsidRPr="006E352D">
        <w:rPr>
          <w:rFonts w:ascii="Times New Roman" w:eastAsia="Times New Roman" w:hAnsi="Times New Roman" w:cs="Times New Roman"/>
          <w:bCs/>
          <w:color w:val="000000" w:themeColor="text1"/>
          <w:sz w:val="24"/>
          <w:szCs w:val="24"/>
          <w:lang w:eastAsia="ar-SA"/>
        </w:rPr>
        <w:t>«Медицинское обеспечение в образовательных учреждениях на 2020-2022 годы»</w:t>
      </w:r>
      <w:r w:rsidRPr="006E352D">
        <w:rPr>
          <w:rFonts w:ascii="Times New Roman" w:eastAsia="Times New Roman" w:hAnsi="Times New Roman" w:cs="Times New Roman"/>
          <w:color w:val="000000" w:themeColor="text1"/>
          <w:sz w:val="24"/>
          <w:szCs w:val="24"/>
          <w:lang w:eastAsia="ar-SA"/>
        </w:rPr>
        <w:t xml:space="preserve"> израсходовано 66,4 тыс. рублей (1626,6 тыс. рублей в 2020 году);</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ar-SA"/>
        </w:rPr>
        <w:t xml:space="preserve">     </w:t>
      </w:r>
      <w:r w:rsidRPr="006E352D">
        <w:rPr>
          <w:rFonts w:ascii="Times New Roman" w:eastAsia="Times New Roman" w:hAnsi="Times New Roman" w:cs="Times New Roman"/>
          <w:sz w:val="24"/>
          <w:szCs w:val="24"/>
          <w:lang w:eastAsia="ru-RU"/>
        </w:rPr>
        <w:t xml:space="preserve">    - на реализацию муниципальной программы "Повышение безопасности и антитеррористической защищенности в образовательных учреждениях" на 2020-2022 годы направлено 320,0 тыс. рублей;</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на реализацию мероприятий муниципальной программы по духовно-нравственному воспитанию детей и подростков израсходовано 5,0 тыс. рублей;</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на реализацию мероприятий муниципальной программы по формированию здорового образа жизни обучающихся израсходовано 30,0 тыс. рублей на организацию тематических программ, акций конкурсов;</w:t>
      </w:r>
    </w:p>
    <w:p w:rsidR="006E352D" w:rsidRPr="006E352D" w:rsidRDefault="006E352D" w:rsidP="006E352D">
      <w:pPr>
        <w:tabs>
          <w:tab w:val="left" w:pos="1470"/>
        </w:tabs>
        <w:suppressAutoHyphens/>
        <w:spacing w:after="0" w:line="240" w:lineRule="auto"/>
        <w:jc w:val="both"/>
        <w:rPr>
          <w:rFonts w:ascii="Times New Roman" w:eastAsia="Times New Roman" w:hAnsi="Times New Roman" w:cs="Times New Roman"/>
          <w:color w:val="000000" w:themeColor="text1"/>
          <w:sz w:val="24"/>
          <w:szCs w:val="24"/>
          <w:lang w:eastAsia="ru-RU"/>
        </w:rPr>
      </w:pPr>
      <w:r w:rsidRPr="006E352D">
        <w:rPr>
          <w:rFonts w:ascii="Times New Roman" w:eastAsia="Times New Roman" w:hAnsi="Times New Roman" w:cs="Times New Roman"/>
          <w:color w:val="000000" w:themeColor="text1"/>
          <w:sz w:val="24"/>
          <w:szCs w:val="24"/>
          <w:lang w:eastAsia="ar-SA"/>
        </w:rPr>
        <w:t xml:space="preserve">          -  на реализацию муниципальной программы «</w:t>
      </w:r>
      <w:r w:rsidRPr="006E352D">
        <w:rPr>
          <w:rFonts w:ascii="Times New Roman" w:eastAsia="Times New Roman" w:hAnsi="Times New Roman" w:cs="Times New Roman"/>
          <w:bCs/>
          <w:color w:val="000000" w:themeColor="text1"/>
          <w:sz w:val="24"/>
          <w:szCs w:val="24"/>
          <w:lang w:eastAsia="ar-SA"/>
        </w:rPr>
        <w:t>Одаренные дети» на 2020-2022 годы»</w:t>
      </w:r>
      <w:r w:rsidRPr="006E352D">
        <w:rPr>
          <w:rFonts w:ascii="Times New Roman" w:eastAsia="Times New Roman" w:hAnsi="Times New Roman" w:cs="Times New Roman"/>
          <w:color w:val="000000" w:themeColor="text1"/>
          <w:sz w:val="24"/>
          <w:szCs w:val="24"/>
          <w:lang w:eastAsia="ar-SA"/>
        </w:rPr>
        <w:t xml:space="preserve"> израсходовано 47,2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6E352D">
        <w:rPr>
          <w:rFonts w:ascii="Times New Roman" w:eastAsia="Times New Roman" w:hAnsi="Times New Roman" w:cs="Times New Roman"/>
          <w:color w:val="000000" w:themeColor="text1"/>
          <w:sz w:val="28"/>
          <w:szCs w:val="28"/>
          <w:lang w:eastAsia="ar-SA"/>
        </w:rPr>
        <w:t xml:space="preserve">         </w:t>
      </w:r>
      <w:r w:rsidRPr="006E352D">
        <w:rPr>
          <w:rFonts w:ascii="Times New Roman" w:eastAsia="Times New Roman" w:hAnsi="Times New Roman" w:cs="Times New Roman"/>
          <w:color w:val="000000" w:themeColor="text1"/>
          <w:sz w:val="24"/>
          <w:szCs w:val="24"/>
          <w:lang w:eastAsia="ar-SA"/>
        </w:rPr>
        <w:t xml:space="preserve">- на реализацию муниципальной программы </w:t>
      </w:r>
      <w:r w:rsidRPr="006E352D">
        <w:rPr>
          <w:rFonts w:ascii="Times New Roman" w:eastAsia="Times New Roman" w:hAnsi="Times New Roman" w:cs="Times New Roman"/>
          <w:bCs/>
          <w:color w:val="000000" w:themeColor="text1"/>
          <w:sz w:val="24"/>
          <w:szCs w:val="24"/>
          <w:lang w:eastAsia="ar-SA"/>
        </w:rPr>
        <w:t xml:space="preserve">«Совершенствование материально-технической базы образовательных учреждений на 2020-2022 годы»  израсходовано </w:t>
      </w:r>
      <w:r w:rsidRPr="006E352D">
        <w:rPr>
          <w:rFonts w:ascii="Times New Roman" w:eastAsia="Times New Roman" w:hAnsi="Times New Roman" w:cs="Times New Roman"/>
          <w:color w:val="000000" w:themeColor="text1"/>
          <w:sz w:val="24"/>
          <w:szCs w:val="24"/>
          <w:lang w:eastAsia="ru-RU"/>
        </w:rPr>
        <w:t xml:space="preserve">23410,7 </w:t>
      </w:r>
      <w:r w:rsidRPr="006E352D">
        <w:rPr>
          <w:rFonts w:ascii="Times New Roman" w:eastAsia="Times New Roman" w:hAnsi="Times New Roman" w:cs="Times New Roman"/>
          <w:bCs/>
          <w:color w:val="000000" w:themeColor="text1"/>
          <w:sz w:val="24"/>
          <w:szCs w:val="24"/>
          <w:lang w:eastAsia="ar-SA"/>
        </w:rPr>
        <w:t xml:space="preserve">тыс. рублей (21336,7 тыс. рублей), </w:t>
      </w:r>
      <w:r w:rsidRPr="006E352D">
        <w:rPr>
          <w:rFonts w:ascii="Times New Roman" w:eastAsia="Times New Roman" w:hAnsi="Times New Roman" w:cs="Times New Roman"/>
          <w:color w:val="000000" w:themeColor="text1"/>
          <w:sz w:val="24"/>
          <w:szCs w:val="24"/>
          <w:lang w:eastAsia="ar-SA"/>
        </w:rPr>
        <w:t xml:space="preserve">в </w:t>
      </w:r>
      <w:proofErr w:type="spellStart"/>
      <w:r w:rsidRPr="006E352D">
        <w:rPr>
          <w:rFonts w:ascii="Times New Roman" w:eastAsia="Times New Roman" w:hAnsi="Times New Roman" w:cs="Times New Roman"/>
          <w:color w:val="000000" w:themeColor="text1"/>
          <w:sz w:val="24"/>
          <w:szCs w:val="24"/>
          <w:lang w:eastAsia="ar-SA"/>
        </w:rPr>
        <w:t>т.ч</w:t>
      </w:r>
      <w:proofErr w:type="spellEnd"/>
      <w:r w:rsidRPr="006E352D">
        <w:rPr>
          <w:rFonts w:ascii="Times New Roman" w:eastAsia="Times New Roman" w:hAnsi="Times New Roman" w:cs="Times New Roman"/>
          <w:color w:val="000000" w:themeColor="text1"/>
          <w:sz w:val="24"/>
          <w:szCs w:val="24"/>
          <w:lang w:eastAsia="ar-SA"/>
        </w:rPr>
        <w:t>.:</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приобретение и замену оконных блоков в 11 общеобразовательных учреждениях и МБДОУ ДС «Лукоморье – 2695,2 тыс. рублей;</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приобретение и замену осветительных приборов в 6 общеобразовательных учреждениях – 1 052,6 тыс. рублей, в том числе за счет средств субсидии из  областного бюджета 1000,0 тыс. рублей;</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ремонт кровли в 8 общеобразовательных учреждениях – 10 526,3 тыс. рублей, в том числе за счет средств субсидии из  областного бюджета 10000,0 тыс. рублей;</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ремонт площадки для проведения праздничных мероприятий в МКОУ «</w:t>
      </w:r>
      <w:proofErr w:type="spellStart"/>
      <w:r w:rsidRPr="006E352D">
        <w:rPr>
          <w:rFonts w:ascii="Times New Roman" w:eastAsia="Times New Roman" w:hAnsi="Times New Roman" w:cs="Times New Roman"/>
          <w:sz w:val="24"/>
          <w:szCs w:val="24"/>
          <w:lang w:eastAsia="ar-SA"/>
        </w:rPr>
        <w:t>Безымянская</w:t>
      </w:r>
      <w:proofErr w:type="spellEnd"/>
      <w:r w:rsidRPr="006E352D">
        <w:rPr>
          <w:rFonts w:ascii="Times New Roman" w:eastAsia="Times New Roman" w:hAnsi="Times New Roman" w:cs="Times New Roman"/>
          <w:sz w:val="24"/>
          <w:szCs w:val="24"/>
          <w:lang w:eastAsia="ar-SA"/>
        </w:rPr>
        <w:t xml:space="preserve"> СШ» – 1 052,6 тыс. рублей, в том числе за счет средств субсидии из  областного бюджета 1 000,0 тыс. рублей;</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реализацию 8 проектов инициативного бюджетирования в сумме 4 460,0 тыс. рублей, в том числе за счет средств областного бюджета 4 000,0 тыс. рублей. </w:t>
      </w:r>
      <w:proofErr w:type="gramStart"/>
      <w:r w:rsidRPr="006E352D">
        <w:rPr>
          <w:rFonts w:ascii="Times New Roman" w:eastAsia="Times New Roman" w:hAnsi="Times New Roman" w:cs="Times New Roman"/>
          <w:sz w:val="24"/>
          <w:szCs w:val="24"/>
          <w:lang w:eastAsia="ar-SA"/>
        </w:rPr>
        <w:t>Было приобретено оборудование и выполнен ремонт  спортивных  залов с МКОУ «СШ № 1», МКОУ «СШ № 10», МКОУ «СШ № 11» и МКОУ «</w:t>
      </w:r>
      <w:proofErr w:type="spellStart"/>
      <w:r w:rsidRPr="006E352D">
        <w:rPr>
          <w:rFonts w:ascii="Times New Roman" w:eastAsia="Times New Roman" w:hAnsi="Times New Roman" w:cs="Times New Roman"/>
          <w:sz w:val="24"/>
          <w:szCs w:val="24"/>
          <w:lang w:eastAsia="ar-SA"/>
        </w:rPr>
        <w:t>Старосельская</w:t>
      </w:r>
      <w:proofErr w:type="spellEnd"/>
      <w:r w:rsidRPr="006E352D">
        <w:rPr>
          <w:rFonts w:ascii="Times New Roman" w:eastAsia="Times New Roman" w:hAnsi="Times New Roman" w:cs="Times New Roman"/>
          <w:sz w:val="24"/>
          <w:szCs w:val="24"/>
          <w:lang w:eastAsia="ar-SA"/>
        </w:rPr>
        <w:t xml:space="preserve"> ОШ», организованы и оборудованы зоны отдыха и комната психологической разгрузки в МКОУ «</w:t>
      </w:r>
      <w:proofErr w:type="spellStart"/>
      <w:r w:rsidRPr="006E352D">
        <w:rPr>
          <w:rFonts w:ascii="Times New Roman" w:eastAsia="Times New Roman" w:hAnsi="Times New Roman" w:cs="Times New Roman"/>
          <w:sz w:val="24"/>
          <w:szCs w:val="24"/>
          <w:lang w:eastAsia="ar-SA"/>
        </w:rPr>
        <w:t>Реконструкторская</w:t>
      </w:r>
      <w:proofErr w:type="spellEnd"/>
      <w:r w:rsidRPr="006E352D">
        <w:rPr>
          <w:rFonts w:ascii="Times New Roman" w:eastAsia="Times New Roman" w:hAnsi="Times New Roman" w:cs="Times New Roman"/>
          <w:sz w:val="24"/>
          <w:szCs w:val="24"/>
          <w:lang w:eastAsia="ar-SA"/>
        </w:rPr>
        <w:t xml:space="preserve"> СШ», МКОУ «СШ № 1», МКОУ «СШ № 7», выполнен ремонт площадки для проведения праздничных мероприятий в МКОУ «СШ № 2»;</w:t>
      </w:r>
      <w:proofErr w:type="gramEnd"/>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ремонт спортивного зала МКОУ «</w:t>
      </w:r>
      <w:proofErr w:type="spellStart"/>
      <w:r w:rsidRPr="006E352D">
        <w:rPr>
          <w:rFonts w:ascii="Times New Roman" w:eastAsia="Times New Roman" w:hAnsi="Times New Roman" w:cs="Times New Roman"/>
          <w:sz w:val="24"/>
          <w:szCs w:val="24"/>
          <w:lang w:eastAsia="ar-SA"/>
        </w:rPr>
        <w:t>Карагичевская</w:t>
      </w:r>
      <w:proofErr w:type="spellEnd"/>
      <w:r w:rsidRPr="006E352D">
        <w:rPr>
          <w:rFonts w:ascii="Times New Roman" w:eastAsia="Times New Roman" w:hAnsi="Times New Roman" w:cs="Times New Roman"/>
          <w:sz w:val="24"/>
          <w:szCs w:val="24"/>
          <w:lang w:eastAsia="ar-SA"/>
        </w:rPr>
        <w:t xml:space="preserve"> СШ» - 1 496,2 тыс. рублей, в том числе за счет средств субсидии из областного бюджета 1 421,4 тыс. рублей;</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w:t>
      </w:r>
      <w:proofErr w:type="gramStart"/>
      <w:r w:rsidRPr="006E352D">
        <w:rPr>
          <w:rFonts w:ascii="Times New Roman" w:eastAsia="Times New Roman" w:hAnsi="Times New Roman" w:cs="Times New Roman"/>
          <w:sz w:val="24"/>
          <w:szCs w:val="24"/>
          <w:lang w:eastAsia="ar-SA"/>
        </w:rPr>
        <w:t>установку систем очистки воды в МКОУ «</w:t>
      </w:r>
      <w:proofErr w:type="spellStart"/>
      <w:r w:rsidRPr="006E352D">
        <w:rPr>
          <w:rFonts w:ascii="Times New Roman" w:eastAsia="Times New Roman" w:hAnsi="Times New Roman" w:cs="Times New Roman"/>
          <w:sz w:val="24"/>
          <w:szCs w:val="24"/>
          <w:lang w:eastAsia="ar-SA"/>
        </w:rPr>
        <w:t>Арчединская</w:t>
      </w:r>
      <w:proofErr w:type="spellEnd"/>
      <w:r w:rsidRPr="006E352D">
        <w:rPr>
          <w:rFonts w:ascii="Times New Roman" w:eastAsia="Times New Roman" w:hAnsi="Times New Roman" w:cs="Times New Roman"/>
          <w:sz w:val="24"/>
          <w:szCs w:val="24"/>
          <w:lang w:eastAsia="ar-SA"/>
        </w:rPr>
        <w:t xml:space="preserve"> СШ», МКОУ «</w:t>
      </w:r>
      <w:proofErr w:type="spellStart"/>
      <w:r w:rsidRPr="006E352D">
        <w:rPr>
          <w:rFonts w:ascii="Times New Roman" w:eastAsia="Times New Roman" w:hAnsi="Times New Roman" w:cs="Times New Roman"/>
          <w:sz w:val="24"/>
          <w:szCs w:val="24"/>
          <w:lang w:eastAsia="ar-SA"/>
        </w:rPr>
        <w:t>Плотниковская</w:t>
      </w:r>
      <w:proofErr w:type="spellEnd"/>
      <w:r w:rsidRPr="006E352D">
        <w:rPr>
          <w:rFonts w:ascii="Times New Roman" w:eastAsia="Times New Roman" w:hAnsi="Times New Roman" w:cs="Times New Roman"/>
          <w:sz w:val="24"/>
          <w:szCs w:val="24"/>
          <w:lang w:eastAsia="ar-SA"/>
        </w:rPr>
        <w:t xml:space="preserve"> СШ», МКОУ «</w:t>
      </w:r>
      <w:proofErr w:type="spellStart"/>
      <w:r w:rsidRPr="006E352D">
        <w:rPr>
          <w:rFonts w:ascii="Times New Roman" w:eastAsia="Times New Roman" w:hAnsi="Times New Roman" w:cs="Times New Roman"/>
          <w:sz w:val="24"/>
          <w:szCs w:val="24"/>
          <w:lang w:eastAsia="ar-SA"/>
        </w:rPr>
        <w:t>Сидорская</w:t>
      </w:r>
      <w:proofErr w:type="spellEnd"/>
      <w:r w:rsidRPr="006E352D">
        <w:rPr>
          <w:rFonts w:ascii="Times New Roman" w:eastAsia="Times New Roman" w:hAnsi="Times New Roman" w:cs="Times New Roman"/>
          <w:sz w:val="24"/>
          <w:szCs w:val="24"/>
          <w:lang w:eastAsia="ar-SA"/>
        </w:rPr>
        <w:t xml:space="preserve"> СШ», установка умывальников в МКОУ «СШ №7», МКОУ «</w:t>
      </w:r>
      <w:proofErr w:type="spellStart"/>
      <w:r w:rsidRPr="006E352D">
        <w:rPr>
          <w:rFonts w:ascii="Times New Roman" w:eastAsia="Times New Roman" w:hAnsi="Times New Roman" w:cs="Times New Roman"/>
          <w:sz w:val="24"/>
          <w:szCs w:val="24"/>
          <w:lang w:eastAsia="ar-SA"/>
        </w:rPr>
        <w:t>Арчединская</w:t>
      </w:r>
      <w:proofErr w:type="spellEnd"/>
      <w:r w:rsidRPr="006E352D">
        <w:rPr>
          <w:rFonts w:ascii="Times New Roman" w:eastAsia="Times New Roman" w:hAnsi="Times New Roman" w:cs="Times New Roman"/>
          <w:sz w:val="24"/>
          <w:szCs w:val="24"/>
          <w:lang w:eastAsia="ar-SA"/>
        </w:rPr>
        <w:t xml:space="preserve"> СШ», МКОУ «</w:t>
      </w:r>
      <w:proofErr w:type="spellStart"/>
      <w:r w:rsidRPr="006E352D">
        <w:rPr>
          <w:rFonts w:ascii="Times New Roman" w:eastAsia="Times New Roman" w:hAnsi="Times New Roman" w:cs="Times New Roman"/>
          <w:sz w:val="24"/>
          <w:szCs w:val="24"/>
          <w:lang w:eastAsia="ar-SA"/>
        </w:rPr>
        <w:t>Етеревская</w:t>
      </w:r>
      <w:proofErr w:type="spellEnd"/>
      <w:r w:rsidRPr="006E352D">
        <w:rPr>
          <w:rFonts w:ascii="Times New Roman" w:eastAsia="Times New Roman" w:hAnsi="Times New Roman" w:cs="Times New Roman"/>
          <w:sz w:val="24"/>
          <w:szCs w:val="24"/>
          <w:lang w:eastAsia="ar-SA"/>
        </w:rPr>
        <w:t xml:space="preserve"> ККШИ», ремонт козырька над входом в здание МКОУ «СШ №9», ремонт кабинетов для открытия Центров развития «Точка роста» в МКОУ «</w:t>
      </w:r>
      <w:proofErr w:type="spellStart"/>
      <w:r w:rsidRPr="006E352D">
        <w:rPr>
          <w:rFonts w:ascii="Times New Roman" w:eastAsia="Times New Roman" w:hAnsi="Times New Roman" w:cs="Times New Roman"/>
          <w:sz w:val="24"/>
          <w:szCs w:val="24"/>
          <w:lang w:eastAsia="ar-SA"/>
        </w:rPr>
        <w:t>Безымянская</w:t>
      </w:r>
      <w:proofErr w:type="spellEnd"/>
      <w:r w:rsidRPr="006E352D">
        <w:rPr>
          <w:rFonts w:ascii="Times New Roman" w:eastAsia="Times New Roman" w:hAnsi="Times New Roman" w:cs="Times New Roman"/>
          <w:sz w:val="24"/>
          <w:szCs w:val="24"/>
          <w:lang w:eastAsia="ar-SA"/>
        </w:rPr>
        <w:t xml:space="preserve"> СШ», МКОУ «</w:t>
      </w:r>
      <w:proofErr w:type="spellStart"/>
      <w:r w:rsidRPr="006E352D">
        <w:rPr>
          <w:rFonts w:ascii="Times New Roman" w:eastAsia="Times New Roman" w:hAnsi="Times New Roman" w:cs="Times New Roman"/>
          <w:sz w:val="24"/>
          <w:szCs w:val="24"/>
          <w:lang w:eastAsia="ar-SA"/>
        </w:rPr>
        <w:t>Большовская</w:t>
      </w:r>
      <w:proofErr w:type="spellEnd"/>
      <w:r w:rsidRPr="006E352D">
        <w:rPr>
          <w:rFonts w:ascii="Times New Roman" w:eastAsia="Times New Roman" w:hAnsi="Times New Roman" w:cs="Times New Roman"/>
          <w:sz w:val="24"/>
          <w:szCs w:val="24"/>
          <w:lang w:eastAsia="ar-SA"/>
        </w:rPr>
        <w:t xml:space="preserve"> СШ», МКОУ </w:t>
      </w:r>
      <w:r w:rsidRPr="006E352D">
        <w:rPr>
          <w:rFonts w:ascii="Times New Roman" w:eastAsia="Times New Roman" w:hAnsi="Times New Roman" w:cs="Times New Roman"/>
          <w:sz w:val="24"/>
          <w:szCs w:val="24"/>
          <w:lang w:eastAsia="ar-SA"/>
        </w:rPr>
        <w:lastRenderedPageBreak/>
        <w:t>«</w:t>
      </w:r>
      <w:proofErr w:type="spellStart"/>
      <w:r w:rsidRPr="006E352D">
        <w:rPr>
          <w:rFonts w:ascii="Times New Roman" w:eastAsia="Times New Roman" w:hAnsi="Times New Roman" w:cs="Times New Roman"/>
          <w:sz w:val="24"/>
          <w:szCs w:val="24"/>
          <w:lang w:eastAsia="ar-SA"/>
        </w:rPr>
        <w:t>Етеревская</w:t>
      </w:r>
      <w:proofErr w:type="spellEnd"/>
      <w:r w:rsidRPr="006E352D">
        <w:rPr>
          <w:rFonts w:ascii="Times New Roman" w:eastAsia="Times New Roman" w:hAnsi="Times New Roman" w:cs="Times New Roman"/>
          <w:sz w:val="24"/>
          <w:szCs w:val="24"/>
          <w:lang w:eastAsia="ar-SA"/>
        </w:rPr>
        <w:t xml:space="preserve"> ККШИ», МКОУ «</w:t>
      </w:r>
      <w:proofErr w:type="spellStart"/>
      <w:r w:rsidRPr="006E352D">
        <w:rPr>
          <w:rFonts w:ascii="Times New Roman" w:eastAsia="Times New Roman" w:hAnsi="Times New Roman" w:cs="Times New Roman"/>
          <w:sz w:val="24"/>
          <w:szCs w:val="24"/>
          <w:lang w:eastAsia="ar-SA"/>
        </w:rPr>
        <w:t>Сенновская</w:t>
      </w:r>
      <w:proofErr w:type="spellEnd"/>
      <w:r w:rsidRPr="006E352D">
        <w:rPr>
          <w:rFonts w:ascii="Times New Roman" w:eastAsia="Times New Roman" w:hAnsi="Times New Roman" w:cs="Times New Roman"/>
          <w:sz w:val="24"/>
          <w:szCs w:val="24"/>
          <w:lang w:eastAsia="ar-SA"/>
        </w:rPr>
        <w:t xml:space="preserve"> СШ», ремонт туалетных комнат в</w:t>
      </w:r>
      <w:proofErr w:type="gramEnd"/>
      <w:r w:rsidRPr="006E352D">
        <w:rPr>
          <w:rFonts w:ascii="Times New Roman" w:eastAsia="Times New Roman" w:hAnsi="Times New Roman" w:cs="Times New Roman"/>
          <w:sz w:val="24"/>
          <w:szCs w:val="24"/>
          <w:lang w:eastAsia="ar-SA"/>
        </w:rPr>
        <w:t xml:space="preserve"> МКОУ «СШ №10»</w:t>
      </w:r>
      <w:r w:rsidRPr="006E352D">
        <w:rPr>
          <w:rFonts w:ascii="Times New Roman" w:eastAsia="Times New Roman" w:hAnsi="Times New Roman" w:cs="Times New Roman"/>
          <w:sz w:val="26"/>
          <w:szCs w:val="26"/>
          <w:lang w:eastAsia="ar-SA"/>
        </w:rPr>
        <w:t xml:space="preserve"> </w:t>
      </w:r>
      <w:r w:rsidRPr="006E352D">
        <w:rPr>
          <w:rFonts w:ascii="Times New Roman" w:eastAsia="Times New Roman" w:hAnsi="Times New Roman" w:cs="Times New Roman"/>
          <w:sz w:val="24"/>
          <w:szCs w:val="24"/>
          <w:lang w:eastAsia="ar-SA"/>
        </w:rPr>
        <w:t>- 2 127,8 тыс. рублей;</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color w:val="000000" w:themeColor="text1"/>
          <w:sz w:val="24"/>
          <w:szCs w:val="24"/>
          <w:lang w:eastAsia="ar-SA"/>
        </w:rPr>
        <w:t xml:space="preserve"> - на реализацию муниципальной программы «Организация питания, отдыха и </w:t>
      </w:r>
      <w:proofErr w:type="gramStart"/>
      <w:r w:rsidRPr="006E352D">
        <w:rPr>
          <w:rFonts w:ascii="Times New Roman" w:eastAsia="Times New Roman" w:hAnsi="Times New Roman" w:cs="Times New Roman"/>
          <w:color w:val="000000" w:themeColor="text1"/>
          <w:sz w:val="24"/>
          <w:szCs w:val="24"/>
          <w:lang w:eastAsia="ar-SA"/>
        </w:rPr>
        <w:t>оздоровления</w:t>
      </w:r>
      <w:proofErr w:type="gramEnd"/>
      <w:r w:rsidRPr="006E352D">
        <w:rPr>
          <w:rFonts w:ascii="Times New Roman" w:eastAsia="Times New Roman" w:hAnsi="Times New Roman" w:cs="Times New Roman"/>
          <w:color w:val="000000" w:themeColor="text1"/>
          <w:sz w:val="24"/>
          <w:szCs w:val="24"/>
          <w:lang w:eastAsia="ar-SA"/>
        </w:rPr>
        <w:t xml:space="preserve"> обучающихся в муниципальных образовательных учреждениях городского округа город Михайловка на 2020-2022 годы» направлено 59726,3 тыс. рублей (39033,7 тыс. рублей в 2020 году) </w:t>
      </w:r>
      <w:r w:rsidRPr="006E352D">
        <w:rPr>
          <w:rFonts w:ascii="Times New Roman" w:eastAsia="Times New Roman" w:hAnsi="Times New Roman" w:cs="Times New Roman"/>
          <w:sz w:val="24"/>
          <w:szCs w:val="24"/>
          <w:lang w:eastAsia="ar-SA"/>
        </w:rPr>
        <w:t>из них  за счет средств субвенции из областного бюджета – 13 338,9 тыс. рублей (12002,6 тыс. рублей в 2020 году), за счет средств субсидии из областного бюджета 30 988,9 тыс. рублей (12921,7 тыс. рублей в 2020 году), за счет средств дотации из областного бюджета 57,5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color w:val="000000" w:themeColor="text1"/>
          <w:sz w:val="24"/>
          <w:szCs w:val="24"/>
          <w:lang w:eastAsia="ar-SA"/>
        </w:rPr>
        <w:t xml:space="preserve">        </w:t>
      </w:r>
      <w:proofErr w:type="gramStart"/>
      <w:r w:rsidRPr="006E352D">
        <w:rPr>
          <w:rFonts w:ascii="Times New Roman" w:eastAsia="Times New Roman" w:hAnsi="Times New Roman" w:cs="Times New Roman"/>
          <w:color w:val="000000" w:themeColor="text1"/>
          <w:sz w:val="24"/>
          <w:szCs w:val="24"/>
          <w:lang w:eastAsia="ar-SA"/>
        </w:rPr>
        <w:t xml:space="preserve">- на реализацию ведомственной целевой программы «Обеспечение доступности и качества образования для населения городского округа город Михайловка на 2020-2022 годы» направлено 518901,5 тыс. рублей (492645,1 тыс. рублей в 2020 году), в </w:t>
      </w:r>
      <w:r w:rsidRPr="006E352D">
        <w:rPr>
          <w:rFonts w:ascii="Times New Roman" w:eastAsia="Times New Roman" w:hAnsi="Times New Roman" w:cs="Times New Roman"/>
          <w:sz w:val="24"/>
          <w:szCs w:val="24"/>
          <w:lang w:eastAsia="ar-SA"/>
        </w:rPr>
        <w:t xml:space="preserve"> том числе  на осуществление образовательного процесса за счет субвенции из областного бюджета -  384 364,6 тыс. рублей, на обеспечение государственных гарантий молодым специалистам, работающим в муниципальных учреждениях, расположенных на сельских территориях</w:t>
      </w:r>
      <w:proofErr w:type="gramEnd"/>
      <w:r w:rsidRPr="006E352D">
        <w:rPr>
          <w:rFonts w:ascii="Times New Roman" w:eastAsia="Times New Roman" w:hAnsi="Times New Roman" w:cs="Times New Roman"/>
          <w:sz w:val="24"/>
          <w:szCs w:val="24"/>
          <w:lang w:eastAsia="ar-SA"/>
        </w:rPr>
        <w:t>, за счет средств иных межбюджетных трансфертов из областного бюджета – 103,9 тыс. рублей, на ежемесячное денежное вознаграждение за классное руководство за счет средств иных межбюджетных трансфертов из областного бюджета – 36 874,2 тыс. рублей, за счет средств дотации из областного бюджета 14 061,5 тыс. рублей</w:t>
      </w:r>
    </w:p>
    <w:p w:rsidR="006E352D" w:rsidRPr="006E352D" w:rsidRDefault="006E352D" w:rsidP="006E352D">
      <w:pPr>
        <w:suppressAutoHyphens/>
        <w:spacing w:after="0" w:line="240" w:lineRule="auto"/>
        <w:jc w:val="center"/>
        <w:rPr>
          <w:rFonts w:ascii="Times New Roman" w:eastAsia="Times New Roman" w:hAnsi="Times New Roman" w:cs="Times New Roman"/>
          <w:b/>
          <w:i/>
          <w:sz w:val="24"/>
          <w:szCs w:val="24"/>
          <w:lang w:eastAsia="ar-SA"/>
        </w:rPr>
      </w:pPr>
    </w:p>
    <w:p w:rsidR="006E352D" w:rsidRPr="006E352D" w:rsidRDefault="006E352D" w:rsidP="006E352D">
      <w:pPr>
        <w:suppressAutoHyphens/>
        <w:spacing w:after="0" w:line="240" w:lineRule="auto"/>
        <w:jc w:val="center"/>
        <w:rPr>
          <w:rFonts w:ascii="Times New Roman" w:eastAsia="Times New Roman" w:hAnsi="Times New Roman" w:cs="Times New Roman"/>
          <w:b/>
          <w:i/>
          <w:sz w:val="24"/>
          <w:szCs w:val="24"/>
          <w:lang w:eastAsia="ar-SA"/>
        </w:rPr>
      </w:pPr>
      <w:r w:rsidRPr="006E352D">
        <w:rPr>
          <w:rFonts w:ascii="Times New Roman" w:eastAsia="Times New Roman" w:hAnsi="Times New Roman" w:cs="Times New Roman"/>
          <w:b/>
          <w:i/>
          <w:sz w:val="24"/>
          <w:szCs w:val="24"/>
          <w:lang w:eastAsia="ar-SA"/>
        </w:rPr>
        <w:t>0703 «Дополнительное образование детей»</w:t>
      </w:r>
    </w:p>
    <w:p w:rsidR="006E352D" w:rsidRPr="006E352D" w:rsidRDefault="006E352D" w:rsidP="006E352D">
      <w:pPr>
        <w:suppressAutoHyphens/>
        <w:spacing w:after="0" w:line="240" w:lineRule="auto"/>
        <w:jc w:val="center"/>
        <w:rPr>
          <w:rFonts w:ascii="Times New Roman" w:eastAsia="Times New Roman" w:hAnsi="Times New Roman" w:cs="Times New Roman"/>
          <w:b/>
          <w:i/>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По подразделу исполнение составило 61886,3 тыс. рублей (66937,2 тыс. рублей в 2020 году):</w:t>
      </w:r>
    </w:p>
    <w:p w:rsidR="006E352D" w:rsidRPr="006E352D" w:rsidRDefault="006E352D" w:rsidP="006E352D">
      <w:pPr>
        <w:tabs>
          <w:tab w:val="left" w:pos="1470"/>
        </w:tabs>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на реализацию муниципальной программы </w:t>
      </w:r>
      <w:r w:rsidRPr="006E352D">
        <w:rPr>
          <w:rFonts w:ascii="Times New Roman" w:eastAsia="Times New Roman" w:hAnsi="Times New Roman" w:cs="Times New Roman"/>
          <w:bCs/>
          <w:sz w:val="24"/>
          <w:szCs w:val="24"/>
          <w:lang w:eastAsia="ar-SA"/>
        </w:rPr>
        <w:t xml:space="preserve">по укреплению пожарной безопасности образовательных учреждений </w:t>
      </w:r>
      <w:r w:rsidRPr="006E352D">
        <w:rPr>
          <w:rFonts w:ascii="Times New Roman" w:eastAsia="Times New Roman" w:hAnsi="Times New Roman" w:cs="Times New Roman"/>
          <w:sz w:val="24"/>
          <w:szCs w:val="24"/>
          <w:lang w:eastAsia="ar-SA"/>
        </w:rPr>
        <w:t>израсходовано 16,7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color w:val="1F497D" w:themeColor="text2"/>
          <w:sz w:val="24"/>
          <w:szCs w:val="24"/>
          <w:lang w:eastAsia="ar-SA"/>
        </w:rPr>
        <w:t xml:space="preserve">            </w:t>
      </w:r>
      <w:r w:rsidRPr="006E352D">
        <w:rPr>
          <w:rFonts w:ascii="Times New Roman" w:eastAsia="Times New Roman" w:hAnsi="Times New Roman" w:cs="Times New Roman"/>
          <w:sz w:val="24"/>
          <w:szCs w:val="24"/>
          <w:lang w:eastAsia="ar-SA"/>
        </w:rPr>
        <w:t xml:space="preserve">- на реализацию муниципальной программы </w:t>
      </w:r>
      <w:r w:rsidRPr="006E352D">
        <w:rPr>
          <w:rFonts w:ascii="Times New Roman" w:eastAsia="Times New Roman" w:hAnsi="Times New Roman" w:cs="Times New Roman"/>
          <w:bCs/>
          <w:sz w:val="24"/>
          <w:szCs w:val="24"/>
          <w:lang w:eastAsia="ar-SA"/>
        </w:rPr>
        <w:t>«Медицинское обеспечение в образовательных учреждениях на 2020-2022 годы»</w:t>
      </w:r>
      <w:r w:rsidRPr="006E352D">
        <w:rPr>
          <w:rFonts w:ascii="Times New Roman" w:eastAsia="Times New Roman" w:hAnsi="Times New Roman" w:cs="Times New Roman"/>
          <w:sz w:val="24"/>
          <w:szCs w:val="24"/>
          <w:lang w:eastAsia="ar-SA"/>
        </w:rPr>
        <w:t xml:space="preserve"> израсходовано 21,3</w:t>
      </w:r>
      <w:r w:rsidRPr="006E352D">
        <w:rPr>
          <w:rFonts w:ascii="Times New Roman" w:eastAsia="Times New Roman" w:hAnsi="Times New Roman" w:cs="Times New Roman"/>
          <w:sz w:val="24"/>
          <w:szCs w:val="24"/>
          <w:lang w:eastAsia="ru-RU"/>
        </w:rPr>
        <w:t xml:space="preserve"> </w:t>
      </w:r>
      <w:r w:rsidRPr="006E352D">
        <w:rPr>
          <w:rFonts w:ascii="Times New Roman" w:eastAsia="Times New Roman" w:hAnsi="Times New Roman" w:cs="Times New Roman"/>
          <w:sz w:val="24"/>
          <w:szCs w:val="24"/>
          <w:lang w:eastAsia="ar-SA"/>
        </w:rPr>
        <w:t>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ar-SA"/>
        </w:rPr>
        <w:t xml:space="preserve">            - на реализацию муниципальной программы «Поддержка и развитие детского творчества в учреждениях дополнительного образования детей в сфере культуры городского округа город Михайловка на 2020-2022 годы» направлено 30,0 тыс. рублей;</w:t>
      </w:r>
    </w:p>
    <w:p w:rsidR="006E352D" w:rsidRPr="006E352D" w:rsidRDefault="006E352D" w:rsidP="006E352D">
      <w:pPr>
        <w:tabs>
          <w:tab w:val="left" w:pos="1470"/>
        </w:tabs>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в рамках реализации ведомственной целевой программы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2019-2021 годы» направлено 150,1 тыс. руб.;</w:t>
      </w:r>
    </w:p>
    <w:p w:rsidR="006E352D" w:rsidRPr="006E352D" w:rsidRDefault="006E352D" w:rsidP="006E352D">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6E352D">
        <w:rPr>
          <w:rFonts w:ascii="Times New Roman" w:eastAsia="Times New Roman" w:hAnsi="Times New Roman" w:cs="Times New Roman"/>
          <w:sz w:val="24"/>
          <w:szCs w:val="24"/>
          <w:lang w:eastAsia="ar-SA"/>
        </w:rPr>
        <w:t xml:space="preserve">- на реализацию ведомственной целевой программы «Обеспечение доступности и качества образования для населения городского округа город Михайловка на 2019-2021 годы» направлено 61535,5 </w:t>
      </w:r>
      <w:r w:rsidRPr="006E352D">
        <w:rPr>
          <w:rFonts w:ascii="Times New Roman" w:eastAsia="Times New Roman" w:hAnsi="Times New Roman" w:cs="Times New Roman"/>
          <w:sz w:val="24"/>
          <w:szCs w:val="24"/>
          <w:lang w:eastAsia="ru-RU"/>
        </w:rPr>
        <w:t xml:space="preserve"> </w:t>
      </w:r>
      <w:r w:rsidRPr="006E352D">
        <w:rPr>
          <w:rFonts w:ascii="Times New Roman" w:eastAsia="Times New Roman" w:hAnsi="Times New Roman" w:cs="Times New Roman"/>
          <w:sz w:val="24"/>
          <w:szCs w:val="24"/>
          <w:lang w:eastAsia="ar-SA"/>
        </w:rPr>
        <w:t xml:space="preserve">тыс. рублей (58534,8 тыс. рублей в 2020 году)  на обеспечение деятельности муниципальных учреждений дополнительного образования, в </w:t>
      </w:r>
      <w:proofErr w:type="spellStart"/>
      <w:r w:rsidRPr="006E352D">
        <w:rPr>
          <w:rFonts w:ascii="Times New Roman" w:eastAsia="Times New Roman" w:hAnsi="Times New Roman" w:cs="Times New Roman"/>
          <w:sz w:val="24"/>
          <w:szCs w:val="24"/>
          <w:lang w:eastAsia="ar-SA"/>
        </w:rPr>
        <w:t>т.ч</w:t>
      </w:r>
      <w:proofErr w:type="spellEnd"/>
      <w:r w:rsidRPr="006E352D">
        <w:rPr>
          <w:rFonts w:ascii="Times New Roman" w:eastAsia="Times New Roman" w:hAnsi="Times New Roman" w:cs="Times New Roman"/>
          <w:sz w:val="24"/>
          <w:szCs w:val="24"/>
          <w:lang w:eastAsia="ar-SA"/>
        </w:rPr>
        <w:t>. субсидия для решения отдельных вопросов местного значения  в сфере дополнительного образования детей 1410,2 тыс. рублей, за счет средств дотации из областного</w:t>
      </w:r>
      <w:proofErr w:type="gramEnd"/>
      <w:r w:rsidRPr="006E352D">
        <w:rPr>
          <w:rFonts w:ascii="Times New Roman" w:eastAsia="Times New Roman" w:hAnsi="Times New Roman" w:cs="Times New Roman"/>
          <w:sz w:val="24"/>
          <w:szCs w:val="24"/>
          <w:lang w:eastAsia="ar-SA"/>
        </w:rPr>
        <w:t xml:space="preserve"> бюджета 8 703,6 тыс. рублей тыс. рублей, </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ru-RU"/>
        </w:rPr>
        <w:t>- на реализацию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 на 2020-2021 годы направлено 11,3 тыс. рублей.</w:t>
      </w:r>
      <w:r w:rsidRPr="006E352D">
        <w:rPr>
          <w:rFonts w:ascii="Times New Roman" w:eastAsia="Times New Roman" w:hAnsi="Times New Roman" w:cs="Times New Roman"/>
          <w:sz w:val="24"/>
          <w:szCs w:val="24"/>
          <w:lang w:eastAsia="ar-SA"/>
        </w:rPr>
        <w:t xml:space="preserve"> Средства израсходованы на техническое обслуживание кнопки тревожной сигнализации в МКОУ ДО «</w:t>
      </w:r>
      <w:proofErr w:type="spellStart"/>
      <w:r w:rsidRPr="006E352D">
        <w:rPr>
          <w:rFonts w:ascii="Times New Roman" w:eastAsia="Times New Roman" w:hAnsi="Times New Roman" w:cs="Times New Roman"/>
          <w:sz w:val="24"/>
          <w:szCs w:val="24"/>
          <w:lang w:eastAsia="ar-SA"/>
        </w:rPr>
        <w:t>СДЮТиЭ</w:t>
      </w:r>
      <w:proofErr w:type="spellEnd"/>
      <w:r w:rsidRPr="006E352D">
        <w:rPr>
          <w:rFonts w:ascii="Times New Roman" w:eastAsia="Times New Roman" w:hAnsi="Times New Roman" w:cs="Times New Roman"/>
          <w:sz w:val="24"/>
          <w:szCs w:val="24"/>
          <w:lang w:eastAsia="ar-SA"/>
        </w:rPr>
        <w:t>.</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на реализацию муниципальной программы «Укрепление и развитие материально – технической базы учреждений культуры и дополнительного образования детей в сфере культуры  городского округа город Михайловка на 2021-2023 годы» направлено 99,0 тыс. рублей. Денежные средства были израсходованы на замену оконных блоков в МБУ ДО «ДШИ».</w:t>
      </w:r>
    </w:p>
    <w:p w:rsidR="006E352D" w:rsidRPr="006E352D" w:rsidRDefault="006E352D" w:rsidP="006E352D">
      <w:pPr>
        <w:suppressAutoHyphens/>
        <w:spacing w:after="0" w:line="240" w:lineRule="auto"/>
        <w:ind w:firstLine="851"/>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lastRenderedPageBreak/>
        <w:t>Непрограммные расходы в сумме 22,4 тыс. рублей направлены на финансовое обеспечение муниципального задания  автономного учреждения «Центр аграрных компетенций».</w:t>
      </w:r>
    </w:p>
    <w:p w:rsidR="006E352D" w:rsidRPr="006E352D" w:rsidRDefault="006E352D" w:rsidP="006E352D">
      <w:pPr>
        <w:suppressAutoHyphens/>
        <w:spacing w:after="0" w:line="240" w:lineRule="auto"/>
        <w:jc w:val="both"/>
        <w:rPr>
          <w:rFonts w:ascii="Times New Roman" w:eastAsia="Times New Roman" w:hAnsi="Times New Roman" w:cs="Times New Roman"/>
          <w:b/>
          <w:i/>
          <w:color w:val="C0504D" w:themeColor="accent2"/>
          <w:sz w:val="24"/>
          <w:szCs w:val="24"/>
          <w:lang w:eastAsia="ru-RU"/>
        </w:rPr>
      </w:pPr>
    </w:p>
    <w:p w:rsidR="006E352D" w:rsidRPr="006E352D" w:rsidRDefault="006E352D" w:rsidP="006E352D">
      <w:pPr>
        <w:suppressAutoHyphens/>
        <w:spacing w:after="0" w:line="240" w:lineRule="auto"/>
        <w:jc w:val="center"/>
        <w:rPr>
          <w:rFonts w:ascii="Times New Roman" w:eastAsia="Times New Roman" w:hAnsi="Times New Roman" w:cs="Times New Roman"/>
          <w:sz w:val="24"/>
          <w:szCs w:val="24"/>
          <w:lang w:eastAsia="ru-RU"/>
        </w:rPr>
      </w:pPr>
      <w:r w:rsidRPr="006E352D">
        <w:rPr>
          <w:rFonts w:ascii="Times New Roman" w:eastAsia="Times New Roman" w:hAnsi="Times New Roman" w:cs="Times New Roman"/>
          <w:b/>
          <w:i/>
          <w:sz w:val="24"/>
          <w:szCs w:val="24"/>
          <w:lang w:eastAsia="ru-RU"/>
        </w:rPr>
        <w:t>0705 «Профессиональная подготовка, переподготовка и повышение квалификации»</w:t>
      </w:r>
    </w:p>
    <w:p w:rsidR="006E352D" w:rsidRPr="006E352D" w:rsidRDefault="006E352D" w:rsidP="006E352D">
      <w:pPr>
        <w:suppressAutoHyphens/>
        <w:spacing w:after="0" w:line="240" w:lineRule="auto"/>
        <w:jc w:val="center"/>
        <w:rPr>
          <w:rFonts w:ascii="Times New Roman" w:eastAsia="Times New Roman" w:hAnsi="Times New Roman" w:cs="Times New Roman"/>
          <w:sz w:val="24"/>
          <w:szCs w:val="24"/>
          <w:lang w:eastAsia="ru-RU"/>
        </w:rPr>
      </w:pP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Расходы по подразделу исполнены в сумме 207,8 тыс. рублей (196,3 тыс. рублей в 2020 году). И</w:t>
      </w:r>
      <w:r w:rsidRPr="006E352D">
        <w:rPr>
          <w:rFonts w:ascii="Times New Roman" w:eastAsia="Times New Roman" w:hAnsi="Times New Roman" w:cs="Times New Roman"/>
          <w:sz w:val="24"/>
          <w:szCs w:val="24"/>
          <w:lang w:eastAsia="ar-SA"/>
        </w:rPr>
        <w:t>зрасходованы средства на профессиональную подготовку, переподготовку и повышение квалификации</w:t>
      </w:r>
      <w:r w:rsidRPr="006E352D">
        <w:rPr>
          <w:rFonts w:ascii="Times New Roman" w:eastAsia="Times New Roman" w:hAnsi="Times New Roman" w:cs="Times New Roman"/>
          <w:sz w:val="24"/>
          <w:szCs w:val="24"/>
          <w:lang w:eastAsia="ru-RU"/>
        </w:rPr>
        <w:t>, из них:</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 в рамках  муниципальной программы "Развитие муниципальной службы в городском округе город Михайловка на 2020-2022 годы" -  61,1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 в рамках ведомственной целевой программы "Обеспечение доступности и качества образования для населения городского округа город Михайловка" на 2019-2021 годы – 23,1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 в рамках ведомственной целевой программы "Сохранения и развитие культуры городского округа город Михайловка" на 2019-2021 годы – 8,6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Непрограммные расходы составили 115,0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p>
    <w:p w:rsidR="006E352D" w:rsidRPr="006E352D" w:rsidRDefault="006E352D" w:rsidP="006E352D">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0707 «Молодежная политика и оздоровление детей»</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Calibri" w:hAnsi="Times New Roman" w:cs="Times New Roman"/>
          <w:sz w:val="24"/>
          <w:szCs w:val="24"/>
          <w:lang w:eastAsia="ar-SA"/>
        </w:rPr>
        <w:tab/>
        <w:t>Расходы по подразделу исполнены в сумме  25798,9</w:t>
      </w:r>
      <w:r w:rsidRPr="006E352D">
        <w:rPr>
          <w:rFonts w:ascii="Times New Roman" w:eastAsia="Times New Roman" w:hAnsi="Times New Roman" w:cs="Times New Roman"/>
          <w:sz w:val="24"/>
          <w:szCs w:val="24"/>
          <w:lang w:eastAsia="ru-RU"/>
        </w:rPr>
        <w:t xml:space="preserve">  </w:t>
      </w:r>
      <w:r w:rsidRPr="006E352D">
        <w:rPr>
          <w:rFonts w:ascii="Times New Roman" w:eastAsia="Calibri" w:hAnsi="Times New Roman" w:cs="Times New Roman"/>
          <w:sz w:val="24"/>
          <w:szCs w:val="24"/>
          <w:lang w:eastAsia="ar-SA"/>
        </w:rPr>
        <w:t xml:space="preserve">тыс. руб. (17558,6 тыс. рублей в 2020 году), из них: </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на реализацию муниципальной программы «</w:t>
      </w:r>
      <w:r w:rsidRPr="006E352D">
        <w:rPr>
          <w:rFonts w:ascii="Times New Roman" w:eastAsia="Times New Roman" w:hAnsi="Times New Roman" w:cs="Times New Roman"/>
          <w:bCs/>
          <w:sz w:val="24"/>
          <w:szCs w:val="24"/>
          <w:lang w:eastAsia="ar-SA"/>
        </w:rPr>
        <w:t>Комплекс мер по укреплению пожарной безопасности муниципальных бюджетных учреждений, находящихся в ведении отдела по молодежной политике администрации городского округа город Михайловка, на 2020-2022 годы»</w:t>
      </w:r>
      <w:r w:rsidRPr="006E352D">
        <w:rPr>
          <w:rFonts w:ascii="Times New Roman" w:eastAsia="Times New Roman" w:hAnsi="Times New Roman" w:cs="Times New Roman"/>
          <w:sz w:val="24"/>
          <w:szCs w:val="24"/>
          <w:lang w:eastAsia="ar-SA"/>
        </w:rPr>
        <w:t xml:space="preserve"> израсходовано 84,3</w:t>
      </w:r>
      <w:r w:rsidRPr="006E352D">
        <w:rPr>
          <w:rFonts w:ascii="Times New Roman" w:eastAsia="Times New Roman" w:hAnsi="Times New Roman" w:cs="Times New Roman"/>
          <w:sz w:val="24"/>
          <w:szCs w:val="24"/>
          <w:lang w:eastAsia="ru-RU"/>
        </w:rPr>
        <w:t xml:space="preserve">  </w:t>
      </w:r>
      <w:r w:rsidRPr="006E352D">
        <w:rPr>
          <w:rFonts w:ascii="Times New Roman" w:eastAsia="Times New Roman" w:hAnsi="Times New Roman" w:cs="Times New Roman"/>
          <w:sz w:val="24"/>
          <w:szCs w:val="24"/>
          <w:lang w:eastAsia="ar-SA"/>
        </w:rPr>
        <w:t>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w:t>
      </w:r>
      <w:proofErr w:type="gramStart"/>
      <w:r w:rsidRPr="006E352D">
        <w:rPr>
          <w:rFonts w:ascii="Times New Roman" w:eastAsia="Times New Roman" w:hAnsi="Times New Roman" w:cs="Times New Roman"/>
          <w:sz w:val="24"/>
          <w:szCs w:val="24"/>
          <w:lang w:eastAsia="ar-SA"/>
        </w:rPr>
        <w:t>- расходы на финансовое обеспечение мероприятий по организации отдыха и оздоровления детей в каникулярный период на базе МОУ ДО «Центр детского творчества» исполнены на 82,3 % и  составили 10010,1 тыс. рублей (1854,2 тыс. рублей в 2020 году), в том числе за счет средств субсидии из областного бюджета 7 845,5 тыс. рублей в рамках реализации муниципальной программы «Организация питания, отдыха и оздоровления обучающихся</w:t>
      </w:r>
      <w:proofErr w:type="gramEnd"/>
      <w:r w:rsidRPr="006E352D">
        <w:rPr>
          <w:rFonts w:ascii="Times New Roman" w:eastAsia="Times New Roman" w:hAnsi="Times New Roman" w:cs="Times New Roman"/>
          <w:sz w:val="24"/>
          <w:szCs w:val="24"/>
          <w:lang w:eastAsia="ar-SA"/>
        </w:rPr>
        <w:t xml:space="preserve"> в муниципальных образовательных учреждениях городского округа город Михайловка на 2020-2022 годы»; </w:t>
      </w:r>
    </w:p>
    <w:p w:rsidR="006E352D" w:rsidRPr="006E352D" w:rsidRDefault="006E352D" w:rsidP="006E352D">
      <w:pPr>
        <w:tabs>
          <w:tab w:val="left" w:pos="1470"/>
        </w:tabs>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на реализацию муниципальной программы по профилактике экстремисткой деятельности в молодежной среде израсходовано 5,0 тыс. рублей;</w:t>
      </w:r>
    </w:p>
    <w:p w:rsidR="006E352D" w:rsidRPr="006E352D" w:rsidRDefault="006E352D" w:rsidP="006E352D">
      <w:pPr>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на финансирование учреждений молодежной политики в рамках ведомственной целевой программы «Молодежь Михайловка» на 2019-2021 годы направлено 15699,5 тыс. рублей (15535,3 тыс. рублей в 2020 году). </w:t>
      </w:r>
      <w:proofErr w:type="gramStart"/>
      <w:r w:rsidRPr="006E352D">
        <w:rPr>
          <w:rFonts w:ascii="Times New Roman" w:eastAsia="Times New Roman" w:hAnsi="Times New Roman" w:cs="Times New Roman"/>
          <w:sz w:val="24"/>
          <w:szCs w:val="24"/>
          <w:lang w:eastAsia="ar-SA"/>
        </w:rPr>
        <w:t>Средства израсходованы на обеспечение деятельности МБУ ДОЛ «Ленинец» по организации отдыха и оздоровления детей в сумме 4 726,7 тыс. рублей, в том числе за счет средств дотации из областного бюджета 292,5 тыс. рублей и МКУ "Социально-досуговый центр для подростков и молодёжи"  на организацию досуга детей, подростков и молодежи в сумме 10 972,8 тыс. рублей, в том числе за счет средств</w:t>
      </w:r>
      <w:proofErr w:type="gramEnd"/>
      <w:r w:rsidRPr="006E352D">
        <w:rPr>
          <w:rFonts w:ascii="Times New Roman" w:eastAsia="Times New Roman" w:hAnsi="Times New Roman" w:cs="Times New Roman"/>
          <w:sz w:val="24"/>
          <w:szCs w:val="24"/>
          <w:lang w:eastAsia="ar-SA"/>
        </w:rPr>
        <w:t xml:space="preserve"> дотации из областного бюджета 1 412,0 тыс. рублей.</w:t>
      </w:r>
    </w:p>
    <w:p w:rsidR="006E352D" w:rsidRPr="006E352D" w:rsidRDefault="006E352D" w:rsidP="006E352D">
      <w:pPr>
        <w:tabs>
          <w:tab w:val="left" w:pos="1470"/>
        </w:tabs>
        <w:suppressAutoHyphens/>
        <w:spacing w:after="0" w:line="240" w:lineRule="auto"/>
        <w:ind w:firstLine="539"/>
        <w:jc w:val="both"/>
        <w:rPr>
          <w:rFonts w:ascii="Times New Roman" w:eastAsia="Times New Roman" w:hAnsi="Times New Roman" w:cs="Times New Roman"/>
          <w:color w:val="C0504D" w:themeColor="accent2"/>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b/>
          <w:bCs/>
          <w:sz w:val="24"/>
          <w:szCs w:val="24"/>
          <w:lang w:eastAsia="ru-RU"/>
        </w:rPr>
      </w:pPr>
      <w:r w:rsidRPr="006E352D">
        <w:rPr>
          <w:rFonts w:ascii="Times New Roman" w:eastAsia="Calibri" w:hAnsi="Times New Roman" w:cs="Times New Roman"/>
          <w:b/>
          <w:sz w:val="24"/>
          <w:szCs w:val="24"/>
          <w:lang w:eastAsia="ar-SA"/>
        </w:rPr>
        <w:t xml:space="preserve">           По разделу 0800 «Культура, кинематография»</w:t>
      </w:r>
      <w:r w:rsidRPr="006E352D">
        <w:rPr>
          <w:rFonts w:ascii="Times New Roman" w:eastAsia="Calibri" w:hAnsi="Times New Roman" w:cs="Times New Roman"/>
          <w:sz w:val="24"/>
          <w:szCs w:val="24"/>
          <w:lang w:eastAsia="ar-SA"/>
        </w:rPr>
        <w:t xml:space="preserve"> расходы исполнены на 91,0% от  утвержденных плановых назначений, или в сумме 98250,9 тыс. рублей (93162,0 тыс. рублей в 2020 году).  Доля в общей структуре расходов составила 4,7%. </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0801 «Культура»</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Calibri" w:hAnsi="Times New Roman" w:cs="Times New Roman"/>
          <w:color w:val="C0504D" w:themeColor="accent2"/>
          <w:sz w:val="24"/>
          <w:szCs w:val="24"/>
          <w:lang w:eastAsia="ar-SA"/>
        </w:rPr>
        <w:lastRenderedPageBreak/>
        <w:t xml:space="preserve">           </w:t>
      </w:r>
      <w:r w:rsidRPr="006E352D">
        <w:rPr>
          <w:rFonts w:ascii="Times New Roman" w:eastAsia="Calibri" w:hAnsi="Times New Roman" w:cs="Times New Roman"/>
          <w:sz w:val="24"/>
          <w:szCs w:val="24"/>
          <w:lang w:eastAsia="ar-SA"/>
        </w:rPr>
        <w:t>Расходы по подразделу исполнены в сумме  98250,9</w:t>
      </w:r>
      <w:r w:rsidRPr="006E352D">
        <w:rPr>
          <w:rFonts w:ascii="Times New Roman" w:eastAsia="Times New Roman" w:hAnsi="Times New Roman" w:cs="Times New Roman"/>
          <w:sz w:val="24"/>
          <w:szCs w:val="24"/>
          <w:lang w:eastAsia="ru-RU"/>
        </w:rPr>
        <w:t xml:space="preserve"> </w:t>
      </w:r>
      <w:r w:rsidRPr="006E352D">
        <w:rPr>
          <w:rFonts w:ascii="Times New Roman" w:eastAsia="Calibri" w:hAnsi="Times New Roman" w:cs="Times New Roman"/>
          <w:sz w:val="24"/>
          <w:szCs w:val="24"/>
          <w:lang w:eastAsia="ar-SA"/>
        </w:rPr>
        <w:t>тыс. руб. (93162,0 тыс. рублей в 2020 году), из них:</w:t>
      </w:r>
    </w:p>
    <w:p w:rsidR="006E352D" w:rsidRPr="006E352D" w:rsidRDefault="006E352D" w:rsidP="006E352D">
      <w:pPr>
        <w:suppressAutoHyphens/>
        <w:spacing w:after="0" w:line="240" w:lineRule="auto"/>
        <w:ind w:firstLine="567"/>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на реализацию муниципальной программы </w:t>
      </w:r>
      <w:r w:rsidRPr="006E352D">
        <w:rPr>
          <w:rFonts w:ascii="Times New Roman" w:eastAsia="Times New Roman" w:hAnsi="Times New Roman" w:cs="Times New Roman"/>
          <w:bCs/>
          <w:sz w:val="24"/>
          <w:szCs w:val="24"/>
          <w:lang w:eastAsia="ar-SA"/>
        </w:rPr>
        <w:t xml:space="preserve">«Комплекс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2020-2022 годы </w:t>
      </w:r>
      <w:r w:rsidRPr="006E352D">
        <w:rPr>
          <w:rFonts w:ascii="Times New Roman" w:eastAsia="Times New Roman" w:hAnsi="Times New Roman" w:cs="Times New Roman"/>
          <w:sz w:val="24"/>
          <w:szCs w:val="24"/>
          <w:lang w:eastAsia="ar-SA"/>
        </w:rPr>
        <w:t xml:space="preserve">направлено 316,4 тыс. рублей. Средства израсходованы на устройство запасного выхода в здании </w:t>
      </w:r>
      <w:proofErr w:type="spellStart"/>
      <w:r w:rsidRPr="006E352D">
        <w:rPr>
          <w:rFonts w:ascii="Times New Roman" w:eastAsia="Times New Roman" w:hAnsi="Times New Roman" w:cs="Times New Roman"/>
          <w:sz w:val="24"/>
          <w:szCs w:val="24"/>
          <w:lang w:eastAsia="ar-SA"/>
        </w:rPr>
        <w:t>Старореченского</w:t>
      </w:r>
      <w:proofErr w:type="spellEnd"/>
      <w:r w:rsidRPr="006E352D">
        <w:rPr>
          <w:rFonts w:ascii="Times New Roman" w:eastAsia="Times New Roman" w:hAnsi="Times New Roman" w:cs="Times New Roman"/>
          <w:sz w:val="24"/>
          <w:szCs w:val="24"/>
          <w:lang w:eastAsia="ar-SA"/>
        </w:rPr>
        <w:t xml:space="preserve"> СК, </w:t>
      </w:r>
      <w:proofErr w:type="spellStart"/>
      <w:r w:rsidRPr="006E352D">
        <w:rPr>
          <w:rFonts w:ascii="Times New Roman" w:eastAsia="Times New Roman" w:hAnsi="Times New Roman" w:cs="Times New Roman"/>
          <w:sz w:val="24"/>
          <w:szCs w:val="24"/>
          <w:lang w:eastAsia="ar-SA"/>
        </w:rPr>
        <w:t>Субботинского</w:t>
      </w:r>
      <w:proofErr w:type="spellEnd"/>
      <w:r w:rsidRPr="006E352D">
        <w:rPr>
          <w:rFonts w:ascii="Times New Roman" w:eastAsia="Times New Roman" w:hAnsi="Times New Roman" w:cs="Times New Roman"/>
          <w:sz w:val="24"/>
          <w:szCs w:val="24"/>
          <w:lang w:eastAsia="ar-SA"/>
        </w:rPr>
        <w:t xml:space="preserve"> СК, </w:t>
      </w:r>
      <w:proofErr w:type="spellStart"/>
      <w:r w:rsidRPr="006E352D">
        <w:rPr>
          <w:rFonts w:ascii="Times New Roman" w:eastAsia="Times New Roman" w:hAnsi="Times New Roman" w:cs="Times New Roman"/>
          <w:sz w:val="24"/>
          <w:szCs w:val="24"/>
          <w:lang w:eastAsia="ar-SA"/>
        </w:rPr>
        <w:t>Раздорского</w:t>
      </w:r>
      <w:proofErr w:type="spellEnd"/>
      <w:r w:rsidRPr="006E352D">
        <w:rPr>
          <w:rFonts w:ascii="Times New Roman" w:eastAsia="Times New Roman" w:hAnsi="Times New Roman" w:cs="Times New Roman"/>
          <w:sz w:val="24"/>
          <w:szCs w:val="24"/>
          <w:lang w:eastAsia="ar-SA"/>
        </w:rPr>
        <w:t xml:space="preserve"> СДК, замене входных дверей и линолеума в клубе Заозерье, приобретению огнетушителей и обучению сотрудников МКУ «МЦК» по программе пожарно-технического минимума. </w:t>
      </w:r>
    </w:p>
    <w:p w:rsidR="006E352D" w:rsidRPr="006E352D" w:rsidRDefault="006E352D" w:rsidP="006E352D">
      <w:pPr>
        <w:suppressAutoHyphens/>
        <w:spacing w:after="0" w:line="240" w:lineRule="auto"/>
        <w:ind w:firstLine="539"/>
        <w:jc w:val="both"/>
        <w:rPr>
          <w:rFonts w:ascii="Times New Roman" w:eastAsia="Times New Roman" w:hAnsi="Times New Roman" w:cs="Times New Roman"/>
          <w:sz w:val="24"/>
          <w:szCs w:val="24"/>
          <w:lang w:eastAsia="ar-SA"/>
        </w:rPr>
      </w:pPr>
      <w:r w:rsidRPr="006E352D">
        <w:rPr>
          <w:rFonts w:ascii="Times New Roman" w:eastAsia="Calibri" w:hAnsi="Times New Roman" w:cs="Times New Roman"/>
          <w:sz w:val="24"/>
          <w:szCs w:val="24"/>
          <w:lang w:eastAsia="ar-SA"/>
        </w:rPr>
        <w:t xml:space="preserve">- расходы в рамках ведомственной целевой программы «Сохранение и развитие культуры городского округа город Михайловка на 2019-2021 годы»  - 97272,8 </w:t>
      </w:r>
      <w:r w:rsidRPr="006E352D">
        <w:rPr>
          <w:rFonts w:ascii="Times New Roman" w:eastAsia="Times New Roman" w:hAnsi="Times New Roman" w:cs="Times New Roman"/>
          <w:sz w:val="24"/>
          <w:szCs w:val="24"/>
          <w:lang w:eastAsia="ar-SA"/>
        </w:rPr>
        <w:t>тыс. рублей (88957,7 тыс. рублей в 2020 году)</w:t>
      </w:r>
      <w:r w:rsidRPr="006E352D">
        <w:rPr>
          <w:rFonts w:ascii="Times New Roman" w:eastAsia="Calibri" w:hAnsi="Times New Roman" w:cs="Times New Roman"/>
          <w:sz w:val="24"/>
          <w:szCs w:val="24"/>
          <w:lang w:eastAsia="ar-SA"/>
        </w:rPr>
        <w:t>.</w:t>
      </w:r>
      <w:r w:rsidRPr="006E352D">
        <w:rPr>
          <w:rFonts w:ascii="Times New Roman" w:eastAsia="Times New Roman" w:hAnsi="Times New Roman" w:cs="Times New Roman"/>
          <w:sz w:val="24"/>
          <w:szCs w:val="24"/>
          <w:lang w:eastAsia="ar-SA"/>
        </w:rPr>
        <w:t xml:space="preserve"> Запланированные средства направлены на обеспечение деятельности подведомственных  учреждений культуры, в том числе за счет средств дотации из областного бюджета 16 052,1 тыс. рублей, что составляет 91,7 % годовых назначений.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на реализацию муниципальной программы «Укрепление и развитие материально-технической базы учреждений культуры городского округа город Михайловка на 2021-2023 годы» - направлено 562,7 тыс. рублей, в том числе за счет средств областной бюджета 150,0 тыс. рублей. Денежные средства были израсходованы </w:t>
      </w:r>
      <w:proofErr w:type="gramStart"/>
      <w:r w:rsidRPr="006E352D">
        <w:rPr>
          <w:rFonts w:ascii="Times New Roman" w:eastAsia="Times New Roman" w:hAnsi="Times New Roman" w:cs="Times New Roman"/>
          <w:sz w:val="24"/>
          <w:szCs w:val="24"/>
          <w:lang w:eastAsia="ar-SA"/>
        </w:rPr>
        <w:t>на</w:t>
      </w:r>
      <w:proofErr w:type="gramEnd"/>
      <w:r w:rsidRPr="006E352D">
        <w:rPr>
          <w:rFonts w:ascii="Times New Roman" w:eastAsia="Times New Roman" w:hAnsi="Times New Roman" w:cs="Times New Roman"/>
          <w:sz w:val="24"/>
          <w:szCs w:val="24"/>
          <w:lang w:eastAsia="ar-SA"/>
        </w:rPr>
        <w:t>:</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ремонт пола в </w:t>
      </w:r>
      <w:proofErr w:type="spellStart"/>
      <w:r w:rsidRPr="006E352D">
        <w:rPr>
          <w:rFonts w:ascii="Times New Roman" w:eastAsia="Times New Roman" w:hAnsi="Times New Roman" w:cs="Times New Roman"/>
          <w:sz w:val="24"/>
          <w:szCs w:val="24"/>
          <w:lang w:eastAsia="ar-SA"/>
        </w:rPr>
        <w:t>Отрадненском</w:t>
      </w:r>
      <w:proofErr w:type="spellEnd"/>
      <w:r w:rsidRPr="006E352D">
        <w:rPr>
          <w:rFonts w:ascii="Times New Roman" w:eastAsia="Times New Roman" w:hAnsi="Times New Roman" w:cs="Times New Roman"/>
          <w:sz w:val="24"/>
          <w:szCs w:val="24"/>
          <w:lang w:eastAsia="ar-SA"/>
        </w:rPr>
        <w:t xml:space="preserve"> СДК;</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ремонт кровли в </w:t>
      </w:r>
      <w:proofErr w:type="spellStart"/>
      <w:r w:rsidRPr="006E352D">
        <w:rPr>
          <w:rFonts w:ascii="Times New Roman" w:eastAsia="Times New Roman" w:hAnsi="Times New Roman" w:cs="Times New Roman"/>
          <w:sz w:val="24"/>
          <w:szCs w:val="24"/>
          <w:lang w:eastAsia="ar-SA"/>
        </w:rPr>
        <w:t>Сидорском</w:t>
      </w:r>
      <w:proofErr w:type="spellEnd"/>
      <w:r w:rsidRPr="006E352D">
        <w:rPr>
          <w:rFonts w:ascii="Times New Roman" w:eastAsia="Times New Roman" w:hAnsi="Times New Roman" w:cs="Times New Roman"/>
          <w:sz w:val="24"/>
          <w:szCs w:val="24"/>
          <w:lang w:eastAsia="ar-SA"/>
        </w:rPr>
        <w:t xml:space="preserve"> СДК;</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выплату поощрения лучшим работникам сельских учреждений и лучшим учреждениям культуры.</w:t>
      </w:r>
    </w:p>
    <w:p w:rsidR="006E352D" w:rsidRPr="006E352D" w:rsidRDefault="006E352D" w:rsidP="006E352D">
      <w:pPr>
        <w:suppressAutoHyphens/>
        <w:spacing w:after="0" w:line="240" w:lineRule="auto"/>
        <w:ind w:firstLine="851"/>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на реализацию муниципальной программы по повышению безопасности и антитеррористической защищенности израсходовано 99,0 тыс. рублей. Средства направлены на монтаж системы видеонаблюдения в МБУК «Михайловский краеведческий музей».            </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bCs/>
          <w:sz w:val="24"/>
          <w:szCs w:val="24"/>
          <w:lang w:eastAsia="ru-RU"/>
        </w:rPr>
      </w:pPr>
      <w:r w:rsidRPr="006E352D">
        <w:rPr>
          <w:rFonts w:ascii="Times New Roman" w:eastAsia="Calibri" w:hAnsi="Times New Roman" w:cs="Times New Roman"/>
          <w:sz w:val="24"/>
          <w:szCs w:val="24"/>
          <w:lang w:eastAsia="ar-SA"/>
        </w:rPr>
        <w:t xml:space="preserve">     </w:t>
      </w:r>
      <w:r w:rsidRPr="006E352D">
        <w:rPr>
          <w:rFonts w:ascii="Times New Roman" w:eastAsia="Calibri" w:hAnsi="Times New Roman" w:cs="Times New Roman"/>
          <w:b/>
          <w:sz w:val="24"/>
          <w:szCs w:val="24"/>
          <w:lang w:eastAsia="ar-SA"/>
        </w:rPr>
        <w:t>По разделу 1000 «Социальная политика»</w:t>
      </w:r>
      <w:r w:rsidRPr="006E352D">
        <w:rPr>
          <w:rFonts w:ascii="Times New Roman" w:eastAsia="Calibri" w:hAnsi="Times New Roman" w:cs="Times New Roman"/>
          <w:sz w:val="24"/>
          <w:szCs w:val="24"/>
          <w:lang w:eastAsia="ar-SA"/>
        </w:rPr>
        <w:t xml:space="preserve"> расходы исполнены на 97,2% от плановых назначений, или в сумме 108327,7 тыс. рублей (98872,4 тыс. рублей в 2020 году). Доля в общей структуре расходов составила 5,1%. </w:t>
      </w:r>
    </w:p>
    <w:p w:rsidR="006E352D" w:rsidRPr="006E352D" w:rsidRDefault="006E352D" w:rsidP="006E352D">
      <w:pPr>
        <w:suppressAutoHyphens/>
        <w:spacing w:after="0" w:line="240" w:lineRule="auto"/>
        <w:jc w:val="center"/>
        <w:rPr>
          <w:rFonts w:ascii="Times New Roman" w:eastAsia="Calibri" w:hAnsi="Times New Roman" w:cs="Times New Roman"/>
          <w:b/>
          <w:i/>
          <w:color w:val="C0504D" w:themeColor="accent2"/>
          <w:sz w:val="24"/>
          <w:szCs w:val="24"/>
          <w:lang w:eastAsia="ar-SA"/>
        </w:rPr>
      </w:pPr>
      <w:r w:rsidRPr="006E352D">
        <w:rPr>
          <w:rFonts w:ascii="Calibri" w:eastAsia="Calibri" w:hAnsi="Calibri" w:cs="Times New Roman"/>
          <w:b/>
          <w:i/>
          <w:noProof/>
          <w:color w:val="C0504D" w:themeColor="accent2"/>
          <w:sz w:val="24"/>
          <w:szCs w:val="24"/>
          <w:lang w:eastAsia="ru-RU"/>
        </w:rPr>
        <w:drawing>
          <wp:inline distT="0" distB="0" distL="0" distR="0" wp14:anchorId="02C5B2CF" wp14:editId="75696DB0">
            <wp:extent cx="5495925" cy="32099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1001 «Пенсионное обеспечение»</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Calibri" w:hAnsi="Times New Roman" w:cs="Times New Roman"/>
          <w:sz w:val="24"/>
          <w:szCs w:val="24"/>
          <w:lang w:eastAsia="ar-SA"/>
        </w:rPr>
        <w:t xml:space="preserve">       Расходы по подразделу исполнены в сумме 8632,3</w:t>
      </w:r>
      <w:r w:rsidRPr="006E352D">
        <w:rPr>
          <w:rFonts w:ascii="Times New Roman" w:eastAsia="Times New Roman" w:hAnsi="Times New Roman" w:cs="Times New Roman"/>
          <w:sz w:val="24"/>
          <w:szCs w:val="24"/>
          <w:lang w:eastAsia="ru-RU"/>
        </w:rPr>
        <w:t xml:space="preserve"> </w:t>
      </w:r>
      <w:r w:rsidRPr="006E352D">
        <w:rPr>
          <w:rFonts w:ascii="Times New Roman" w:eastAsia="Calibri" w:hAnsi="Times New Roman" w:cs="Times New Roman"/>
          <w:sz w:val="24"/>
          <w:szCs w:val="24"/>
          <w:lang w:eastAsia="ar-SA"/>
        </w:rPr>
        <w:t>тыс. руб., на доплаты к пенсиям  муниципальных служащих (100,0%).</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1003 «Социальное обеспечение населения»</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Calibri" w:hAnsi="Times New Roman" w:cs="Times New Roman"/>
          <w:sz w:val="24"/>
          <w:szCs w:val="24"/>
          <w:lang w:eastAsia="ar-SA"/>
        </w:rPr>
        <w:t xml:space="preserve">        Расходы по подразделу исполнены в сумме 52653,1</w:t>
      </w:r>
      <w:r w:rsidRPr="006E352D">
        <w:rPr>
          <w:rFonts w:ascii="Times New Roman" w:eastAsia="Times New Roman" w:hAnsi="Times New Roman" w:cs="Times New Roman"/>
          <w:sz w:val="24"/>
          <w:szCs w:val="24"/>
          <w:lang w:eastAsia="ru-RU"/>
        </w:rPr>
        <w:t xml:space="preserve"> </w:t>
      </w:r>
      <w:r w:rsidRPr="006E352D">
        <w:rPr>
          <w:rFonts w:ascii="Times New Roman" w:eastAsia="Calibri" w:hAnsi="Times New Roman" w:cs="Times New Roman"/>
          <w:sz w:val="24"/>
          <w:szCs w:val="24"/>
          <w:lang w:eastAsia="ar-SA"/>
        </w:rPr>
        <w:t>тыс. рублей (96,5%), в т. ч.:</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по предоставлению жилищных субсидий исполнено 48043,9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по оплате жилья и коммунальных услуг </w:t>
      </w:r>
      <w:r w:rsidRPr="006E352D">
        <w:rPr>
          <w:rFonts w:ascii="Times New Roman" w:eastAsia="Times New Roman" w:hAnsi="Times New Roman" w:cs="Times New Roman"/>
          <w:sz w:val="24"/>
          <w:szCs w:val="24"/>
          <w:lang w:eastAsia="ru-RU"/>
        </w:rPr>
        <w:t>педагогическим работникам образовательных учреждений, проживающим и работающим  в сельской местности</w:t>
      </w:r>
      <w:r w:rsidRPr="006E352D">
        <w:rPr>
          <w:rFonts w:ascii="Times New Roman" w:eastAsia="Times New Roman" w:hAnsi="Times New Roman" w:cs="Times New Roman"/>
          <w:sz w:val="24"/>
          <w:szCs w:val="24"/>
          <w:lang w:eastAsia="ar-SA"/>
        </w:rPr>
        <w:t xml:space="preserve"> - исполнено 3618,6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 по оплате жилья и коммунальных услуг специалистам учреждений культуры и кинематографии, работающим и проживающим в сельской местности – 809,4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 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 – 61,2 тыс. рублей.</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выплаты материальной помощи пострадавшим в 2020 году от природного пожара, произошедшего 08 июля 2020 года на территории  х. </w:t>
      </w:r>
      <w:proofErr w:type="spellStart"/>
      <w:r w:rsidRPr="006E352D">
        <w:rPr>
          <w:rFonts w:ascii="Times New Roman" w:eastAsia="Times New Roman" w:hAnsi="Times New Roman" w:cs="Times New Roman"/>
          <w:sz w:val="24"/>
          <w:szCs w:val="24"/>
          <w:lang w:eastAsia="ar-SA"/>
        </w:rPr>
        <w:t>Княженский</w:t>
      </w:r>
      <w:proofErr w:type="spellEnd"/>
      <w:r w:rsidRPr="006E352D">
        <w:rPr>
          <w:rFonts w:ascii="Times New Roman" w:eastAsia="Times New Roman" w:hAnsi="Times New Roman" w:cs="Times New Roman"/>
          <w:sz w:val="24"/>
          <w:szCs w:val="24"/>
          <w:lang w:eastAsia="ar-SA"/>
        </w:rPr>
        <w:t xml:space="preserve">  2-й по решению Михайловского районного суда Волгоградской области – 120,0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1004 «Охрана семьи и детства»</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Расходы по подразделу исполнены в сумме  40220,5 тыс. руб. (97,1%) (27698,5 тыс. рублей в 2020 году), из них:</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 на реализацию муниципальной программы  «Молодой семье - доступное жилье» израсходовано 12 017,0 тыс. рублей, в том числе за счет средств областного бюджета 9 683,2 тыс. рублей. Социальную выплату на приобретение жилья получили 17 молодых семей, нуждающихся в улучшении жилищных условий;</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по компенсации части родительской платы за содержание ребенка в муниципальных образовательных дошкольных учреждениях исполнено 4549,0 тыс. рублей (2079,9 тыс. рублей в 2020 году);</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по выплатам на содержание ребенка в семье опекуна и приемной семье и на вознаграждения приемным родителям исполнено 23654,5 тыс. рублей (25618,6 тыс. рублей в 2020 году).</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p>
    <w:p w:rsidR="006E352D" w:rsidRPr="006E352D" w:rsidRDefault="006E352D" w:rsidP="006E352D">
      <w:pPr>
        <w:suppressAutoHyphens/>
        <w:spacing w:after="0" w:line="240" w:lineRule="auto"/>
        <w:ind w:firstLine="540"/>
        <w:jc w:val="center"/>
        <w:rPr>
          <w:rFonts w:ascii="Times New Roman" w:eastAsia="Times New Roman" w:hAnsi="Times New Roman" w:cs="Times New Roman"/>
          <w:b/>
          <w:i/>
          <w:sz w:val="24"/>
          <w:szCs w:val="24"/>
          <w:lang w:eastAsia="ar-SA"/>
        </w:rPr>
      </w:pPr>
      <w:r w:rsidRPr="006E352D">
        <w:rPr>
          <w:rFonts w:ascii="Times New Roman" w:eastAsia="Times New Roman" w:hAnsi="Times New Roman" w:cs="Times New Roman"/>
          <w:b/>
          <w:i/>
          <w:sz w:val="24"/>
          <w:szCs w:val="24"/>
          <w:lang w:eastAsia="ar-SA"/>
        </w:rPr>
        <w:t>1006 « Другие вопросы в области социальной политики»</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Calibri" w:hAnsi="Times New Roman" w:cs="Times New Roman"/>
          <w:sz w:val="24"/>
          <w:szCs w:val="24"/>
          <w:lang w:eastAsia="ar-SA"/>
        </w:rPr>
        <w:t xml:space="preserve">        Расходы по подразделу исполнены в сумме 6821,8</w:t>
      </w:r>
      <w:r w:rsidRPr="006E352D">
        <w:rPr>
          <w:rFonts w:ascii="Times New Roman" w:eastAsia="Times New Roman" w:hAnsi="Times New Roman" w:cs="Times New Roman"/>
          <w:sz w:val="24"/>
          <w:szCs w:val="24"/>
          <w:lang w:eastAsia="ru-RU"/>
        </w:rPr>
        <w:t xml:space="preserve"> </w:t>
      </w:r>
      <w:r w:rsidRPr="006E352D">
        <w:rPr>
          <w:rFonts w:ascii="Times New Roman" w:eastAsia="Calibri" w:hAnsi="Times New Roman" w:cs="Times New Roman"/>
          <w:sz w:val="24"/>
          <w:szCs w:val="24"/>
          <w:lang w:eastAsia="ar-SA"/>
        </w:rPr>
        <w:t>тыс. руб.:</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по организации и осуществлению деятельности по опеке и попечительству исполнено 3476,6 тыс. рублей.</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на содержание аппарата жилищных субсидий -  3345,2 тыс. рублей.</w:t>
      </w:r>
    </w:p>
    <w:p w:rsidR="006E352D" w:rsidRPr="006E352D" w:rsidRDefault="006E352D" w:rsidP="006E352D">
      <w:pPr>
        <w:suppressAutoHyphens/>
        <w:spacing w:after="0" w:line="240" w:lineRule="auto"/>
        <w:jc w:val="center"/>
        <w:rPr>
          <w:rFonts w:ascii="Times New Roman" w:eastAsia="Calibri" w:hAnsi="Times New Roman" w:cs="Times New Roman"/>
          <w:color w:val="C0504D" w:themeColor="accent2"/>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bCs/>
          <w:sz w:val="24"/>
          <w:szCs w:val="24"/>
          <w:lang w:eastAsia="ru-RU"/>
        </w:rPr>
      </w:pPr>
      <w:r w:rsidRPr="006E352D">
        <w:rPr>
          <w:rFonts w:ascii="Times New Roman" w:eastAsia="Calibri" w:hAnsi="Times New Roman" w:cs="Times New Roman"/>
          <w:b/>
          <w:sz w:val="24"/>
          <w:szCs w:val="24"/>
          <w:lang w:eastAsia="ar-SA"/>
        </w:rPr>
        <w:t xml:space="preserve">            По разделу 1100 «Физическая культура и спорт»</w:t>
      </w:r>
      <w:r w:rsidRPr="006E352D">
        <w:rPr>
          <w:rFonts w:ascii="Times New Roman" w:eastAsia="Calibri" w:hAnsi="Times New Roman" w:cs="Times New Roman"/>
          <w:sz w:val="24"/>
          <w:szCs w:val="24"/>
          <w:lang w:eastAsia="ar-SA"/>
        </w:rPr>
        <w:t xml:space="preserve"> расходы составили 56472,6 тыс. руб. и исполнены на 92,3% от плановых назначений. </w:t>
      </w:r>
      <w:proofErr w:type="gramStart"/>
      <w:r w:rsidRPr="006E352D">
        <w:rPr>
          <w:rFonts w:ascii="Times New Roman" w:eastAsia="Calibri" w:hAnsi="Times New Roman" w:cs="Times New Roman"/>
          <w:sz w:val="24"/>
          <w:szCs w:val="24"/>
          <w:lang w:eastAsia="ar-SA"/>
        </w:rPr>
        <w:t>В 2020 году расходы по данному разделу составили 87756,8 тыс. рублей).</w:t>
      </w:r>
      <w:proofErr w:type="gramEnd"/>
      <w:r w:rsidRPr="006E352D">
        <w:rPr>
          <w:rFonts w:ascii="Times New Roman" w:eastAsia="Calibri" w:hAnsi="Times New Roman" w:cs="Times New Roman"/>
          <w:sz w:val="24"/>
          <w:szCs w:val="24"/>
          <w:lang w:eastAsia="ar-SA"/>
        </w:rPr>
        <w:t xml:space="preserve">  Доля в общей структуре расходов составила 4,5%.  По данному разделу финансируются следующие подразделы:</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1101 «Физическая культура»</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Calibri" w:hAnsi="Times New Roman" w:cs="Times New Roman"/>
          <w:sz w:val="24"/>
          <w:szCs w:val="24"/>
          <w:lang w:eastAsia="ar-SA"/>
        </w:rPr>
        <w:t xml:space="preserve">                Расходы по подразделу исполнены в сумме </w:t>
      </w:r>
      <w:r w:rsidRPr="006E352D">
        <w:rPr>
          <w:rFonts w:ascii="Times New Roman" w:eastAsia="Times New Roman" w:hAnsi="Times New Roman" w:cs="Times New Roman"/>
          <w:sz w:val="24"/>
          <w:szCs w:val="24"/>
          <w:lang w:eastAsia="ru-RU"/>
        </w:rPr>
        <w:t xml:space="preserve">24169,6 </w:t>
      </w:r>
      <w:r w:rsidRPr="006E352D">
        <w:rPr>
          <w:rFonts w:ascii="Times New Roman" w:eastAsia="Calibri" w:hAnsi="Times New Roman" w:cs="Times New Roman"/>
          <w:sz w:val="24"/>
          <w:szCs w:val="24"/>
          <w:lang w:eastAsia="ar-SA"/>
        </w:rPr>
        <w:t>тыс. рублей (85,1%)  (22982,9 тыс. рублей в 2020 году) в рамках муниципальной программы «Развитие массовой физической культуры и спорта городского округа город  Михайловка на 2020-2022 годы»:</w:t>
      </w:r>
    </w:p>
    <w:p w:rsidR="006E352D" w:rsidRPr="006E352D" w:rsidRDefault="006E352D" w:rsidP="006E352D">
      <w:pPr>
        <w:suppressAutoHyphens/>
        <w:spacing w:after="0" w:line="240" w:lineRule="auto"/>
        <w:ind w:firstLine="567"/>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содержание спортивных школ 22135,3 тыс. рублей, в том числе за счет средств дотации из областного бюджета 4 439,4 тыс. рублей;</w:t>
      </w:r>
    </w:p>
    <w:p w:rsidR="006E352D" w:rsidRPr="006E352D" w:rsidRDefault="006E352D" w:rsidP="006E352D">
      <w:pPr>
        <w:suppressAutoHyphens/>
        <w:spacing w:after="0" w:line="240" w:lineRule="auto"/>
        <w:ind w:firstLine="567"/>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предоставление целевых субсидий МБУ «Спортивная школа»:</w:t>
      </w:r>
    </w:p>
    <w:p w:rsidR="006E352D" w:rsidRPr="006E352D" w:rsidRDefault="006E352D" w:rsidP="006E352D">
      <w:pPr>
        <w:suppressAutoHyphens/>
        <w:spacing w:after="0" w:line="240" w:lineRule="auto"/>
        <w:ind w:firstLine="567"/>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lastRenderedPageBreak/>
        <w:t xml:space="preserve"> на проведение мероприятий по развитию массовой физической культуры и видов спорта в сумме 244,7 тыс. рублей;</w:t>
      </w:r>
    </w:p>
    <w:p w:rsidR="006E352D" w:rsidRPr="006E352D" w:rsidRDefault="006E352D" w:rsidP="006E352D">
      <w:pPr>
        <w:suppressAutoHyphens/>
        <w:spacing w:after="0" w:line="240" w:lineRule="auto"/>
        <w:ind w:firstLine="567"/>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погашение кредиторской задолженности за 2020 год – 1 789,6 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color w:val="4F81BD" w:themeColor="accent1"/>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1102 «Массовый спорт»</w:t>
      </w: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Calibri" w:hAnsi="Times New Roman" w:cs="Times New Roman"/>
          <w:sz w:val="24"/>
          <w:szCs w:val="24"/>
          <w:lang w:eastAsia="ar-SA"/>
        </w:rPr>
        <w:t xml:space="preserve">      Расходы по подразделу исполнены в сумме 32303,0 тыс. руб. (95,8%) (64773,9 тыс. рублей в 2020 году).</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В рамках реализации мероприятий муниципальной программы «</w:t>
      </w:r>
      <w:r w:rsidRPr="006E352D">
        <w:rPr>
          <w:rFonts w:ascii="Times New Roman" w:eastAsia="Times New Roman" w:hAnsi="Times New Roman" w:cs="Times New Roman"/>
          <w:bCs/>
          <w:sz w:val="24"/>
          <w:szCs w:val="24"/>
          <w:lang w:eastAsia="ar-SA"/>
        </w:rPr>
        <w:t xml:space="preserve">Содействие занятости населения в городском округе город Михайловка на 2020-2022 годы» </w:t>
      </w:r>
      <w:r w:rsidRPr="006E352D">
        <w:rPr>
          <w:rFonts w:ascii="Times New Roman" w:eastAsia="Times New Roman" w:hAnsi="Times New Roman" w:cs="Times New Roman"/>
          <w:sz w:val="24"/>
          <w:szCs w:val="24"/>
          <w:lang w:eastAsia="ar-SA"/>
        </w:rPr>
        <w:t>на трудоустройство несовершеннолетних подростков израсходовано 336,0  тыс. рублей (335,6 тыс. рублей в 2020 году);</w:t>
      </w:r>
      <w:r w:rsidRPr="006E352D">
        <w:rPr>
          <w:rFonts w:ascii="Times New Roman" w:eastAsia="Times New Roman" w:hAnsi="Times New Roman" w:cs="Times New Roman"/>
          <w:sz w:val="24"/>
          <w:szCs w:val="24"/>
          <w:lang w:eastAsia="ar-SA"/>
        </w:rPr>
        <w:tab/>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В рамках муниципальной программы «Развитие массовой физической культуры и спорта городского округа город  Михайловка на 2020-2022 годы» расходы в сумме 18927,8 тыс. рублей  (20125,5 тыс. рублей в 2020 году) направлены </w:t>
      </w:r>
      <w:proofErr w:type="gramStart"/>
      <w:r w:rsidRPr="006E352D">
        <w:rPr>
          <w:rFonts w:ascii="Times New Roman" w:eastAsia="Calibri" w:hAnsi="Times New Roman" w:cs="Times New Roman"/>
          <w:sz w:val="24"/>
          <w:szCs w:val="24"/>
          <w:lang w:eastAsia="ar-SA"/>
        </w:rPr>
        <w:t>на</w:t>
      </w:r>
      <w:proofErr w:type="gramEnd"/>
      <w:r w:rsidRPr="006E352D">
        <w:rPr>
          <w:rFonts w:ascii="Times New Roman" w:eastAsia="Calibri" w:hAnsi="Times New Roman" w:cs="Times New Roman"/>
          <w:sz w:val="24"/>
          <w:szCs w:val="24"/>
          <w:lang w:eastAsia="ar-SA"/>
        </w:rPr>
        <w:t>:</w:t>
      </w:r>
    </w:p>
    <w:p w:rsidR="006E352D" w:rsidRPr="006E352D" w:rsidRDefault="006E352D" w:rsidP="006E352D">
      <w:pPr>
        <w:tabs>
          <w:tab w:val="left" w:pos="1470"/>
        </w:tabs>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-выполнение муниципального задания АУ «Центр физической культуры и спортивный подготовки» 16 348,5 тыс. рублей;</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-предоставление целевых субсидий АУ «Центр физической культуры и спортивный подготовки»:</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на подготовку жителей сельских территорий к участию в соревнованиях, на организацию участия сборных команд городского округа по видам спорта, соревнований ГТО - 1 683,6 тыс. рублей;</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приобретение компьютерной техники для муниципального центра тестирования ГТО – 38,4 тыс. рублей;</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погашение кредиторской задолженности за 2020 год – 1,9 тыс. рублей;</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дооснащение действующих объектов физической культуры и спорта оборудованием для лиц с ограниченными возможностями здоровья – 518,8 тыс. рублей, в том числе за счет средств областной субсидии 466,9 тыс. рублей;</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 xml:space="preserve">- </w:t>
      </w:r>
      <w:r w:rsidR="00E847F1">
        <w:rPr>
          <w:rFonts w:ascii="Times New Roman" w:eastAsia="Times New Roman" w:hAnsi="Times New Roman" w:cs="Times New Roman"/>
          <w:sz w:val="24"/>
          <w:szCs w:val="24"/>
          <w:lang w:eastAsia="ar-SA"/>
        </w:rPr>
        <w:t>формирование капитальных вложений в объе</w:t>
      </w:r>
      <w:proofErr w:type="gramStart"/>
      <w:r w:rsidR="00E847F1">
        <w:rPr>
          <w:rFonts w:ascii="Times New Roman" w:eastAsia="Times New Roman" w:hAnsi="Times New Roman" w:cs="Times New Roman"/>
          <w:sz w:val="24"/>
          <w:szCs w:val="24"/>
          <w:lang w:eastAsia="ar-SA"/>
        </w:rPr>
        <w:t xml:space="preserve">кт </w:t>
      </w:r>
      <w:r w:rsidRPr="006E352D">
        <w:rPr>
          <w:rFonts w:ascii="Times New Roman" w:eastAsia="Times New Roman" w:hAnsi="Times New Roman" w:cs="Times New Roman"/>
          <w:sz w:val="24"/>
          <w:szCs w:val="24"/>
          <w:lang w:eastAsia="ar-SA"/>
        </w:rPr>
        <w:t>стр</w:t>
      </w:r>
      <w:proofErr w:type="gramEnd"/>
      <w:r w:rsidRPr="006E352D">
        <w:rPr>
          <w:rFonts w:ascii="Times New Roman" w:eastAsia="Times New Roman" w:hAnsi="Times New Roman" w:cs="Times New Roman"/>
          <w:sz w:val="24"/>
          <w:szCs w:val="24"/>
          <w:lang w:eastAsia="ar-SA"/>
        </w:rPr>
        <w:t>оительств</w:t>
      </w:r>
      <w:r w:rsidR="00E847F1">
        <w:rPr>
          <w:rFonts w:ascii="Times New Roman" w:eastAsia="Times New Roman" w:hAnsi="Times New Roman" w:cs="Times New Roman"/>
          <w:sz w:val="24"/>
          <w:szCs w:val="24"/>
          <w:lang w:eastAsia="ar-SA"/>
        </w:rPr>
        <w:t>а</w:t>
      </w:r>
      <w:r w:rsidR="00AD423E">
        <w:rPr>
          <w:rFonts w:ascii="Times New Roman" w:eastAsia="Times New Roman" w:hAnsi="Times New Roman" w:cs="Times New Roman"/>
          <w:sz w:val="24"/>
          <w:szCs w:val="24"/>
          <w:lang w:eastAsia="ar-SA"/>
        </w:rPr>
        <w:t xml:space="preserve"> - спортивный комплекс</w:t>
      </w:r>
      <w:r w:rsidRPr="006E352D">
        <w:rPr>
          <w:rFonts w:ascii="Times New Roman" w:eastAsia="Times New Roman" w:hAnsi="Times New Roman" w:cs="Times New Roman"/>
          <w:sz w:val="24"/>
          <w:szCs w:val="24"/>
          <w:lang w:eastAsia="ar-SA"/>
        </w:rPr>
        <w:t xml:space="preserve"> для занятий зимними видами спорта в г. Михайловка «Крытый каток с искусственным льдом в сумме 336,6 тыс. рублей</w:t>
      </w:r>
      <w:r w:rsidR="00E847F1">
        <w:rPr>
          <w:rFonts w:ascii="Times New Roman" w:eastAsia="Times New Roman" w:hAnsi="Times New Roman" w:cs="Times New Roman"/>
          <w:sz w:val="24"/>
          <w:szCs w:val="24"/>
          <w:lang w:eastAsia="ar-SA"/>
        </w:rPr>
        <w:t xml:space="preserve"> (экспертиза проектно-сметной документации)</w:t>
      </w:r>
      <w:r w:rsidRPr="006E352D">
        <w:rPr>
          <w:rFonts w:ascii="Times New Roman" w:eastAsia="Times New Roman" w:hAnsi="Times New Roman" w:cs="Times New Roman"/>
          <w:sz w:val="24"/>
          <w:szCs w:val="24"/>
          <w:lang w:eastAsia="ar-SA"/>
        </w:rPr>
        <w:t>.</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реализацию мероприятий муниципальной программы по комплексному развитию территорий израсходовано 11 329,2 тыс. рублей на строительство универсального спортивного зала в п. Отрадное.</w:t>
      </w:r>
    </w:p>
    <w:p w:rsidR="006E352D" w:rsidRPr="006E352D" w:rsidRDefault="006E352D" w:rsidP="006E352D">
      <w:pPr>
        <w:suppressAutoHyphens/>
        <w:spacing w:after="0" w:line="240" w:lineRule="auto"/>
        <w:ind w:firstLine="540"/>
        <w:jc w:val="both"/>
        <w:rPr>
          <w:rFonts w:ascii="Times New Roman" w:eastAsia="Times New Roman" w:hAnsi="Times New Roman" w:cs="Times New Roman"/>
          <w:sz w:val="24"/>
          <w:szCs w:val="24"/>
          <w:lang w:eastAsia="ar-SA"/>
        </w:rPr>
      </w:pPr>
      <w:r w:rsidRPr="006E352D">
        <w:rPr>
          <w:rFonts w:ascii="Times New Roman" w:eastAsia="Times New Roman" w:hAnsi="Times New Roman" w:cs="Times New Roman"/>
          <w:sz w:val="24"/>
          <w:szCs w:val="24"/>
          <w:lang w:eastAsia="ar-SA"/>
        </w:rPr>
        <w:t>На предоставление целевой субсид</w:t>
      </w:r>
      <w:proofErr w:type="gramStart"/>
      <w:r w:rsidRPr="006E352D">
        <w:rPr>
          <w:rFonts w:ascii="Times New Roman" w:eastAsia="Times New Roman" w:hAnsi="Times New Roman" w:cs="Times New Roman"/>
          <w:sz w:val="24"/>
          <w:szCs w:val="24"/>
          <w:lang w:eastAsia="ar-SA"/>
        </w:rPr>
        <w:t>ии АУ</w:t>
      </w:r>
      <w:proofErr w:type="gramEnd"/>
      <w:r w:rsidRPr="006E352D">
        <w:rPr>
          <w:rFonts w:ascii="Times New Roman" w:eastAsia="Times New Roman" w:hAnsi="Times New Roman" w:cs="Times New Roman"/>
          <w:sz w:val="24"/>
          <w:szCs w:val="24"/>
          <w:lang w:eastAsia="ar-SA"/>
        </w:rPr>
        <w:t xml:space="preserve"> «Центр физической культуры и спортивный подготовки» </w:t>
      </w:r>
      <w:r w:rsidRPr="006E352D">
        <w:rPr>
          <w:rFonts w:ascii="Times New Roman" w:eastAsia="Times New Roman" w:hAnsi="Times New Roman" w:cs="Times New Roman"/>
          <w:sz w:val="24"/>
          <w:szCs w:val="24"/>
          <w:lang w:eastAsia="ru-RU"/>
        </w:rPr>
        <w:t>в рамках ведомственной целевой программы "Обеспечение доступности и качества образования для населения городского округа город Михайловка" на 2019-2021 годы</w:t>
      </w:r>
      <w:r w:rsidRPr="006E352D">
        <w:rPr>
          <w:rFonts w:ascii="Times New Roman" w:eastAsia="Times New Roman" w:hAnsi="Times New Roman" w:cs="Times New Roman"/>
          <w:sz w:val="24"/>
          <w:szCs w:val="24"/>
          <w:lang w:eastAsia="ar-SA"/>
        </w:rPr>
        <w:t xml:space="preserve"> на реализацию проекта по обеспечению системы персонифицированного финансирования дополнительного образования детей направлено 1 710,0 тыс. рублей.</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w:t>
      </w:r>
      <w:r w:rsidRPr="006E352D">
        <w:rPr>
          <w:rFonts w:ascii="Times New Roman" w:eastAsia="Calibri" w:hAnsi="Times New Roman" w:cs="Times New Roman"/>
          <w:b/>
          <w:sz w:val="24"/>
          <w:szCs w:val="24"/>
          <w:lang w:eastAsia="ar-SA"/>
        </w:rPr>
        <w:t xml:space="preserve">По разделу 1200 «Средства массовой информации» </w:t>
      </w:r>
      <w:r w:rsidRPr="006E352D">
        <w:rPr>
          <w:rFonts w:ascii="Times New Roman" w:eastAsia="Calibri" w:hAnsi="Times New Roman" w:cs="Times New Roman"/>
          <w:sz w:val="24"/>
          <w:szCs w:val="24"/>
          <w:lang w:eastAsia="ar-SA"/>
        </w:rPr>
        <w:t xml:space="preserve">расходы составили 2438,4  тыс. руб. (2549,2 тыс. рублей в 2020 году), и исполнены на 100 % от утвержденных плановых назначений. </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1202 «Периодическая печать и издательства»</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Calibri" w:hAnsi="Times New Roman" w:cs="Times New Roman"/>
          <w:sz w:val="24"/>
          <w:szCs w:val="24"/>
          <w:lang w:eastAsia="ar-SA"/>
        </w:rPr>
        <w:t xml:space="preserve">         Расходы по подразделу </w:t>
      </w:r>
      <w:r w:rsidRPr="006E352D">
        <w:rPr>
          <w:rFonts w:ascii="Times New Roman" w:eastAsia="Times New Roman" w:hAnsi="Times New Roman" w:cs="Times New Roman"/>
          <w:sz w:val="24"/>
          <w:szCs w:val="24"/>
          <w:lang w:eastAsia="ar-SA"/>
        </w:rPr>
        <w:t>исполнены на 100 %  и составили 2438,4 тыс. рублей, в том числе за счет средств областного бюджета 152,1 тыс. рублей. Средства были направлены на обеспечение выполнения муниципального задания АУ «Призыв».</w:t>
      </w:r>
    </w:p>
    <w:p w:rsidR="006E352D" w:rsidRPr="006E352D" w:rsidRDefault="006E352D" w:rsidP="006E352D">
      <w:pPr>
        <w:suppressAutoHyphens/>
        <w:spacing w:after="0" w:line="240" w:lineRule="auto"/>
        <w:jc w:val="both"/>
        <w:rPr>
          <w:rFonts w:ascii="Times New Roman" w:eastAsia="Times New Roman" w:hAnsi="Times New Roman" w:cs="Times New Roman"/>
          <w:b/>
          <w:sz w:val="24"/>
          <w:szCs w:val="24"/>
          <w:lang w:eastAsia="ar-SA"/>
        </w:rPr>
      </w:pPr>
    </w:p>
    <w:p w:rsidR="006E352D" w:rsidRPr="006E352D" w:rsidRDefault="006E352D" w:rsidP="006E352D">
      <w:pPr>
        <w:suppressAutoHyphens/>
        <w:spacing w:after="0" w:line="240" w:lineRule="auto"/>
        <w:jc w:val="both"/>
        <w:rPr>
          <w:rFonts w:ascii="Times New Roman" w:eastAsia="Times New Roman" w:hAnsi="Times New Roman" w:cs="Times New Roman"/>
          <w:bCs/>
          <w:sz w:val="24"/>
          <w:szCs w:val="24"/>
          <w:lang w:eastAsia="ru-RU"/>
        </w:rPr>
      </w:pPr>
      <w:r w:rsidRPr="006E352D">
        <w:rPr>
          <w:rFonts w:ascii="Times New Roman" w:eastAsia="Times New Roman" w:hAnsi="Times New Roman" w:cs="Times New Roman"/>
          <w:b/>
          <w:sz w:val="24"/>
          <w:szCs w:val="24"/>
          <w:lang w:eastAsia="ar-SA"/>
        </w:rPr>
        <w:lastRenderedPageBreak/>
        <w:t xml:space="preserve">По разделу 1300 «Обслуживание государственного и муниципального долга» </w:t>
      </w:r>
      <w:r w:rsidRPr="006E352D">
        <w:rPr>
          <w:rFonts w:ascii="Times New Roman" w:eastAsia="Times New Roman" w:hAnsi="Times New Roman" w:cs="Times New Roman"/>
          <w:sz w:val="24"/>
          <w:szCs w:val="24"/>
          <w:lang w:eastAsia="ar-SA"/>
        </w:rPr>
        <w:t>расходы</w:t>
      </w:r>
      <w:r w:rsidRPr="006E352D">
        <w:rPr>
          <w:rFonts w:ascii="Times New Roman" w:eastAsia="Times New Roman" w:hAnsi="Times New Roman" w:cs="Times New Roman"/>
          <w:b/>
          <w:sz w:val="24"/>
          <w:szCs w:val="24"/>
          <w:lang w:eastAsia="ar-SA"/>
        </w:rPr>
        <w:t xml:space="preserve"> </w:t>
      </w:r>
      <w:r w:rsidRPr="006E352D">
        <w:rPr>
          <w:rFonts w:ascii="Times New Roman" w:eastAsia="Times New Roman" w:hAnsi="Times New Roman" w:cs="Times New Roman"/>
          <w:sz w:val="24"/>
          <w:szCs w:val="24"/>
          <w:lang w:eastAsia="ar-SA"/>
        </w:rPr>
        <w:t xml:space="preserve">исполнены в сумме 5928,9 тыс. рублей (5134,1 тыс. рублей в 2020 году). </w:t>
      </w:r>
    </w:p>
    <w:p w:rsidR="006E352D" w:rsidRPr="006E352D" w:rsidRDefault="006E352D" w:rsidP="006E352D">
      <w:pPr>
        <w:suppressAutoHyphens/>
        <w:spacing w:after="0" w:line="240" w:lineRule="auto"/>
        <w:jc w:val="both"/>
        <w:rPr>
          <w:rFonts w:ascii="Times New Roman" w:eastAsia="Calibri" w:hAnsi="Times New Roman" w:cs="Times New Roman"/>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Times New Roman"/>
          <w:b/>
          <w:i/>
          <w:sz w:val="24"/>
          <w:szCs w:val="24"/>
          <w:lang w:eastAsia="ar-SA"/>
        </w:rPr>
      </w:pPr>
      <w:r w:rsidRPr="006E352D">
        <w:rPr>
          <w:rFonts w:ascii="Times New Roman" w:eastAsia="Calibri" w:hAnsi="Times New Roman" w:cs="Times New Roman"/>
          <w:b/>
          <w:i/>
          <w:sz w:val="24"/>
          <w:szCs w:val="24"/>
          <w:lang w:eastAsia="ar-SA"/>
        </w:rPr>
        <w:t>1301 «</w:t>
      </w:r>
      <w:r w:rsidRPr="006E352D">
        <w:rPr>
          <w:rFonts w:ascii="Times New Roman" w:eastAsia="Times New Roman" w:hAnsi="Times New Roman" w:cs="Times New Roman"/>
          <w:b/>
          <w:i/>
          <w:sz w:val="24"/>
          <w:szCs w:val="24"/>
          <w:lang w:eastAsia="ar-SA"/>
        </w:rPr>
        <w:t>Обслуживание внутреннего государственного и муниципального долга</w:t>
      </w:r>
      <w:r w:rsidRPr="006E352D">
        <w:rPr>
          <w:rFonts w:ascii="Times New Roman" w:eastAsia="Calibri" w:hAnsi="Times New Roman" w:cs="Times New Roman"/>
          <w:b/>
          <w:i/>
          <w:sz w:val="24"/>
          <w:szCs w:val="24"/>
          <w:lang w:eastAsia="ar-SA"/>
        </w:rPr>
        <w:t>»</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r w:rsidRPr="006E352D">
        <w:rPr>
          <w:rFonts w:ascii="Times New Roman" w:eastAsia="Calibri" w:hAnsi="Times New Roman" w:cs="Times New Roman"/>
          <w:sz w:val="24"/>
          <w:szCs w:val="24"/>
          <w:lang w:eastAsia="ar-SA"/>
        </w:rPr>
        <w:t xml:space="preserve">        Расходы по подразделу </w:t>
      </w:r>
      <w:r w:rsidRPr="006E352D">
        <w:rPr>
          <w:rFonts w:ascii="Times New Roman" w:eastAsia="Times New Roman" w:hAnsi="Times New Roman" w:cs="Times New Roman"/>
          <w:sz w:val="24"/>
          <w:szCs w:val="24"/>
          <w:lang w:eastAsia="ar-SA"/>
        </w:rPr>
        <w:t>исполнены в сумме 5928,9 тыс. рублей (96,1%) на уплату процентов за пользование кредитом.</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0"/>
          <w:lang w:eastAsia="ru-RU"/>
        </w:rPr>
      </w:pPr>
    </w:p>
    <w:p w:rsidR="006E352D" w:rsidRPr="006E352D" w:rsidRDefault="006E352D" w:rsidP="006E352D">
      <w:pPr>
        <w:suppressAutoHyphens/>
        <w:spacing w:after="0" w:line="240" w:lineRule="auto"/>
        <w:jc w:val="center"/>
        <w:rPr>
          <w:rFonts w:ascii="Times New Roman" w:eastAsia="Times New Roman" w:hAnsi="Times New Roman" w:cs="Times New Roman"/>
          <w:b/>
          <w:sz w:val="24"/>
          <w:szCs w:val="20"/>
          <w:lang w:eastAsia="ru-RU"/>
        </w:rPr>
      </w:pPr>
      <w:r w:rsidRPr="006E352D">
        <w:rPr>
          <w:rFonts w:ascii="Times New Roman" w:eastAsia="Times New Roman" w:hAnsi="Times New Roman" w:cs="Times New Roman"/>
          <w:b/>
          <w:sz w:val="24"/>
          <w:szCs w:val="20"/>
          <w:lang w:eastAsia="ru-RU"/>
        </w:rPr>
        <w:t>Обобщенная информация об исполнении муниципальных и ведомственных целевых программ, реализация которых осуществлялась в 2021 году</w:t>
      </w:r>
    </w:p>
    <w:p w:rsidR="006E352D" w:rsidRPr="006E352D" w:rsidRDefault="006E352D" w:rsidP="006E352D">
      <w:pPr>
        <w:suppressAutoHyphens/>
        <w:spacing w:after="0" w:line="240" w:lineRule="auto"/>
        <w:jc w:val="center"/>
        <w:rPr>
          <w:rFonts w:ascii="Times New Roman" w:eastAsia="Times New Roman" w:hAnsi="Times New Roman" w:cs="Times New Roman"/>
          <w:b/>
          <w:color w:val="C00000"/>
          <w:sz w:val="24"/>
          <w:szCs w:val="20"/>
          <w:lang w:eastAsia="ru-RU"/>
        </w:rPr>
      </w:pPr>
    </w:p>
    <w:p w:rsidR="006E352D" w:rsidRPr="006E352D" w:rsidRDefault="006E352D" w:rsidP="006E352D">
      <w:pPr>
        <w:suppressAutoHyphens/>
        <w:spacing w:after="0" w:line="240" w:lineRule="auto"/>
        <w:jc w:val="both"/>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sz w:val="24"/>
          <w:szCs w:val="24"/>
          <w:lang w:eastAsia="ru-RU"/>
        </w:rPr>
        <w:t xml:space="preserve">            Первоначально бюджет на 2021-2023 годы был принят с перечнем муниципальных программ с объемом ассигнований на 625587,5 тыс. рублей.  В окончательной редакции решения о бюджете плановые ассигнования на реализацию муниципальных программ составили 726967,3 тыс. руб., что на 101379,8 тыс. руб. больше первоначального показателя. В целом, в 2021 году, все муниципальные программы профинансированы на 673093,1</w:t>
      </w:r>
      <w:r w:rsidRPr="006E352D">
        <w:rPr>
          <w:rFonts w:ascii="Times New Roman" w:eastAsia="Times New Roman" w:hAnsi="Times New Roman" w:cs="Times New Roman"/>
          <w:sz w:val="24"/>
          <w:szCs w:val="24"/>
          <w:lang w:eastAsia="ar-SA"/>
        </w:rPr>
        <w:t xml:space="preserve"> </w:t>
      </w:r>
      <w:r w:rsidRPr="006E352D">
        <w:rPr>
          <w:rFonts w:ascii="Times New Roman" w:eastAsia="Times New Roman" w:hAnsi="Times New Roman" w:cs="Times New Roman"/>
          <w:sz w:val="24"/>
          <w:szCs w:val="24"/>
          <w:lang w:eastAsia="ru-RU"/>
        </w:rPr>
        <w:t>тыс. рублей, что больше на 235393,2 тыс. рублей, чем в 2020 году.</w:t>
      </w:r>
    </w:p>
    <w:p w:rsid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Доля расходов на реализацию муниципальных программ в общих расходах городского бюджета в 2021 году составила 31,9%.</w:t>
      </w:r>
    </w:p>
    <w:p w:rsidR="00F10B05" w:rsidRPr="006E352D" w:rsidRDefault="00F10B05" w:rsidP="006E352D">
      <w:pPr>
        <w:suppressAutoHyphens/>
        <w:spacing w:after="0" w:line="240" w:lineRule="auto"/>
        <w:ind w:firstLine="708"/>
        <w:jc w:val="both"/>
        <w:rPr>
          <w:rFonts w:ascii="Times New Roman" w:eastAsia="Times New Roman" w:hAnsi="Times New Roman" w:cs="Times New Roman"/>
          <w:color w:val="C00000"/>
          <w:sz w:val="24"/>
          <w:szCs w:val="20"/>
          <w:lang w:eastAsia="ru-RU"/>
        </w:rPr>
      </w:pPr>
    </w:p>
    <w:tbl>
      <w:tblPr>
        <w:tblW w:w="5000" w:type="pct"/>
        <w:tblLook w:val="04A0" w:firstRow="1" w:lastRow="0" w:firstColumn="1" w:lastColumn="0" w:noHBand="0" w:noVBand="1"/>
      </w:tblPr>
      <w:tblGrid>
        <w:gridCol w:w="862"/>
        <w:gridCol w:w="2573"/>
        <w:gridCol w:w="2175"/>
        <w:gridCol w:w="1298"/>
        <w:gridCol w:w="1409"/>
        <w:gridCol w:w="1254"/>
      </w:tblGrid>
      <w:tr w:rsidR="006E352D" w:rsidRPr="006E352D" w:rsidTr="001D16BD">
        <w:trPr>
          <w:trHeight w:val="480"/>
        </w:trPr>
        <w:tc>
          <w:tcPr>
            <w:tcW w:w="450" w:type="pct"/>
            <w:vMerge w:val="restart"/>
            <w:tcBorders>
              <w:top w:val="single" w:sz="4" w:space="0" w:color="auto"/>
              <w:left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 xml:space="preserve">№ </w:t>
            </w:r>
            <w:proofErr w:type="gramStart"/>
            <w:r w:rsidRPr="006E352D">
              <w:rPr>
                <w:rFonts w:ascii="Times New Roman" w:eastAsia="Times New Roman" w:hAnsi="Times New Roman" w:cs="Times New Roman"/>
                <w:sz w:val="20"/>
                <w:szCs w:val="20"/>
                <w:lang w:eastAsia="ru-RU"/>
              </w:rPr>
              <w:t>п</w:t>
            </w:r>
            <w:proofErr w:type="gramEnd"/>
            <w:r w:rsidRPr="006E352D">
              <w:rPr>
                <w:rFonts w:ascii="Times New Roman" w:eastAsia="Times New Roman" w:hAnsi="Times New Roman" w:cs="Times New Roman"/>
                <w:sz w:val="20"/>
                <w:szCs w:val="20"/>
                <w:lang w:val="en-US" w:eastAsia="ru-RU"/>
              </w:rPr>
              <w:t>/</w:t>
            </w:r>
            <w:r w:rsidRPr="006E352D">
              <w:rPr>
                <w:rFonts w:ascii="Times New Roman" w:eastAsia="Times New Roman" w:hAnsi="Times New Roman" w:cs="Times New Roman"/>
                <w:sz w:val="20"/>
                <w:szCs w:val="20"/>
                <w:lang w:eastAsia="ru-RU"/>
              </w:rPr>
              <w:t>п</w:t>
            </w:r>
          </w:p>
        </w:tc>
        <w:tc>
          <w:tcPr>
            <w:tcW w:w="1344" w:type="pct"/>
            <w:vMerge w:val="restar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 xml:space="preserve">Наименование муниципальной программы </w:t>
            </w:r>
          </w:p>
        </w:tc>
        <w:tc>
          <w:tcPr>
            <w:tcW w:w="2550" w:type="pct"/>
            <w:gridSpan w:val="3"/>
            <w:tcBorders>
              <w:top w:val="single" w:sz="4" w:space="0" w:color="auto"/>
              <w:left w:val="nil"/>
              <w:bottom w:val="single" w:sz="4" w:space="0" w:color="auto"/>
              <w:right w:val="single" w:sz="4" w:space="0" w:color="auto"/>
            </w:tcBorders>
            <w:hideMark/>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Сумма тыс. руб.</w:t>
            </w:r>
          </w:p>
        </w:tc>
        <w:tc>
          <w:tcPr>
            <w:tcW w:w="655" w:type="pct"/>
            <w:vMerge w:val="restart"/>
            <w:tcBorders>
              <w:top w:val="single" w:sz="4" w:space="0" w:color="auto"/>
              <w:left w:val="nil"/>
              <w:bottom w:val="single" w:sz="4" w:space="0" w:color="auto"/>
              <w:right w:val="single" w:sz="4" w:space="0" w:color="auto"/>
            </w:tcBorders>
            <w:hideMark/>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 выполнения</w:t>
            </w:r>
          </w:p>
        </w:tc>
      </w:tr>
      <w:tr w:rsidR="006E352D" w:rsidRPr="006E352D" w:rsidTr="001D16BD">
        <w:trPr>
          <w:trHeight w:val="541"/>
        </w:trPr>
        <w:tc>
          <w:tcPr>
            <w:tcW w:w="450" w:type="pct"/>
            <w:vMerge/>
            <w:tcBorders>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sz w:val="20"/>
                <w:szCs w:val="20"/>
                <w:lang w:eastAsia="ru-RU"/>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6E352D" w:rsidRPr="006E352D" w:rsidRDefault="006E352D" w:rsidP="006E352D">
            <w:pPr>
              <w:suppressAutoHyphens/>
              <w:spacing w:after="0" w:line="240" w:lineRule="auto"/>
              <w:rPr>
                <w:rFonts w:ascii="Times New Roman" w:eastAsia="Times New Roman" w:hAnsi="Times New Roman" w:cs="Times New Roman"/>
                <w:sz w:val="20"/>
                <w:szCs w:val="20"/>
                <w:lang w:eastAsia="ru-RU"/>
              </w:rPr>
            </w:pPr>
          </w:p>
        </w:tc>
        <w:tc>
          <w:tcPr>
            <w:tcW w:w="1136" w:type="pct"/>
            <w:tcBorders>
              <w:top w:val="nil"/>
              <w:left w:val="nil"/>
              <w:bottom w:val="single" w:sz="4" w:space="0" w:color="auto"/>
              <w:right w:val="single" w:sz="4" w:space="0" w:color="auto"/>
            </w:tcBorders>
            <w:noWrap/>
            <w:hideMark/>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 xml:space="preserve">Утверждено решением </w:t>
            </w:r>
          </w:p>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 xml:space="preserve">№ 356 </w:t>
            </w:r>
          </w:p>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 xml:space="preserve">от 25.12.2020 г. </w:t>
            </w:r>
          </w:p>
        </w:tc>
        <w:tc>
          <w:tcPr>
            <w:tcW w:w="678" w:type="pct"/>
            <w:tcBorders>
              <w:top w:val="nil"/>
              <w:left w:val="nil"/>
              <w:bottom w:val="single" w:sz="4" w:space="0" w:color="auto"/>
              <w:right w:val="single" w:sz="4" w:space="0" w:color="auto"/>
            </w:tcBorders>
            <w:noWrap/>
            <w:hideMark/>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Уточненный</w:t>
            </w:r>
          </w:p>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 xml:space="preserve"> план</w:t>
            </w:r>
          </w:p>
        </w:tc>
        <w:tc>
          <w:tcPr>
            <w:tcW w:w="736" w:type="pct"/>
            <w:tcBorders>
              <w:top w:val="nil"/>
              <w:left w:val="nil"/>
              <w:bottom w:val="single" w:sz="4" w:space="0" w:color="auto"/>
              <w:right w:val="single" w:sz="4" w:space="0" w:color="auto"/>
            </w:tcBorders>
            <w:noWrap/>
            <w:hideMark/>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Факт</w:t>
            </w:r>
            <w:proofErr w:type="gramStart"/>
            <w:r w:rsidRPr="006E352D">
              <w:rPr>
                <w:rFonts w:ascii="Times New Roman" w:eastAsia="Times New Roman" w:hAnsi="Times New Roman" w:cs="Times New Roman"/>
                <w:sz w:val="20"/>
                <w:szCs w:val="20"/>
                <w:lang w:eastAsia="ru-RU"/>
              </w:rPr>
              <w:t>.</w:t>
            </w:r>
            <w:proofErr w:type="gramEnd"/>
            <w:r w:rsidRPr="006E352D">
              <w:rPr>
                <w:rFonts w:ascii="Times New Roman" w:eastAsia="Times New Roman" w:hAnsi="Times New Roman" w:cs="Times New Roman"/>
                <w:sz w:val="20"/>
                <w:szCs w:val="20"/>
                <w:lang w:eastAsia="ru-RU"/>
              </w:rPr>
              <w:t xml:space="preserve"> </w:t>
            </w:r>
            <w:proofErr w:type="spellStart"/>
            <w:proofErr w:type="gramStart"/>
            <w:r w:rsidRPr="006E352D">
              <w:rPr>
                <w:rFonts w:ascii="Times New Roman" w:eastAsia="Times New Roman" w:hAnsi="Times New Roman" w:cs="Times New Roman"/>
                <w:sz w:val="20"/>
                <w:szCs w:val="20"/>
                <w:lang w:eastAsia="ru-RU"/>
              </w:rPr>
              <w:t>и</w:t>
            </w:r>
            <w:proofErr w:type="gramEnd"/>
            <w:r w:rsidRPr="006E352D">
              <w:rPr>
                <w:rFonts w:ascii="Times New Roman" w:eastAsia="Times New Roman" w:hAnsi="Times New Roman" w:cs="Times New Roman"/>
                <w:sz w:val="20"/>
                <w:szCs w:val="20"/>
                <w:lang w:eastAsia="ru-RU"/>
              </w:rPr>
              <w:t>сполн</w:t>
            </w:r>
            <w:proofErr w:type="spellEnd"/>
            <w:r w:rsidRPr="006E352D">
              <w:rPr>
                <w:rFonts w:ascii="Times New Roman" w:eastAsia="Times New Roman" w:hAnsi="Times New Roman" w:cs="Times New Roman"/>
                <w:sz w:val="20"/>
                <w:szCs w:val="20"/>
                <w:lang w:eastAsia="ru-RU"/>
              </w:rPr>
              <w:t>.</w:t>
            </w:r>
          </w:p>
        </w:tc>
        <w:tc>
          <w:tcPr>
            <w:tcW w:w="655" w:type="pct"/>
            <w:vMerge/>
            <w:tcBorders>
              <w:top w:val="single" w:sz="4" w:space="0" w:color="auto"/>
              <w:left w:val="nil"/>
              <w:bottom w:val="single" w:sz="4" w:space="0" w:color="auto"/>
              <w:right w:val="single" w:sz="4" w:space="0" w:color="auto"/>
            </w:tcBorders>
            <w:vAlign w:val="center"/>
            <w:hideMark/>
          </w:tcPr>
          <w:p w:rsidR="006E352D" w:rsidRPr="006E352D" w:rsidRDefault="006E352D" w:rsidP="006E352D">
            <w:pPr>
              <w:suppressAutoHyphens/>
              <w:spacing w:after="0" w:line="240" w:lineRule="auto"/>
              <w:rPr>
                <w:rFonts w:ascii="Times New Roman" w:eastAsia="Times New Roman" w:hAnsi="Times New Roman" w:cs="Times New Roman"/>
                <w:sz w:val="20"/>
                <w:szCs w:val="20"/>
                <w:lang w:eastAsia="ru-RU"/>
              </w:rPr>
            </w:pPr>
          </w:p>
        </w:tc>
      </w:tr>
      <w:tr w:rsidR="006E352D" w:rsidRPr="006E352D" w:rsidTr="001D16BD">
        <w:trPr>
          <w:trHeight w:val="1287"/>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"Обеспечение безопасности жизнедеятельности населения городского округа город Михайловка на 2020-2022 годы"</w:t>
            </w:r>
          </w:p>
        </w:tc>
        <w:tc>
          <w:tcPr>
            <w:tcW w:w="11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5396,6</w:t>
            </w:r>
          </w:p>
        </w:tc>
        <w:tc>
          <w:tcPr>
            <w:tcW w:w="678"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10716,4</w:t>
            </w:r>
          </w:p>
        </w:tc>
        <w:tc>
          <w:tcPr>
            <w:tcW w:w="7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9574,3</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89,3</w:t>
            </w:r>
          </w:p>
        </w:tc>
      </w:tr>
      <w:tr w:rsidR="006E352D" w:rsidRPr="006E352D" w:rsidTr="001D16BD">
        <w:trPr>
          <w:trHeight w:val="1287"/>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2</w:t>
            </w:r>
          </w:p>
        </w:tc>
        <w:tc>
          <w:tcPr>
            <w:tcW w:w="1344"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«Развитие муниципальной службы в городском округе город Михайловка на 2020-2022 годы»</w:t>
            </w:r>
          </w:p>
        </w:tc>
        <w:tc>
          <w:tcPr>
            <w:tcW w:w="11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80,0</w:t>
            </w:r>
          </w:p>
        </w:tc>
        <w:tc>
          <w:tcPr>
            <w:tcW w:w="678"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67,3</w:t>
            </w:r>
          </w:p>
        </w:tc>
        <w:tc>
          <w:tcPr>
            <w:tcW w:w="7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67,3</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100,0</w:t>
            </w:r>
          </w:p>
        </w:tc>
      </w:tr>
      <w:tr w:rsidR="006E352D" w:rsidRPr="006E352D" w:rsidTr="001D16BD">
        <w:trPr>
          <w:trHeight w:val="870"/>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3</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"Повышение безопасности дорожного движения на территории городского округа город Михайловка на 2020-2022 годы"</w:t>
            </w:r>
          </w:p>
        </w:tc>
        <w:tc>
          <w:tcPr>
            <w:tcW w:w="11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66790,0</w:t>
            </w:r>
          </w:p>
        </w:tc>
        <w:tc>
          <w:tcPr>
            <w:tcW w:w="678"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91988,4</w:t>
            </w:r>
          </w:p>
        </w:tc>
        <w:tc>
          <w:tcPr>
            <w:tcW w:w="7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91752,5</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99,7</w:t>
            </w:r>
          </w:p>
        </w:tc>
      </w:tr>
      <w:tr w:rsidR="006E352D" w:rsidRPr="006E352D" w:rsidTr="001D16BD">
        <w:trPr>
          <w:trHeight w:val="1252"/>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4</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на 2020-2022 годы"</w:t>
            </w:r>
          </w:p>
        </w:tc>
        <w:tc>
          <w:tcPr>
            <w:tcW w:w="11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150,0</w:t>
            </w:r>
          </w:p>
        </w:tc>
        <w:tc>
          <w:tcPr>
            <w:tcW w:w="678"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146,0</w:t>
            </w:r>
          </w:p>
        </w:tc>
        <w:tc>
          <w:tcPr>
            <w:tcW w:w="7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140,0</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100,0</w:t>
            </w:r>
          </w:p>
        </w:tc>
      </w:tr>
      <w:tr w:rsidR="006E352D" w:rsidRPr="006E352D" w:rsidTr="001D16BD">
        <w:trPr>
          <w:trHeight w:val="1128"/>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lastRenderedPageBreak/>
              <w:t>5</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"Развитие и модернизация объектов коммунальной инфраструктуры городского округа город Михайловка на 2020-2022 годы"</w:t>
            </w:r>
          </w:p>
        </w:tc>
        <w:tc>
          <w:tcPr>
            <w:tcW w:w="11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3096,2</w:t>
            </w:r>
          </w:p>
        </w:tc>
        <w:tc>
          <w:tcPr>
            <w:tcW w:w="678"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10316,6</w:t>
            </w:r>
          </w:p>
        </w:tc>
        <w:tc>
          <w:tcPr>
            <w:tcW w:w="7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9363,3</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90,7</w:t>
            </w:r>
          </w:p>
        </w:tc>
      </w:tr>
      <w:tr w:rsidR="006E352D" w:rsidRPr="006E352D" w:rsidTr="001D16BD">
        <w:trPr>
          <w:trHeight w:val="988"/>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6</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"Содействие занятости населения в городском округе город Михайловка на 2020-2022 годы"</w:t>
            </w:r>
          </w:p>
        </w:tc>
        <w:tc>
          <w:tcPr>
            <w:tcW w:w="11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1843,0</w:t>
            </w:r>
          </w:p>
        </w:tc>
        <w:tc>
          <w:tcPr>
            <w:tcW w:w="678"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1679,9</w:t>
            </w:r>
          </w:p>
        </w:tc>
        <w:tc>
          <w:tcPr>
            <w:tcW w:w="7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1679,8</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100,0</w:t>
            </w:r>
          </w:p>
        </w:tc>
      </w:tr>
      <w:tr w:rsidR="006E352D" w:rsidRPr="006E352D" w:rsidTr="001D16BD">
        <w:trPr>
          <w:trHeight w:val="1128"/>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7</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"Пожарная безопасность в образовательных учреждениях" на 2020-2022 годы"</w:t>
            </w:r>
          </w:p>
        </w:tc>
        <w:tc>
          <w:tcPr>
            <w:tcW w:w="11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900,0</w:t>
            </w:r>
          </w:p>
        </w:tc>
        <w:tc>
          <w:tcPr>
            <w:tcW w:w="678"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1140,4</w:t>
            </w:r>
          </w:p>
        </w:tc>
        <w:tc>
          <w:tcPr>
            <w:tcW w:w="7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651,1</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57,1</w:t>
            </w:r>
          </w:p>
        </w:tc>
      </w:tr>
      <w:tr w:rsidR="006E352D" w:rsidRPr="006E352D" w:rsidTr="001D16BD">
        <w:trPr>
          <w:trHeight w:val="830"/>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8</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"Медицинское обеспечение в образовательных учреждениях" на 2020-2022 годы</w:t>
            </w:r>
          </w:p>
        </w:tc>
        <w:tc>
          <w:tcPr>
            <w:tcW w:w="11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1247,5</w:t>
            </w:r>
          </w:p>
        </w:tc>
        <w:tc>
          <w:tcPr>
            <w:tcW w:w="678"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880,4</w:t>
            </w:r>
          </w:p>
        </w:tc>
        <w:tc>
          <w:tcPr>
            <w:tcW w:w="7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581,7</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66,1</w:t>
            </w:r>
          </w:p>
        </w:tc>
      </w:tr>
      <w:tr w:rsidR="006E352D" w:rsidRPr="006E352D" w:rsidTr="001D16BD">
        <w:trPr>
          <w:trHeight w:val="830"/>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w:t>
            </w:r>
          </w:p>
        </w:tc>
        <w:tc>
          <w:tcPr>
            <w:tcW w:w="1344"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2020-2022 годы</w:t>
            </w:r>
          </w:p>
        </w:tc>
        <w:tc>
          <w:tcPr>
            <w:tcW w:w="11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16,4</w:t>
            </w:r>
          </w:p>
        </w:tc>
        <w:tc>
          <w:tcPr>
            <w:tcW w:w="678"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16,4</w:t>
            </w:r>
          </w:p>
        </w:tc>
        <w:tc>
          <w:tcPr>
            <w:tcW w:w="7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11,3</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68,9</w:t>
            </w:r>
          </w:p>
        </w:tc>
      </w:tr>
      <w:tr w:rsidR="006E352D" w:rsidRPr="006E352D" w:rsidTr="001D16BD">
        <w:trPr>
          <w:trHeight w:val="834"/>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"Одаренные дети" на 2020-2022 годы</w:t>
            </w:r>
          </w:p>
        </w:tc>
        <w:tc>
          <w:tcPr>
            <w:tcW w:w="11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150,0</w:t>
            </w:r>
          </w:p>
        </w:tc>
        <w:tc>
          <w:tcPr>
            <w:tcW w:w="678"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52,3</w:t>
            </w:r>
          </w:p>
        </w:tc>
        <w:tc>
          <w:tcPr>
            <w:tcW w:w="7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47,2</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90,2</w:t>
            </w:r>
          </w:p>
        </w:tc>
      </w:tr>
      <w:tr w:rsidR="006E352D" w:rsidRPr="006E352D" w:rsidTr="001D16BD">
        <w:trPr>
          <w:trHeight w:val="858"/>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11</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"Совершенствование материально-технической базы образовательных учреждений" на 2020-2022 годы</w:t>
            </w:r>
          </w:p>
        </w:tc>
        <w:tc>
          <w:tcPr>
            <w:tcW w:w="11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12785,0</w:t>
            </w:r>
          </w:p>
        </w:tc>
        <w:tc>
          <w:tcPr>
            <w:tcW w:w="678"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25217,9</w:t>
            </w:r>
          </w:p>
        </w:tc>
        <w:tc>
          <w:tcPr>
            <w:tcW w:w="7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24269,1</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96,2</w:t>
            </w:r>
          </w:p>
        </w:tc>
      </w:tr>
      <w:tr w:rsidR="006E352D" w:rsidRPr="006E352D" w:rsidTr="001D16BD">
        <w:trPr>
          <w:trHeight w:val="1551"/>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12</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"Комплекс мер по укреплению пожарной безопасности муниципальных бюджетных учреждений, находящихся в ведении отдела по спорту и  молодежной политике администрации городского округа город Михайловка на 2020-2022 годы"</w:t>
            </w:r>
          </w:p>
        </w:tc>
        <w:tc>
          <w:tcPr>
            <w:tcW w:w="11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101,0</w:t>
            </w:r>
          </w:p>
        </w:tc>
        <w:tc>
          <w:tcPr>
            <w:tcW w:w="678"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101,0</w:t>
            </w:r>
          </w:p>
        </w:tc>
        <w:tc>
          <w:tcPr>
            <w:tcW w:w="7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84,3</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83,5</w:t>
            </w:r>
          </w:p>
        </w:tc>
      </w:tr>
      <w:tr w:rsidR="006E352D" w:rsidRPr="006E352D" w:rsidTr="001D16BD">
        <w:trPr>
          <w:trHeight w:val="1120"/>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13</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 xml:space="preserve">Муниципальная программа "Организация питания, отдыха и </w:t>
            </w:r>
            <w:proofErr w:type="gramStart"/>
            <w:r w:rsidRPr="006E352D">
              <w:rPr>
                <w:rFonts w:ascii="Times New Roman" w:eastAsia="Times New Roman" w:hAnsi="Times New Roman" w:cs="Times New Roman"/>
                <w:bCs/>
                <w:sz w:val="20"/>
                <w:szCs w:val="20"/>
                <w:lang w:eastAsia="ru-RU"/>
              </w:rPr>
              <w:t>оздоровления</w:t>
            </w:r>
            <w:proofErr w:type="gramEnd"/>
            <w:r w:rsidRPr="006E352D">
              <w:rPr>
                <w:rFonts w:ascii="Times New Roman" w:eastAsia="Times New Roman" w:hAnsi="Times New Roman" w:cs="Times New Roman"/>
                <w:bCs/>
                <w:sz w:val="20"/>
                <w:szCs w:val="20"/>
                <w:lang w:eastAsia="ru-RU"/>
              </w:rPr>
              <w:t xml:space="preserve"> обучающихся городского округа город Михайловка" на 2020-2022 годы</w:t>
            </w:r>
          </w:p>
        </w:tc>
        <w:tc>
          <w:tcPr>
            <w:tcW w:w="11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83115,7</w:t>
            </w:r>
          </w:p>
        </w:tc>
        <w:tc>
          <w:tcPr>
            <w:tcW w:w="678"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82450,9</w:t>
            </w:r>
          </w:p>
        </w:tc>
        <w:tc>
          <w:tcPr>
            <w:tcW w:w="736" w:type="pct"/>
            <w:tcBorders>
              <w:top w:val="nil"/>
              <w:left w:val="nil"/>
              <w:bottom w:val="single" w:sz="4" w:space="0" w:color="auto"/>
              <w:right w:val="single" w:sz="4" w:space="0" w:color="auto"/>
            </w:tcBorders>
            <w:noWrap/>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69736,3</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84,6</w:t>
            </w:r>
          </w:p>
        </w:tc>
      </w:tr>
      <w:tr w:rsidR="006E352D" w:rsidRPr="006E352D" w:rsidTr="001D16BD">
        <w:trPr>
          <w:trHeight w:val="1122"/>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lastRenderedPageBreak/>
              <w:t>14</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"Комплекс мер по укреплению пожарной безопасности учреждений культуры городского округа город Михайловка на 2020-2022 годы"</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400,4</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1228,2</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316,4</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25,8</w:t>
            </w:r>
          </w:p>
        </w:tc>
      </w:tr>
      <w:tr w:rsidR="006E352D" w:rsidRPr="006E352D" w:rsidTr="001D16BD">
        <w:trPr>
          <w:trHeight w:val="850"/>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15</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"Развитие массовой физической культуры и спорта на территории городского округа город Михайловка на 2020-2022 годы"</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135797,2</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47361,9</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43097,3</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91,0</w:t>
            </w:r>
          </w:p>
        </w:tc>
      </w:tr>
      <w:tr w:rsidR="006E352D" w:rsidRPr="006E352D" w:rsidTr="001D16BD">
        <w:trPr>
          <w:trHeight w:val="850"/>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16</w:t>
            </w:r>
          </w:p>
        </w:tc>
        <w:tc>
          <w:tcPr>
            <w:tcW w:w="1344"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на 2020-2022 годы»</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30,0</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30,0</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30,0</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100,0</w:t>
            </w:r>
          </w:p>
        </w:tc>
      </w:tr>
      <w:tr w:rsidR="006E352D" w:rsidRPr="006E352D" w:rsidTr="001D16BD">
        <w:trPr>
          <w:trHeight w:val="976"/>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17</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w:t>
            </w:r>
            <w:proofErr w:type="spellStart"/>
            <w:r w:rsidRPr="006E352D">
              <w:rPr>
                <w:rFonts w:ascii="Times New Roman" w:eastAsia="Times New Roman" w:hAnsi="Times New Roman" w:cs="Times New Roman"/>
                <w:bCs/>
                <w:sz w:val="20"/>
                <w:szCs w:val="20"/>
                <w:lang w:eastAsia="ru-RU"/>
              </w:rPr>
              <w:t>Энергоресурсосбережение</w:t>
            </w:r>
            <w:proofErr w:type="spellEnd"/>
            <w:r w:rsidRPr="006E352D">
              <w:rPr>
                <w:rFonts w:ascii="Times New Roman" w:eastAsia="Times New Roman" w:hAnsi="Times New Roman" w:cs="Times New Roman"/>
                <w:bCs/>
                <w:sz w:val="20"/>
                <w:szCs w:val="20"/>
                <w:lang w:eastAsia="ru-RU"/>
              </w:rPr>
              <w:t xml:space="preserve"> и повышение энергетической эффективности городского округа город Михайловка на период до 2024 года"</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19627,0</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19627,0</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13503,3</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68,8</w:t>
            </w:r>
          </w:p>
        </w:tc>
      </w:tr>
      <w:tr w:rsidR="006E352D" w:rsidRPr="006E352D" w:rsidTr="001D16BD">
        <w:trPr>
          <w:trHeight w:val="976"/>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18</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«Развитие и поддержка малого и среднего предпринимательства городского округа город Михайловка на 2020-2022 годы»</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300,0</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250,4</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250,4</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100,0</w:t>
            </w:r>
          </w:p>
        </w:tc>
      </w:tr>
      <w:tr w:rsidR="006E352D" w:rsidRPr="006E352D" w:rsidTr="001D16BD">
        <w:trPr>
          <w:trHeight w:val="976"/>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19</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2021-2023 годы»</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519,3</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661,7</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661,7</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100,0</w:t>
            </w:r>
          </w:p>
        </w:tc>
      </w:tr>
      <w:tr w:rsidR="006E352D" w:rsidRPr="006E352D" w:rsidTr="001D16BD">
        <w:trPr>
          <w:trHeight w:val="976"/>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20</w:t>
            </w:r>
          </w:p>
        </w:tc>
        <w:tc>
          <w:tcPr>
            <w:tcW w:w="1344"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150,0</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w:t>
            </w:r>
          </w:p>
        </w:tc>
      </w:tr>
      <w:tr w:rsidR="006E352D" w:rsidRPr="006E352D" w:rsidTr="001D16BD">
        <w:trPr>
          <w:trHeight w:val="976"/>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21</w:t>
            </w:r>
          </w:p>
        </w:tc>
        <w:tc>
          <w:tcPr>
            <w:tcW w:w="1344"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29349,8</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48115,5</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48115,5</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100,0</w:t>
            </w:r>
          </w:p>
        </w:tc>
      </w:tr>
      <w:tr w:rsidR="006E352D" w:rsidRPr="006E352D" w:rsidTr="001D16BD">
        <w:trPr>
          <w:trHeight w:val="803"/>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lastRenderedPageBreak/>
              <w:t>22</w:t>
            </w: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«Комплексное развитие сельских территорий»</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1631,0</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17330,7</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16865,8</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97,3</w:t>
            </w:r>
          </w:p>
        </w:tc>
      </w:tr>
      <w:tr w:rsidR="006E352D" w:rsidRPr="006E352D" w:rsidTr="001D16BD">
        <w:trPr>
          <w:trHeight w:val="976"/>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23</w:t>
            </w:r>
          </w:p>
        </w:tc>
        <w:tc>
          <w:tcPr>
            <w:tcW w:w="1344"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 xml:space="preserve">Муниципальная программа «Формирование здорового образа жизни </w:t>
            </w:r>
            <w:proofErr w:type="gramStart"/>
            <w:r w:rsidRPr="006E352D">
              <w:rPr>
                <w:rFonts w:ascii="Times New Roman" w:eastAsia="Times New Roman" w:hAnsi="Times New Roman" w:cs="Times New Roman"/>
                <w:bCs/>
                <w:sz w:val="20"/>
                <w:szCs w:val="20"/>
                <w:lang w:eastAsia="ru-RU"/>
              </w:rPr>
              <w:t>обучающихся</w:t>
            </w:r>
            <w:proofErr w:type="gramEnd"/>
            <w:r w:rsidRPr="006E352D">
              <w:rPr>
                <w:rFonts w:ascii="Times New Roman" w:eastAsia="Times New Roman" w:hAnsi="Times New Roman" w:cs="Times New Roman"/>
                <w:bCs/>
                <w:sz w:val="20"/>
                <w:szCs w:val="20"/>
                <w:lang w:eastAsia="ru-RU"/>
              </w:rPr>
              <w:t xml:space="preserve"> в городском округе город Михайловка на 2020-2022 годы»</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50,0</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50,0</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30,0</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60,0</w:t>
            </w:r>
          </w:p>
        </w:tc>
      </w:tr>
      <w:tr w:rsidR="006E352D" w:rsidRPr="006E352D" w:rsidTr="001D16BD">
        <w:trPr>
          <w:trHeight w:val="976"/>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24</w:t>
            </w:r>
          </w:p>
        </w:tc>
        <w:tc>
          <w:tcPr>
            <w:tcW w:w="1344"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«Духовно-нравственное воспитание детей и подростков городского округа город Михайловка на 2020-2022 годы»</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75,0</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45,0</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5,0</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11,1</w:t>
            </w:r>
          </w:p>
        </w:tc>
      </w:tr>
      <w:tr w:rsidR="006E352D" w:rsidRPr="006E352D" w:rsidTr="001D16BD">
        <w:trPr>
          <w:trHeight w:val="976"/>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25</w:t>
            </w:r>
          </w:p>
        </w:tc>
        <w:tc>
          <w:tcPr>
            <w:tcW w:w="1344"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Повышение безопасности и антитеррористической защищенности в учреждениях культуры городского округа город Михайловка Волгоградской области» на 2020-2022 годы</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100,0</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100,0</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99,0</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99,0</w:t>
            </w:r>
          </w:p>
        </w:tc>
      </w:tr>
      <w:tr w:rsidR="006E352D" w:rsidRPr="006E352D" w:rsidTr="001D16BD">
        <w:trPr>
          <w:trHeight w:val="976"/>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26</w:t>
            </w:r>
          </w:p>
        </w:tc>
        <w:tc>
          <w:tcPr>
            <w:tcW w:w="1344"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Муниципальная программа «Профилактика экстремистской деятельности в молодежной среде на территории городского округа город Михайловка на 2020-2022 годы»</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5,0</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w:t>
            </w:r>
          </w:p>
        </w:tc>
      </w:tr>
      <w:tr w:rsidR="006E352D" w:rsidRPr="006E352D" w:rsidTr="001D16BD">
        <w:trPr>
          <w:trHeight w:val="976"/>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27</w:t>
            </w:r>
          </w:p>
        </w:tc>
        <w:tc>
          <w:tcPr>
            <w:tcW w:w="1344"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ar-SA"/>
              </w:rPr>
            </w:pPr>
            <w:r w:rsidRPr="006E352D">
              <w:rPr>
                <w:rFonts w:ascii="Times New Roman" w:eastAsia="Times New Roman" w:hAnsi="Times New Roman" w:cs="Times New Roman"/>
                <w:sz w:val="20"/>
                <w:szCs w:val="20"/>
                <w:lang w:eastAsia="ar-SA"/>
              </w:rPr>
              <w:t>«Развитие дошкольного образования на территории городского округа город Михайловка Волгоградской области город Михайловка Волгоградской области на                   2020-2022 годы»</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258512,6</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352080,6</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327033,8</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92,9</w:t>
            </w:r>
          </w:p>
        </w:tc>
      </w:tr>
      <w:tr w:rsidR="006E352D" w:rsidRPr="006E352D" w:rsidTr="001D16BD">
        <w:trPr>
          <w:trHeight w:val="976"/>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tabs>
                <w:tab w:val="left" w:pos="1470"/>
              </w:tabs>
              <w:suppressAutoHyphens/>
              <w:spacing w:after="0" w:line="240" w:lineRule="auto"/>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28</w:t>
            </w:r>
          </w:p>
        </w:tc>
        <w:tc>
          <w:tcPr>
            <w:tcW w:w="1344" w:type="pct"/>
            <w:tcBorders>
              <w:top w:val="nil"/>
              <w:left w:val="single" w:sz="4" w:space="0" w:color="auto"/>
              <w:bottom w:val="single" w:sz="4" w:space="0" w:color="auto"/>
              <w:right w:val="single" w:sz="4" w:space="0" w:color="auto"/>
            </w:tcBorders>
          </w:tcPr>
          <w:p w:rsidR="006E352D" w:rsidRPr="006E352D" w:rsidRDefault="006E352D" w:rsidP="006E352D">
            <w:pPr>
              <w:tabs>
                <w:tab w:val="left" w:pos="1470"/>
              </w:tabs>
              <w:suppressAutoHyphens/>
              <w:spacing w:after="0" w:line="240" w:lineRule="auto"/>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2020-2022 годы»</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300,0</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320,0</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320,0</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100,0</w:t>
            </w:r>
          </w:p>
        </w:tc>
      </w:tr>
      <w:tr w:rsidR="006E352D" w:rsidRPr="006E352D" w:rsidTr="001D16BD">
        <w:trPr>
          <w:trHeight w:val="976"/>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tabs>
                <w:tab w:val="left" w:pos="1470"/>
              </w:tabs>
              <w:suppressAutoHyphens/>
              <w:spacing w:after="0" w:line="240" w:lineRule="auto"/>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29</w:t>
            </w:r>
          </w:p>
        </w:tc>
        <w:tc>
          <w:tcPr>
            <w:tcW w:w="1344" w:type="pct"/>
            <w:tcBorders>
              <w:top w:val="nil"/>
              <w:left w:val="single" w:sz="4" w:space="0" w:color="auto"/>
              <w:bottom w:val="single" w:sz="4" w:space="0" w:color="auto"/>
              <w:right w:val="single" w:sz="4" w:space="0" w:color="auto"/>
            </w:tcBorders>
          </w:tcPr>
          <w:p w:rsidR="006E352D" w:rsidRPr="006E352D" w:rsidRDefault="006E352D" w:rsidP="006E352D">
            <w:pPr>
              <w:tabs>
                <w:tab w:val="left" w:pos="1470"/>
              </w:tabs>
              <w:suppressAutoHyphens/>
              <w:spacing w:after="0" w:line="240" w:lineRule="auto"/>
              <w:rPr>
                <w:rFonts w:ascii="Times New Roman" w:eastAsia="Times New Roman" w:hAnsi="Times New Roman" w:cs="Times New Roman"/>
                <w:color w:val="FF0000"/>
                <w:sz w:val="20"/>
                <w:szCs w:val="20"/>
                <w:lang w:eastAsia="ar-SA"/>
              </w:rPr>
            </w:pPr>
            <w:r w:rsidRPr="006E352D">
              <w:rPr>
                <w:rFonts w:ascii="Times New Roman" w:eastAsia="Times New Roman" w:hAnsi="Times New Roman" w:cs="Times New Roman"/>
                <w:bCs/>
                <w:sz w:val="20"/>
                <w:szCs w:val="20"/>
                <w:lang w:eastAsia="ar-SA"/>
              </w:rPr>
              <w:t>"Переселение граждан из аварийного жилищного фонда  на территории городского округа город Михайловка Волгоградской области" на 2020-2025 годы"</w:t>
            </w:r>
            <w:r w:rsidRPr="006E352D">
              <w:rPr>
                <w:rFonts w:ascii="Times New Roman" w:eastAsia="Times New Roman" w:hAnsi="Times New Roman" w:cs="Times New Roman"/>
                <w:sz w:val="20"/>
                <w:szCs w:val="20"/>
                <w:lang w:eastAsia="ar-SA"/>
              </w:rPr>
              <w:t xml:space="preserve">  </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385,4</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385,4</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100,0</w:t>
            </w:r>
          </w:p>
        </w:tc>
      </w:tr>
      <w:tr w:rsidR="006E352D" w:rsidRPr="006E352D" w:rsidTr="001D16BD">
        <w:trPr>
          <w:trHeight w:val="976"/>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tabs>
                <w:tab w:val="left" w:pos="1470"/>
              </w:tabs>
              <w:suppressAutoHyphens/>
              <w:spacing w:after="0" w:line="240" w:lineRule="auto"/>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30</w:t>
            </w:r>
          </w:p>
        </w:tc>
        <w:tc>
          <w:tcPr>
            <w:tcW w:w="1344" w:type="pct"/>
            <w:tcBorders>
              <w:top w:val="nil"/>
              <w:left w:val="single" w:sz="4" w:space="0" w:color="auto"/>
              <w:bottom w:val="single" w:sz="4" w:space="0" w:color="auto"/>
              <w:right w:val="single" w:sz="4" w:space="0" w:color="auto"/>
            </w:tcBorders>
          </w:tcPr>
          <w:p w:rsidR="006E352D" w:rsidRPr="006E352D" w:rsidRDefault="006E352D" w:rsidP="006E352D">
            <w:pPr>
              <w:tabs>
                <w:tab w:val="left" w:pos="1470"/>
              </w:tabs>
              <w:suppressAutoHyphens/>
              <w:spacing w:after="0" w:line="240" w:lineRule="auto"/>
              <w:rPr>
                <w:rFonts w:ascii="Times New Roman" w:eastAsia="Times New Roman" w:hAnsi="Times New Roman" w:cs="Times New Roman"/>
                <w:bCs/>
                <w:sz w:val="20"/>
                <w:szCs w:val="20"/>
                <w:lang w:eastAsia="ar-SA"/>
              </w:rPr>
            </w:pPr>
            <w:r w:rsidRPr="006E352D">
              <w:rPr>
                <w:rFonts w:ascii="Times New Roman" w:eastAsia="Times New Roman" w:hAnsi="Times New Roman" w:cs="Times New Roman"/>
                <w:sz w:val="20"/>
                <w:szCs w:val="20"/>
                <w:lang w:eastAsia="ru-RU"/>
              </w:rPr>
              <w:t xml:space="preserve">«Развитие градостроительной деятельности на территории городского округа город Михайловка Волгоградской области на </w:t>
            </w:r>
            <w:r w:rsidRPr="006E352D">
              <w:rPr>
                <w:rFonts w:ascii="Times New Roman" w:eastAsia="Times New Roman" w:hAnsi="Times New Roman" w:cs="Times New Roman"/>
                <w:sz w:val="20"/>
                <w:szCs w:val="20"/>
                <w:lang w:eastAsia="ru-RU"/>
              </w:rPr>
              <w:lastRenderedPageBreak/>
              <w:t>2020-2022 годы»</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lastRenderedPageBreak/>
              <w:t>300,0</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2250,0</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2250,0</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100,0</w:t>
            </w:r>
          </w:p>
        </w:tc>
      </w:tr>
      <w:tr w:rsidR="006E352D" w:rsidRPr="006E352D" w:rsidTr="001D16BD">
        <w:trPr>
          <w:trHeight w:val="976"/>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tabs>
                <w:tab w:val="left" w:pos="1470"/>
              </w:tabs>
              <w:suppressAutoHyphens/>
              <w:spacing w:after="0" w:line="240" w:lineRule="auto"/>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lastRenderedPageBreak/>
              <w:t>31</w:t>
            </w:r>
          </w:p>
        </w:tc>
        <w:tc>
          <w:tcPr>
            <w:tcW w:w="1344" w:type="pct"/>
            <w:tcBorders>
              <w:top w:val="nil"/>
              <w:left w:val="single" w:sz="4" w:space="0" w:color="auto"/>
              <w:bottom w:val="single" w:sz="4" w:space="0" w:color="auto"/>
              <w:right w:val="single" w:sz="4" w:space="0" w:color="auto"/>
            </w:tcBorders>
          </w:tcPr>
          <w:p w:rsidR="006E352D" w:rsidRPr="006E352D" w:rsidRDefault="006E352D" w:rsidP="006E352D">
            <w:pPr>
              <w:tabs>
                <w:tab w:val="left" w:pos="1470"/>
              </w:tabs>
              <w:suppressAutoHyphens/>
              <w:spacing w:after="0" w:line="240" w:lineRule="auto"/>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«Информатизация администрации городского округа город  Михайловка Волгоградской области на 2020-2022 годы»</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267,0</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167,0</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149,3</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89,4</w:t>
            </w:r>
          </w:p>
        </w:tc>
      </w:tr>
      <w:tr w:rsidR="006E352D" w:rsidRPr="006E352D" w:rsidTr="001D16BD">
        <w:trPr>
          <w:trHeight w:val="976"/>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tabs>
                <w:tab w:val="left" w:pos="1470"/>
              </w:tabs>
              <w:suppressAutoHyphens/>
              <w:spacing w:after="0" w:line="240" w:lineRule="auto"/>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32</w:t>
            </w:r>
          </w:p>
        </w:tc>
        <w:tc>
          <w:tcPr>
            <w:tcW w:w="1344" w:type="pct"/>
            <w:tcBorders>
              <w:top w:val="nil"/>
              <w:left w:val="single" w:sz="4" w:space="0" w:color="auto"/>
              <w:bottom w:val="single" w:sz="4" w:space="0" w:color="auto"/>
              <w:right w:val="single" w:sz="4" w:space="0" w:color="auto"/>
            </w:tcBorders>
          </w:tcPr>
          <w:p w:rsidR="006E352D" w:rsidRPr="006E352D" w:rsidRDefault="006E352D" w:rsidP="006E352D">
            <w:pPr>
              <w:tabs>
                <w:tab w:val="left" w:pos="1470"/>
              </w:tabs>
              <w:suppressAutoHyphens/>
              <w:spacing w:after="0" w:line="240" w:lineRule="auto"/>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Муниципальная программа «Молодой семье – доступное жилье» в городском округе город Михайловка Волгоградской области на 2020-2022 годы</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2501,8</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12185,0</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sz w:val="20"/>
                <w:szCs w:val="20"/>
                <w:lang w:eastAsia="ar-SA"/>
              </w:rPr>
            </w:pPr>
            <w:r w:rsidRPr="006E352D">
              <w:rPr>
                <w:rFonts w:ascii="Times New Roman" w:eastAsia="Times New Roman" w:hAnsi="Times New Roman" w:cs="Times New Roman"/>
                <w:sz w:val="20"/>
                <w:szCs w:val="20"/>
                <w:lang w:eastAsia="ar-SA"/>
              </w:rPr>
              <w:t>12017,0</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98,6</w:t>
            </w:r>
          </w:p>
        </w:tc>
      </w:tr>
      <w:tr w:rsidR="006E352D" w:rsidRPr="006E352D" w:rsidTr="001D16BD">
        <w:trPr>
          <w:trHeight w:val="420"/>
        </w:trPr>
        <w:tc>
          <w:tcPr>
            <w:tcW w:w="450" w:type="pct"/>
            <w:tcBorders>
              <w:top w:val="nil"/>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p>
        </w:tc>
        <w:tc>
          <w:tcPr>
            <w:tcW w:w="1344" w:type="pct"/>
            <w:tcBorders>
              <w:top w:val="nil"/>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Всего:</w:t>
            </w:r>
          </w:p>
        </w:tc>
        <w:tc>
          <w:tcPr>
            <w:tcW w:w="11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625587,5</w:t>
            </w:r>
          </w:p>
        </w:tc>
        <w:tc>
          <w:tcPr>
            <w:tcW w:w="678"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726967,3</w:t>
            </w:r>
          </w:p>
        </w:tc>
        <w:tc>
          <w:tcPr>
            <w:tcW w:w="736"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673093,1</w:t>
            </w:r>
          </w:p>
        </w:tc>
        <w:tc>
          <w:tcPr>
            <w:tcW w:w="655" w:type="pct"/>
            <w:tcBorders>
              <w:top w:val="nil"/>
              <w:left w:val="nil"/>
              <w:bottom w:val="single" w:sz="4" w:space="0" w:color="auto"/>
              <w:right w:val="single" w:sz="4"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92,6</w:t>
            </w:r>
          </w:p>
        </w:tc>
      </w:tr>
    </w:tbl>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0"/>
          <w:szCs w:val="20"/>
          <w:lang w:eastAsia="ru-RU"/>
        </w:rPr>
      </w:pPr>
    </w:p>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0"/>
          <w:szCs w:val="20"/>
          <w:lang w:eastAsia="ru-RU"/>
        </w:rPr>
      </w:pP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В отчетном году реализовывалось 5 ведомственных целевых программ, на реализацию которых, в 2021 году, направлено, из бюджета городского округа  1067344,0 тыс. рублей.</w:t>
      </w:r>
    </w:p>
    <w:tbl>
      <w:tblPr>
        <w:tblW w:w="5000" w:type="pct"/>
        <w:tblCellMar>
          <w:left w:w="30" w:type="dxa"/>
          <w:right w:w="30" w:type="dxa"/>
        </w:tblCellMar>
        <w:tblLook w:val="04A0" w:firstRow="1" w:lastRow="0" w:firstColumn="1" w:lastColumn="0" w:noHBand="0" w:noVBand="1"/>
      </w:tblPr>
      <w:tblGrid>
        <w:gridCol w:w="4710"/>
        <w:gridCol w:w="1277"/>
        <w:gridCol w:w="1316"/>
        <w:gridCol w:w="1056"/>
        <w:gridCol w:w="1056"/>
      </w:tblGrid>
      <w:tr w:rsidR="006E352D" w:rsidRPr="006E352D" w:rsidTr="001D16BD">
        <w:trPr>
          <w:trHeight w:val="466"/>
        </w:trPr>
        <w:tc>
          <w:tcPr>
            <w:tcW w:w="2501" w:type="pct"/>
            <w:tcBorders>
              <w:top w:val="single" w:sz="6" w:space="0" w:color="auto"/>
              <w:left w:val="single" w:sz="6" w:space="0" w:color="auto"/>
              <w:bottom w:val="single" w:sz="6" w:space="0" w:color="auto"/>
              <w:right w:val="single" w:sz="6" w:space="0" w:color="auto"/>
            </w:tcBorders>
            <w:hideMark/>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 xml:space="preserve">Наименование ведомственной целевой программы </w:t>
            </w:r>
          </w:p>
        </w:tc>
        <w:tc>
          <w:tcPr>
            <w:tcW w:w="1377" w:type="pct"/>
            <w:gridSpan w:val="2"/>
            <w:tcBorders>
              <w:top w:val="single" w:sz="6" w:space="0" w:color="auto"/>
              <w:left w:val="single" w:sz="6" w:space="0" w:color="auto"/>
              <w:bottom w:val="single" w:sz="6" w:space="0" w:color="auto"/>
              <w:right w:val="single" w:sz="6" w:space="0" w:color="auto"/>
            </w:tcBorders>
            <w:hideMark/>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Сумма тыс. руб.</w:t>
            </w:r>
          </w:p>
        </w:tc>
        <w:tc>
          <w:tcPr>
            <w:tcW w:w="561"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pct"/>
            <w:vMerge w:val="restart"/>
            <w:tcBorders>
              <w:top w:val="single" w:sz="6" w:space="0" w:color="auto"/>
              <w:left w:val="single" w:sz="6" w:space="0" w:color="auto"/>
              <w:bottom w:val="single" w:sz="6" w:space="0" w:color="auto"/>
              <w:right w:val="single" w:sz="6" w:space="0" w:color="auto"/>
            </w:tcBorders>
            <w:hideMark/>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 xml:space="preserve">% </w:t>
            </w:r>
            <w:proofErr w:type="spellStart"/>
            <w:r w:rsidRPr="006E352D">
              <w:rPr>
                <w:rFonts w:ascii="Times New Roman" w:eastAsia="Times New Roman" w:hAnsi="Times New Roman" w:cs="Times New Roman"/>
                <w:sz w:val="20"/>
                <w:szCs w:val="20"/>
                <w:lang w:eastAsia="ru-RU"/>
              </w:rPr>
              <w:t>выполн</w:t>
            </w:r>
            <w:proofErr w:type="spellEnd"/>
            <w:r w:rsidRPr="006E352D">
              <w:rPr>
                <w:rFonts w:ascii="Times New Roman" w:eastAsia="Times New Roman" w:hAnsi="Times New Roman" w:cs="Times New Roman"/>
                <w:sz w:val="20"/>
                <w:szCs w:val="20"/>
                <w:lang w:eastAsia="ru-RU"/>
              </w:rPr>
              <w:t>.</w:t>
            </w:r>
          </w:p>
        </w:tc>
      </w:tr>
      <w:tr w:rsidR="006E352D" w:rsidRPr="006E352D" w:rsidTr="001D16BD">
        <w:trPr>
          <w:trHeight w:val="914"/>
        </w:trPr>
        <w:tc>
          <w:tcPr>
            <w:tcW w:w="2501"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78" w:type="pct"/>
            <w:tcBorders>
              <w:top w:val="single" w:sz="6" w:space="0" w:color="auto"/>
              <w:left w:val="single" w:sz="6" w:space="0" w:color="auto"/>
              <w:bottom w:val="single" w:sz="6" w:space="0" w:color="auto"/>
              <w:right w:val="single" w:sz="6" w:space="0" w:color="auto"/>
            </w:tcBorders>
            <w:hideMark/>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Утверждено решением № 356 от 25.12.2020</w:t>
            </w:r>
          </w:p>
        </w:tc>
        <w:tc>
          <w:tcPr>
            <w:tcW w:w="699" w:type="pct"/>
            <w:tcBorders>
              <w:top w:val="single" w:sz="6" w:space="0" w:color="auto"/>
              <w:left w:val="single" w:sz="6" w:space="0" w:color="auto"/>
              <w:bottom w:val="single" w:sz="6" w:space="0" w:color="auto"/>
              <w:right w:val="single" w:sz="6" w:space="0" w:color="auto"/>
            </w:tcBorders>
            <w:hideMark/>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Уточненный план</w:t>
            </w:r>
          </w:p>
        </w:tc>
        <w:tc>
          <w:tcPr>
            <w:tcW w:w="561" w:type="pct"/>
            <w:tcBorders>
              <w:top w:val="single" w:sz="6" w:space="0" w:color="auto"/>
              <w:left w:val="single" w:sz="6" w:space="0" w:color="auto"/>
              <w:bottom w:val="single" w:sz="6" w:space="0" w:color="auto"/>
              <w:right w:val="single" w:sz="6" w:space="0" w:color="auto"/>
            </w:tcBorders>
            <w:hideMark/>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352D">
              <w:rPr>
                <w:rFonts w:ascii="Times New Roman" w:eastAsia="Times New Roman" w:hAnsi="Times New Roman" w:cs="Times New Roman"/>
                <w:sz w:val="20"/>
                <w:szCs w:val="20"/>
                <w:lang w:eastAsia="ru-RU"/>
              </w:rPr>
              <w:t>Факт</w:t>
            </w:r>
            <w:proofErr w:type="gramStart"/>
            <w:r w:rsidRPr="006E352D">
              <w:rPr>
                <w:rFonts w:ascii="Times New Roman" w:eastAsia="Times New Roman" w:hAnsi="Times New Roman" w:cs="Times New Roman"/>
                <w:sz w:val="20"/>
                <w:szCs w:val="20"/>
                <w:lang w:eastAsia="ru-RU"/>
              </w:rPr>
              <w:t>.</w:t>
            </w:r>
            <w:proofErr w:type="gramEnd"/>
            <w:r w:rsidRPr="006E352D">
              <w:rPr>
                <w:rFonts w:ascii="Times New Roman" w:eastAsia="Times New Roman" w:hAnsi="Times New Roman" w:cs="Times New Roman"/>
                <w:sz w:val="20"/>
                <w:szCs w:val="20"/>
                <w:lang w:eastAsia="ru-RU"/>
              </w:rPr>
              <w:t xml:space="preserve"> </w:t>
            </w:r>
            <w:proofErr w:type="spellStart"/>
            <w:proofErr w:type="gramStart"/>
            <w:r w:rsidRPr="006E352D">
              <w:rPr>
                <w:rFonts w:ascii="Times New Roman" w:eastAsia="Times New Roman" w:hAnsi="Times New Roman" w:cs="Times New Roman"/>
                <w:sz w:val="20"/>
                <w:szCs w:val="20"/>
                <w:lang w:eastAsia="ru-RU"/>
              </w:rPr>
              <w:t>и</w:t>
            </w:r>
            <w:proofErr w:type="gramEnd"/>
            <w:r w:rsidRPr="006E352D">
              <w:rPr>
                <w:rFonts w:ascii="Times New Roman" w:eastAsia="Times New Roman" w:hAnsi="Times New Roman" w:cs="Times New Roman"/>
                <w:sz w:val="20"/>
                <w:szCs w:val="20"/>
                <w:lang w:eastAsia="ru-RU"/>
              </w:rPr>
              <w:t>сполн</w:t>
            </w:r>
            <w:proofErr w:type="spellEnd"/>
            <w:r w:rsidRPr="006E352D">
              <w:rPr>
                <w:rFonts w:ascii="Times New Roman" w:eastAsia="Times New Roman" w:hAnsi="Times New Roman" w:cs="Times New Roman"/>
                <w:sz w:val="20"/>
                <w:szCs w:val="20"/>
                <w:lang w:eastAsia="ru-RU"/>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E352D" w:rsidRPr="006E352D" w:rsidRDefault="006E352D" w:rsidP="006E352D">
            <w:pPr>
              <w:suppressAutoHyphens/>
              <w:spacing w:after="0" w:line="240" w:lineRule="auto"/>
              <w:rPr>
                <w:rFonts w:ascii="Times New Roman" w:eastAsia="Times New Roman" w:hAnsi="Times New Roman" w:cs="Times New Roman"/>
                <w:sz w:val="20"/>
                <w:szCs w:val="20"/>
                <w:lang w:eastAsia="ru-RU"/>
              </w:rPr>
            </w:pPr>
          </w:p>
        </w:tc>
      </w:tr>
      <w:tr w:rsidR="006E352D" w:rsidRPr="006E352D" w:rsidTr="001D16BD">
        <w:trPr>
          <w:trHeight w:val="829"/>
        </w:trPr>
        <w:tc>
          <w:tcPr>
            <w:tcW w:w="2501" w:type="pct"/>
            <w:tcBorders>
              <w:top w:val="single" w:sz="6" w:space="0" w:color="auto"/>
              <w:left w:val="single" w:sz="6" w:space="0" w:color="auto"/>
              <w:bottom w:val="single" w:sz="6" w:space="0" w:color="auto"/>
              <w:right w:val="single" w:sz="6" w:space="0" w:color="auto"/>
            </w:tcBorders>
            <w:hideMark/>
          </w:tcPr>
          <w:p w:rsidR="006E352D" w:rsidRPr="006E352D" w:rsidRDefault="006E352D" w:rsidP="006E352D">
            <w:pPr>
              <w:suppressAutoHyphens/>
              <w:autoSpaceDE w:val="0"/>
              <w:autoSpaceDN w:val="0"/>
              <w:adjustRightInd w:val="0"/>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Ведомственная целевая программа "Благоустройство территории городского округа город Михайловка на 2019-2021 годы"</w:t>
            </w:r>
          </w:p>
        </w:tc>
        <w:tc>
          <w:tcPr>
            <w:tcW w:w="678"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ar-SA"/>
              </w:rPr>
            </w:pPr>
            <w:r w:rsidRPr="006E352D">
              <w:rPr>
                <w:rFonts w:ascii="Times New Roman" w:eastAsia="Times New Roman" w:hAnsi="Times New Roman" w:cs="Times New Roman"/>
                <w:bCs/>
                <w:sz w:val="20"/>
                <w:szCs w:val="20"/>
                <w:lang w:eastAsia="ar-SA"/>
              </w:rPr>
              <w:t>24800,0</w:t>
            </w:r>
          </w:p>
        </w:tc>
        <w:tc>
          <w:tcPr>
            <w:tcW w:w="699"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46383,1</w:t>
            </w:r>
          </w:p>
        </w:tc>
        <w:tc>
          <w:tcPr>
            <w:tcW w:w="561"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44550,3</w:t>
            </w:r>
          </w:p>
        </w:tc>
        <w:tc>
          <w:tcPr>
            <w:tcW w:w="561"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96,0</w:t>
            </w:r>
          </w:p>
        </w:tc>
      </w:tr>
      <w:tr w:rsidR="006E352D" w:rsidRPr="006E352D" w:rsidTr="001D16BD">
        <w:trPr>
          <w:trHeight w:val="1265"/>
        </w:trPr>
        <w:tc>
          <w:tcPr>
            <w:tcW w:w="2501" w:type="pct"/>
            <w:tcBorders>
              <w:top w:val="single" w:sz="6" w:space="0" w:color="auto"/>
              <w:left w:val="single" w:sz="6" w:space="0" w:color="auto"/>
              <w:bottom w:val="single" w:sz="6" w:space="0" w:color="auto"/>
              <w:right w:val="single" w:sz="6" w:space="0" w:color="auto"/>
            </w:tcBorders>
            <w:hideMark/>
          </w:tcPr>
          <w:p w:rsidR="006E352D" w:rsidRPr="006E352D" w:rsidRDefault="006E352D" w:rsidP="006E352D">
            <w:pPr>
              <w:suppressAutoHyphens/>
              <w:autoSpaceDE w:val="0"/>
              <w:autoSpaceDN w:val="0"/>
              <w:adjustRightInd w:val="0"/>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2019-2021 годы"</w:t>
            </w:r>
          </w:p>
        </w:tc>
        <w:tc>
          <w:tcPr>
            <w:tcW w:w="678"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ar-SA"/>
              </w:rPr>
            </w:pPr>
            <w:r w:rsidRPr="006E352D">
              <w:rPr>
                <w:rFonts w:ascii="Times New Roman" w:eastAsia="Times New Roman" w:hAnsi="Times New Roman" w:cs="Times New Roman"/>
                <w:bCs/>
                <w:sz w:val="20"/>
                <w:szCs w:val="20"/>
                <w:lang w:eastAsia="ar-SA"/>
              </w:rPr>
              <w:t>264862,6</w:t>
            </w:r>
          </w:p>
        </w:tc>
        <w:tc>
          <w:tcPr>
            <w:tcW w:w="699"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299274,1</w:t>
            </w:r>
          </w:p>
        </w:tc>
        <w:tc>
          <w:tcPr>
            <w:tcW w:w="561"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290023,5</w:t>
            </w:r>
          </w:p>
        </w:tc>
        <w:tc>
          <w:tcPr>
            <w:tcW w:w="561"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96,9</w:t>
            </w:r>
          </w:p>
        </w:tc>
      </w:tr>
      <w:tr w:rsidR="006E352D" w:rsidRPr="006E352D" w:rsidTr="001D16BD">
        <w:trPr>
          <w:trHeight w:val="1127"/>
        </w:trPr>
        <w:tc>
          <w:tcPr>
            <w:tcW w:w="2501" w:type="pct"/>
            <w:tcBorders>
              <w:top w:val="single" w:sz="6" w:space="0" w:color="auto"/>
              <w:left w:val="single" w:sz="6" w:space="0" w:color="auto"/>
              <w:bottom w:val="single" w:sz="6" w:space="0" w:color="auto"/>
              <w:right w:val="single" w:sz="6" w:space="0" w:color="auto"/>
            </w:tcBorders>
            <w:hideMark/>
          </w:tcPr>
          <w:p w:rsidR="006E352D" w:rsidRPr="006E352D" w:rsidRDefault="006E352D" w:rsidP="006E352D">
            <w:pPr>
              <w:suppressAutoHyphens/>
              <w:autoSpaceDE w:val="0"/>
              <w:autoSpaceDN w:val="0"/>
              <w:adjustRightInd w:val="0"/>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Ведомственная целевая программа "Обеспечение доступности и качества образования для населения городского округа город Михайловка" на 2019-2021 годы</w:t>
            </w:r>
          </w:p>
        </w:tc>
        <w:tc>
          <w:tcPr>
            <w:tcW w:w="678"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ar-SA"/>
              </w:rPr>
            </w:pPr>
            <w:r w:rsidRPr="006E352D">
              <w:rPr>
                <w:rFonts w:ascii="Times New Roman" w:eastAsia="Times New Roman" w:hAnsi="Times New Roman" w:cs="Times New Roman"/>
                <w:bCs/>
                <w:sz w:val="20"/>
                <w:szCs w:val="20"/>
                <w:lang w:eastAsia="ar-SA"/>
              </w:rPr>
              <w:t>628491,7</w:t>
            </w:r>
          </w:p>
        </w:tc>
        <w:tc>
          <w:tcPr>
            <w:tcW w:w="699"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662583,5</w:t>
            </w:r>
          </w:p>
        </w:tc>
        <w:tc>
          <w:tcPr>
            <w:tcW w:w="561"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619789,2</w:t>
            </w:r>
          </w:p>
        </w:tc>
        <w:tc>
          <w:tcPr>
            <w:tcW w:w="561"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93,5</w:t>
            </w:r>
          </w:p>
        </w:tc>
      </w:tr>
      <w:tr w:rsidR="006E352D" w:rsidRPr="006E352D" w:rsidTr="001D16BD">
        <w:trPr>
          <w:trHeight w:val="534"/>
        </w:trPr>
        <w:tc>
          <w:tcPr>
            <w:tcW w:w="2501" w:type="pct"/>
            <w:tcBorders>
              <w:top w:val="single" w:sz="6" w:space="0" w:color="auto"/>
              <w:left w:val="single" w:sz="6" w:space="0" w:color="auto"/>
              <w:bottom w:val="single" w:sz="6" w:space="0" w:color="auto"/>
              <w:right w:val="single" w:sz="6" w:space="0" w:color="auto"/>
            </w:tcBorders>
            <w:hideMark/>
          </w:tcPr>
          <w:p w:rsidR="006E352D" w:rsidRPr="006E352D" w:rsidRDefault="006E352D" w:rsidP="006E352D">
            <w:pPr>
              <w:suppressAutoHyphens/>
              <w:autoSpaceDE w:val="0"/>
              <w:autoSpaceDN w:val="0"/>
              <w:adjustRightInd w:val="0"/>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Ведомственная целевая программа "Молодежь Михайловки" на 2019-2021 годы</w:t>
            </w:r>
          </w:p>
        </w:tc>
        <w:tc>
          <w:tcPr>
            <w:tcW w:w="678"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ar-SA"/>
              </w:rPr>
            </w:pPr>
            <w:r w:rsidRPr="006E352D">
              <w:rPr>
                <w:rFonts w:ascii="Times New Roman" w:eastAsia="Times New Roman" w:hAnsi="Times New Roman" w:cs="Times New Roman"/>
                <w:bCs/>
                <w:sz w:val="20"/>
                <w:szCs w:val="20"/>
                <w:lang w:eastAsia="ar-SA"/>
              </w:rPr>
              <w:t>13198,0</w:t>
            </w:r>
          </w:p>
        </w:tc>
        <w:tc>
          <w:tcPr>
            <w:tcW w:w="699"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17913,8</w:t>
            </w:r>
          </w:p>
        </w:tc>
        <w:tc>
          <w:tcPr>
            <w:tcW w:w="561"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15699,5</w:t>
            </w:r>
          </w:p>
        </w:tc>
        <w:tc>
          <w:tcPr>
            <w:tcW w:w="561"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87,6</w:t>
            </w:r>
          </w:p>
        </w:tc>
      </w:tr>
      <w:tr w:rsidR="006E352D" w:rsidRPr="006E352D" w:rsidTr="001D16BD">
        <w:trPr>
          <w:trHeight w:val="853"/>
        </w:trPr>
        <w:tc>
          <w:tcPr>
            <w:tcW w:w="2501" w:type="pct"/>
            <w:tcBorders>
              <w:top w:val="single" w:sz="6" w:space="0" w:color="auto"/>
              <w:left w:val="single" w:sz="6" w:space="0" w:color="auto"/>
              <w:bottom w:val="single" w:sz="6" w:space="0" w:color="auto"/>
              <w:right w:val="single" w:sz="6" w:space="0" w:color="auto"/>
            </w:tcBorders>
            <w:hideMark/>
          </w:tcPr>
          <w:p w:rsidR="006E352D" w:rsidRPr="006E352D" w:rsidRDefault="006E352D" w:rsidP="006E352D">
            <w:pPr>
              <w:suppressAutoHyphens/>
              <w:autoSpaceDE w:val="0"/>
              <w:autoSpaceDN w:val="0"/>
              <w:adjustRightInd w:val="0"/>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Ведомственная целевая программа "Сохранение и развитие культуры городского округа город Михайловка" на 2019-2021 годы</w:t>
            </w:r>
          </w:p>
        </w:tc>
        <w:tc>
          <w:tcPr>
            <w:tcW w:w="678"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ar-SA"/>
              </w:rPr>
            </w:pPr>
            <w:r w:rsidRPr="006E352D">
              <w:rPr>
                <w:rFonts w:ascii="Times New Roman" w:eastAsia="Times New Roman" w:hAnsi="Times New Roman" w:cs="Times New Roman"/>
                <w:bCs/>
                <w:sz w:val="20"/>
                <w:szCs w:val="20"/>
                <w:lang w:eastAsia="ar-SA"/>
              </w:rPr>
              <w:t>71352,3</w:t>
            </w:r>
          </w:p>
        </w:tc>
        <w:tc>
          <w:tcPr>
            <w:tcW w:w="699"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106116,0</w:t>
            </w:r>
          </w:p>
        </w:tc>
        <w:tc>
          <w:tcPr>
            <w:tcW w:w="561"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97281,5</w:t>
            </w:r>
          </w:p>
        </w:tc>
        <w:tc>
          <w:tcPr>
            <w:tcW w:w="561"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91,7</w:t>
            </w:r>
          </w:p>
        </w:tc>
      </w:tr>
      <w:tr w:rsidR="006E352D" w:rsidRPr="006E352D" w:rsidTr="001D16BD">
        <w:trPr>
          <w:trHeight w:val="406"/>
        </w:trPr>
        <w:tc>
          <w:tcPr>
            <w:tcW w:w="2501" w:type="pct"/>
            <w:tcBorders>
              <w:top w:val="single" w:sz="6" w:space="0" w:color="auto"/>
              <w:left w:val="single" w:sz="6" w:space="0" w:color="auto"/>
              <w:bottom w:val="single" w:sz="6" w:space="0" w:color="auto"/>
              <w:right w:val="single" w:sz="6" w:space="0" w:color="auto"/>
            </w:tcBorders>
            <w:hideMark/>
          </w:tcPr>
          <w:p w:rsidR="006E352D" w:rsidRPr="006E352D" w:rsidRDefault="006E352D" w:rsidP="006E352D">
            <w:pPr>
              <w:suppressAutoHyphens/>
              <w:autoSpaceDE w:val="0"/>
              <w:autoSpaceDN w:val="0"/>
              <w:adjustRightInd w:val="0"/>
              <w:spacing w:after="0" w:line="240" w:lineRule="auto"/>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Всего:</w:t>
            </w:r>
          </w:p>
        </w:tc>
        <w:tc>
          <w:tcPr>
            <w:tcW w:w="678"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spacing w:after="0" w:line="240" w:lineRule="auto"/>
              <w:jc w:val="center"/>
              <w:rPr>
                <w:rFonts w:ascii="Times New Roman" w:eastAsia="Times New Roman" w:hAnsi="Times New Roman" w:cs="Times New Roman"/>
                <w:bCs/>
                <w:sz w:val="20"/>
                <w:szCs w:val="20"/>
                <w:lang w:eastAsia="ar-SA"/>
              </w:rPr>
            </w:pPr>
            <w:r w:rsidRPr="006E352D">
              <w:rPr>
                <w:rFonts w:ascii="Times New Roman" w:eastAsia="Times New Roman" w:hAnsi="Times New Roman" w:cs="Times New Roman"/>
                <w:bCs/>
                <w:sz w:val="20"/>
                <w:szCs w:val="20"/>
                <w:lang w:eastAsia="ar-SA"/>
              </w:rPr>
              <w:t>1002704.6</w:t>
            </w:r>
          </w:p>
        </w:tc>
        <w:tc>
          <w:tcPr>
            <w:tcW w:w="699"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1132270,5</w:t>
            </w:r>
          </w:p>
        </w:tc>
        <w:tc>
          <w:tcPr>
            <w:tcW w:w="561"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1067344,0</w:t>
            </w:r>
          </w:p>
        </w:tc>
        <w:tc>
          <w:tcPr>
            <w:tcW w:w="561" w:type="pct"/>
            <w:tcBorders>
              <w:top w:val="single" w:sz="6" w:space="0" w:color="auto"/>
              <w:left w:val="single" w:sz="6" w:space="0" w:color="auto"/>
              <w:bottom w:val="single" w:sz="6" w:space="0" w:color="auto"/>
              <w:right w:val="single" w:sz="6" w:space="0" w:color="auto"/>
            </w:tcBorders>
          </w:tcPr>
          <w:p w:rsidR="006E352D" w:rsidRPr="006E352D" w:rsidRDefault="006E352D" w:rsidP="006E352D">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E352D">
              <w:rPr>
                <w:rFonts w:ascii="Times New Roman" w:eastAsia="Times New Roman" w:hAnsi="Times New Roman" w:cs="Times New Roman"/>
                <w:bCs/>
                <w:sz w:val="20"/>
                <w:szCs w:val="20"/>
                <w:lang w:eastAsia="ru-RU"/>
              </w:rPr>
              <w:t>94,3</w:t>
            </w:r>
          </w:p>
        </w:tc>
      </w:tr>
    </w:tbl>
    <w:p w:rsidR="006E352D" w:rsidRPr="006E352D" w:rsidRDefault="006E352D" w:rsidP="006E352D">
      <w:pPr>
        <w:suppressAutoHyphens/>
        <w:spacing w:after="0" w:line="240" w:lineRule="auto"/>
        <w:rPr>
          <w:rFonts w:ascii="Times New Roman" w:eastAsia="Calibri" w:hAnsi="Times New Roman" w:cs="Calibri"/>
          <w:b/>
          <w:color w:val="C00000"/>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Calibri"/>
          <w:b/>
          <w:color w:val="C0504D" w:themeColor="accent2"/>
          <w:sz w:val="24"/>
          <w:szCs w:val="24"/>
          <w:lang w:eastAsia="ar-SA"/>
        </w:rPr>
      </w:pPr>
    </w:p>
    <w:p w:rsidR="006E352D" w:rsidRDefault="006E352D" w:rsidP="006E352D">
      <w:pPr>
        <w:suppressAutoHyphens/>
        <w:spacing w:after="0" w:line="240" w:lineRule="auto"/>
        <w:jc w:val="center"/>
        <w:rPr>
          <w:rFonts w:ascii="Times New Roman" w:eastAsia="Calibri" w:hAnsi="Times New Roman" w:cs="Calibri"/>
          <w:b/>
          <w:sz w:val="24"/>
          <w:szCs w:val="24"/>
          <w:lang w:eastAsia="ar-SA"/>
        </w:rPr>
      </w:pPr>
    </w:p>
    <w:p w:rsidR="006E352D" w:rsidRDefault="006E352D" w:rsidP="006E352D">
      <w:pPr>
        <w:suppressAutoHyphens/>
        <w:spacing w:after="0" w:line="240" w:lineRule="auto"/>
        <w:jc w:val="center"/>
        <w:rPr>
          <w:rFonts w:ascii="Times New Roman" w:eastAsia="Calibri" w:hAnsi="Times New Roman" w:cs="Calibri"/>
          <w:b/>
          <w:sz w:val="24"/>
          <w:szCs w:val="24"/>
          <w:lang w:eastAsia="ar-SA"/>
        </w:rPr>
      </w:pPr>
    </w:p>
    <w:p w:rsidR="006E352D" w:rsidRDefault="006E352D" w:rsidP="006E352D">
      <w:pPr>
        <w:suppressAutoHyphens/>
        <w:spacing w:after="0" w:line="240" w:lineRule="auto"/>
        <w:jc w:val="center"/>
        <w:rPr>
          <w:rFonts w:ascii="Times New Roman" w:eastAsia="Calibri" w:hAnsi="Times New Roman" w:cs="Calibri"/>
          <w:b/>
          <w:sz w:val="24"/>
          <w:szCs w:val="24"/>
          <w:lang w:eastAsia="ar-SA"/>
        </w:rPr>
      </w:pPr>
    </w:p>
    <w:p w:rsidR="006E352D" w:rsidRDefault="006E352D" w:rsidP="006E352D">
      <w:pPr>
        <w:suppressAutoHyphens/>
        <w:spacing w:after="0" w:line="240" w:lineRule="auto"/>
        <w:jc w:val="center"/>
        <w:rPr>
          <w:rFonts w:ascii="Times New Roman" w:eastAsia="Calibri" w:hAnsi="Times New Roman" w:cs="Calibri"/>
          <w:b/>
          <w:sz w:val="24"/>
          <w:szCs w:val="24"/>
          <w:lang w:eastAsia="ar-SA"/>
        </w:rPr>
      </w:pPr>
    </w:p>
    <w:p w:rsidR="006E352D" w:rsidRDefault="006E352D" w:rsidP="006E352D">
      <w:pPr>
        <w:suppressAutoHyphens/>
        <w:spacing w:after="0" w:line="240" w:lineRule="auto"/>
        <w:jc w:val="center"/>
        <w:rPr>
          <w:rFonts w:ascii="Times New Roman" w:eastAsia="Calibri" w:hAnsi="Times New Roman" w:cs="Calibri"/>
          <w:b/>
          <w:sz w:val="24"/>
          <w:szCs w:val="24"/>
          <w:lang w:eastAsia="ar-SA"/>
        </w:rPr>
      </w:pPr>
    </w:p>
    <w:p w:rsidR="006E352D" w:rsidRDefault="006E352D" w:rsidP="006E352D">
      <w:pPr>
        <w:suppressAutoHyphens/>
        <w:spacing w:after="0" w:line="240" w:lineRule="auto"/>
        <w:jc w:val="center"/>
        <w:rPr>
          <w:rFonts w:ascii="Times New Roman" w:eastAsia="Calibri" w:hAnsi="Times New Roman" w:cs="Calibri"/>
          <w:b/>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Calibri"/>
          <w:b/>
          <w:sz w:val="24"/>
          <w:szCs w:val="24"/>
          <w:lang w:eastAsia="ar-SA"/>
        </w:rPr>
      </w:pPr>
      <w:r w:rsidRPr="006E352D">
        <w:rPr>
          <w:rFonts w:ascii="Times New Roman" w:eastAsia="Calibri" w:hAnsi="Times New Roman" w:cs="Calibri"/>
          <w:b/>
          <w:sz w:val="24"/>
          <w:szCs w:val="24"/>
          <w:lang w:eastAsia="ar-SA"/>
        </w:rPr>
        <w:lastRenderedPageBreak/>
        <w:t>Исполнение судебных решений по взысканиям к бюджету</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210"/>
        <w:gridCol w:w="1558"/>
        <w:gridCol w:w="1277"/>
        <w:gridCol w:w="1558"/>
        <w:gridCol w:w="1489"/>
        <w:gridCol w:w="949"/>
        <w:gridCol w:w="1070"/>
      </w:tblGrid>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 </w:t>
            </w:r>
            <w:proofErr w:type="gramStart"/>
            <w:r w:rsidRPr="006E352D">
              <w:rPr>
                <w:rFonts w:ascii="Times New Roman" w:eastAsia="Calibri" w:hAnsi="Times New Roman" w:cs="Times New Roman"/>
                <w:sz w:val="18"/>
                <w:szCs w:val="18"/>
                <w:lang w:eastAsia="ar-SA"/>
              </w:rPr>
              <w:t>п</w:t>
            </w:r>
            <w:proofErr w:type="gramEnd"/>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п</w:t>
            </w:r>
          </w:p>
        </w:tc>
        <w:tc>
          <w:tcPr>
            <w:tcW w:w="632"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 дата дела </w:t>
            </w:r>
          </w:p>
        </w:tc>
        <w:tc>
          <w:tcPr>
            <w:tcW w:w="814"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Наименование организации, Ф.И.О. взыскателя</w:t>
            </w:r>
          </w:p>
        </w:tc>
        <w:tc>
          <w:tcPr>
            <w:tcW w:w="667"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Номер </w:t>
            </w:r>
            <w:proofErr w:type="spellStart"/>
            <w:r w:rsidRPr="006E352D">
              <w:rPr>
                <w:rFonts w:ascii="Times New Roman" w:eastAsia="Calibri" w:hAnsi="Times New Roman" w:cs="Times New Roman"/>
                <w:sz w:val="18"/>
                <w:szCs w:val="18"/>
                <w:lang w:eastAsia="ar-SA"/>
              </w:rPr>
              <w:t>испол</w:t>
            </w:r>
            <w:proofErr w:type="spellEnd"/>
            <w:r w:rsidRPr="006E352D">
              <w:rPr>
                <w:rFonts w:ascii="Times New Roman" w:eastAsia="Calibri" w:hAnsi="Times New Roman" w:cs="Times New Roman"/>
                <w:sz w:val="18"/>
                <w:szCs w:val="18"/>
                <w:lang w:eastAsia="ar-SA"/>
              </w:rPr>
              <w:t xml:space="preserve">. </w:t>
            </w:r>
            <w:proofErr w:type="spellStart"/>
            <w:r w:rsidRPr="006E352D">
              <w:rPr>
                <w:rFonts w:ascii="Times New Roman" w:eastAsia="Calibri" w:hAnsi="Times New Roman" w:cs="Times New Roman"/>
                <w:sz w:val="18"/>
                <w:szCs w:val="18"/>
                <w:lang w:eastAsia="ar-SA"/>
              </w:rPr>
              <w:t>Ддкумента</w:t>
            </w:r>
            <w:proofErr w:type="spellEnd"/>
            <w:r w:rsidRPr="006E352D">
              <w:rPr>
                <w:rFonts w:ascii="Times New Roman" w:eastAsia="Calibri" w:hAnsi="Times New Roman" w:cs="Times New Roman"/>
                <w:sz w:val="18"/>
                <w:szCs w:val="18"/>
                <w:lang w:eastAsia="ar-SA"/>
              </w:rPr>
              <w:t xml:space="preserve">, дата поступления </w:t>
            </w:r>
          </w:p>
        </w:tc>
        <w:tc>
          <w:tcPr>
            <w:tcW w:w="814"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Наименование судебного органа</w:t>
            </w:r>
          </w:p>
        </w:tc>
        <w:tc>
          <w:tcPr>
            <w:tcW w:w="778"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Пени, недоимка, оплата услуг представителя, проценты, убытки, и др., руб.</w:t>
            </w:r>
          </w:p>
        </w:tc>
        <w:tc>
          <w:tcPr>
            <w:tcW w:w="496"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roofErr w:type="gramStart"/>
            <w:r w:rsidRPr="006E352D">
              <w:rPr>
                <w:rFonts w:ascii="Times New Roman" w:eastAsia="Calibri" w:hAnsi="Times New Roman" w:cs="Times New Roman"/>
                <w:sz w:val="18"/>
                <w:szCs w:val="18"/>
                <w:lang w:eastAsia="ar-SA"/>
              </w:rPr>
              <w:t>Гос. пошлина</w:t>
            </w:r>
            <w:proofErr w:type="gramEnd"/>
            <w:r w:rsidRPr="006E352D">
              <w:rPr>
                <w:rFonts w:ascii="Times New Roman" w:eastAsia="Calibri" w:hAnsi="Times New Roman" w:cs="Times New Roman"/>
                <w:sz w:val="18"/>
                <w:szCs w:val="18"/>
                <w:lang w:eastAsia="ar-SA"/>
              </w:rPr>
              <w:t>, руб.</w:t>
            </w:r>
          </w:p>
        </w:tc>
        <w:tc>
          <w:tcPr>
            <w:tcW w:w="559"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Номер, дата пл. поручения, </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w:t>
            </w:r>
          </w:p>
        </w:tc>
        <w:tc>
          <w:tcPr>
            <w:tcW w:w="63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val="en-US" w:eastAsia="ar-SA"/>
              </w:rPr>
            </w:pPr>
            <w:r w:rsidRPr="006E352D">
              <w:rPr>
                <w:rFonts w:ascii="Times New Roman" w:eastAsia="Calibri" w:hAnsi="Times New Roman" w:cs="Times New Roman"/>
                <w:sz w:val="18"/>
                <w:szCs w:val="18"/>
                <w:lang w:eastAsia="ar-SA"/>
              </w:rPr>
              <w:t>5-128-81</w:t>
            </w:r>
            <w:r w:rsidRPr="006E352D">
              <w:rPr>
                <w:rFonts w:ascii="Times New Roman" w:eastAsia="Calibri" w:hAnsi="Times New Roman" w:cs="Times New Roman"/>
                <w:sz w:val="18"/>
                <w:szCs w:val="18"/>
                <w:lang w:val="en-US" w:eastAsia="ar-SA"/>
              </w:rPr>
              <w:t xml:space="preserve">/2021 </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 ОБЛКОМ ЮСТИЦИИ  к МКУ Михайловский центр культуры</w:t>
            </w:r>
          </w:p>
        </w:tc>
        <w:tc>
          <w:tcPr>
            <w:tcW w:w="66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Постановление от 15.03.2021</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Мировой судья судебного участка №128 Михайловского судебного района</w:t>
            </w:r>
          </w:p>
        </w:tc>
        <w:tc>
          <w:tcPr>
            <w:tcW w:w="778"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Административный штраф 70000,00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59"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№255326 от 30.04.2021</w:t>
            </w:r>
          </w:p>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70000,00 руб.</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w:t>
            </w:r>
          </w:p>
        </w:tc>
        <w:tc>
          <w:tcPr>
            <w:tcW w:w="63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№5-34-131</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ОБЛКОМ ЮСТИЦИИ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6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Постановление от 15.04.2021</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Мировой судья судебного участка №34 </w:t>
            </w:r>
          </w:p>
        </w:tc>
        <w:tc>
          <w:tcPr>
            <w:tcW w:w="778"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Административный штраф 50000,00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59"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№11666 от 05.05.2021 50000,00 руб.</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w:t>
            </w:r>
          </w:p>
        </w:tc>
        <w:tc>
          <w:tcPr>
            <w:tcW w:w="63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№5-34-261</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ОБЛКОМ ЮСТИЦИИ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6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Постановление от 03.08.2021</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Мировой судья судебного участка №35</w:t>
            </w:r>
          </w:p>
        </w:tc>
        <w:tc>
          <w:tcPr>
            <w:tcW w:w="778"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Административный штраф 25000,00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59"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30480 от 08.10.2021 25000,00 руб.</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w:t>
            </w:r>
          </w:p>
        </w:tc>
        <w:tc>
          <w:tcPr>
            <w:tcW w:w="63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№5-808</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ОБЛКОМ ЮСТИЦИИ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6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Постановление от 11.10.2021 </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Судья Михайловского районного суда Волгоградской области </w:t>
            </w:r>
            <w:proofErr w:type="spellStart"/>
            <w:r w:rsidRPr="006E352D">
              <w:rPr>
                <w:rFonts w:ascii="Times New Roman" w:eastAsia="Calibri" w:hAnsi="Times New Roman" w:cs="Times New Roman"/>
                <w:sz w:val="18"/>
                <w:szCs w:val="18"/>
                <w:lang w:eastAsia="ar-SA"/>
              </w:rPr>
              <w:t>Солодкий</w:t>
            </w:r>
            <w:proofErr w:type="spellEnd"/>
            <w:r w:rsidRPr="006E352D">
              <w:rPr>
                <w:rFonts w:ascii="Times New Roman" w:eastAsia="Calibri" w:hAnsi="Times New Roman" w:cs="Times New Roman"/>
                <w:sz w:val="18"/>
                <w:szCs w:val="18"/>
                <w:lang w:eastAsia="ar-SA"/>
              </w:rPr>
              <w:t xml:space="preserve"> Р.С.</w:t>
            </w:r>
          </w:p>
        </w:tc>
        <w:tc>
          <w:tcPr>
            <w:tcW w:w="778"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Административный штраф 75000,00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59"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№40310 от 22.12.2021 75000,00 руб.</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5</w:t>
            </w:r>
          </w:p>
        </w:tc>
        <w:tc>
          <w:tcPr>
            <w:tcW w:w="63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№5-34-209</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ОБЛКОМ ЮСТИЦИИ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6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Постановление от 10.06.2021</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Мировой судья судебного участка №34</w:t>
            </w:r>
          </w:p>
        </w:tc>
        <w:tc>
          <w:tcPr>
            <w:tcW w:w="778"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Административный штраф 70000,00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59"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№22770 от 05.08.2021 70000,00 руб.</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6</w:t>
            </w:r>
          </w:p>
        </w:tc>
        <w:tc>
          <w:tcPr>
            <w:tcW w:w="63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№2а-377</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Михайловский райотдел УФССП  России по ВО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6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Решение от 25.03.2021</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Михайловский районный суд Волгоградской области</w:t>
            </w:r>
          </w:p>
        </w:tc>
        <w:tc>
          <w:tcPr>
            <w:tcW w:w="778"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Административный штраф 37500,00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59"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№37967 от 06.12.2021 37500,00 руб.</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7</w:t>
            </w:r>
          </w:p>
        </w:tc>
        <w:tc>
          <w:tcPr>
            <w:tcW w:w="63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№2а-883</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Михайловский райотдел УФССП  России по ВО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6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Решение от 17.06.2021</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Михайловский районный суд Волгоградской области</w:t>
            </w:r>
          </w:p>
        </w:tc>
        <w:tc>
          <w:tcPr>
            <w:tcW w:w="778"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Административный штраф 37500,00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59"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37966 от 06.12.2021 37500,00 руб.</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8</w:t>
            </w:r>
          </w:p>
        </w:tc>
        <w:tc>
          <w:tcPr>
            <w:tcW w:w="63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№2а-1004</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УФССП  России по ВО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6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Решение от 05.08.2021</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Михайловский районный суд Волгоградской области</w:t>
            </w:r>
          </w:p>
        </w:tc>
        <w:tc>
          <w:tcPr>
            <w:tcW w:w="778"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Административный штраф 30000,00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59"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№37965 от 06.12.2021 30000,00 руб.</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9</w:t>
            </w:r>
          </w:p>
        </w:tc>
        <w:tc>
          <w:tcPr>
            <w:tcW w:w="63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№А12-33048</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ООО Управление отходами – Волгоград к МКУ Технический центр</w:t>
            </w:r>
          </w:p>
        </w:tc>
        <w:tc>
          <w:tcPr>
            <w:tcW w:w="66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Решение от 18.02.2021</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778"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1374,00</w:t>
            </w:r>
          </w:p>
        </w:tc>
        <w:tc>
          <w:tcPr>
            <w:tcW w:w="559"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№5326 от 12.03.2021 1374,00 руб.</w:t>
            </w:r>
          </w:p>
        </w:tc>
      </w:tr>
      <w:tr w:rsidR="006E352D" w:rsidRPr="006E352D" w:rsidTr="001D16BD">
        <w:trPr>
          <w:trHeight w:val="545"/>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632"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Итого </w:t>
            </w: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66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814"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778"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395000,00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1374,00</w:t>
            </w:r>
          </w:p>
        </w:tc>
        <w:tc>
          <w:tcPr>
            <w:tcW w:w="559"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396374,00</w:t>
            </w:r>
          </w:p>
        </w:tc>
      </w:tr>
    </w:tbl>
    <w:p w:rsidR="006E352D" w:rsidRPr="006E352D" w:rsidRDefault="006E352D" w:rsidP="006E352D">
      <w:pPr>
        <w:suppressAutoHyphens/>
        <w:spacing w:after="0" w:line="240" w:lineRule="auto"/>
        <w:ind w:firstLine="708"/>
        <w:jc w:val="both"/>
        <w:rPr>
          <w:rFonts w:ascii="Times New Roman" w:eastAsia="Times New Roman" w:hAnsi="Times New Roman" w:cs="Times New Roman"/>
          <w:sz w:val="24"/>
          <w:szCs w:val="24"/>
          <w:lang w:eastAsia="ar-SA"/>
        </w:rPr>
      </w:pPr>
    </w:p>
    <w:p w:rsidR="006E352D" w:rsidRDefault="006E352D" w:rsidP="006E352D">
      <w:pPr>
        <w:suppressAutoHyphens/>
        <w:spacing w:after="0" w:line="240" w:lineRule="auto"/>
        <w:jc w:val="center"/>
        <w:rPr>
          <w:rFonts w:ascii="Times New Roman" w:eastAsia="Calibri" w:hAnsi="Times New Roman" w:cs="Calibri"/>
          <w:b/>
          <w:sz w:val="24"/>
          <w:szCs w:val="24"/>
          <w:lang w:eastAsia="ar-SA"/>
        </w:rPr>
      </w:pPr>
    </w:p>
    <w:p w:rsidR="006E352D" w:rsidRDefault="006E352D" w:rsidP="006E352D">
      <w:pPr>
        <w:suppressAutoHyphens/>
        <w:spacing w:after="0" w:line="240" w:lineRule="auto"/>
        <w:jc w:val="center"/>
        <w:rPr>
          <w:rFonts w:ascii="Times New Roman" w:eastAsia="Calibri" w:hAnsi="Times New Roman" w:cs="Calibri"/>
          <w:b/>
          <w:sz w:val="24"/>
          <w:szCs w:val="24"/>
          <w:lang w:eastAsia="ar-SA"/>
        </w:rPr>
      </w:pPr>
    </w:p>
    <w:p w:rsidR="006E352D" w:rsidRPr="006E352D" w:rsidRDefault="006E352D" w:rsidP="006E352D">
      <w:pPr>
        <w:suppressAutoHyphens/>
        <w:spacing w:after="0" w:line="240" w:lineRule="auto"/>
        <w:jc w:val="center"/>
        <w:rPr>
          <w:rFonts w:ascii="Times New Roman" w:eastAsia="Calibri" w:hAnsi="Times New Roman" w:cs="Calibri"/>
          <w:b/>
          <w:sz w:val="24"/>
          <w:szCs w:val="24"/>
          <w:lang w:eastAsia="ar-SA"/>
        </w:rPr>
      </w:pPr>
      <w:r w:rsidRPr="006E352D">
        <w:rPr>
          <w:rFonts w:ascii="Times New Roman" w:eastAsia="Calibri" w:hAnsi="Times New Roman" w:cs="Calibri"/>
          <w:b/>
          <w:sz w:val="24"/>
          <w:szCs w:val="24"/>
          <w:lang w:eastAsia="ar-SA"/>
        </w:rPr>
        <w:lastRenderedPageBreak/>
        <w:t>Исполнение судебных решений по взысканиям к бюджету по исполнительным документам</w:t>
      </w:r>
    </w:p>
    <w:p w:rsidR="006E352D" w:rsidRPr="006E352D" w:rsidRDefault="006E352D" w:rsidP="006E352D">
      <w:pPr>
        <w:suppressAutoHyphens/>
        <w:spacing w:after="0" w:line="240" w:lineRule="auto"/>
        <w:rPr>
          <w:rFonts w:ascii="Times New Roman" w:eastAsia="Calibri" w:hAnsi="Times New Roman" w:cs="Calibri"/>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173"/>
        <w:gridCol w:w="1621"/>
        <w:gridCol w:w="1289"/>
        <w:gridCol w:w="1461"/>
        <w:gridCol w:w="1545"/>
        <w:gridCol w:w="949"/>
        <w:gridCol w:w="1074"/>
      </w:tblGrid>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 </w:t>
            </w:r>
            <w:proofErr w:type="gramStart"/>
            <w:r w:rsidRPr="006E352D">
              <w:rPr>
                <w:rFonts w:ascii="Times New Roman" w:eastAsia="Calibri" w:hAnsi="Times New Roman" w:cs="Times New Roman"/>
                <w:sz w:val="18"/>
                <w:szCs w:val="18"/>
                <w:lang w:eastAsia="ar-SA"/>
              </w:rPr>
              <w:t>п</w:t>
            </w:r>
            <w:proofErr w:type="gramEnd"/>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п</w:t>
            </w:r>
          </w:p>
        </w:tc>
        <w:tc>
          <w:tcPr>
            <w:tcW w:w="613"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 дата дела </w:t>
            </w:r>
          </w:p>
        </w:tc>
        <w:tc>
          <w:tcPr>
            <w:tcW w:w="847"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Наименование организации, Ф.И.О. взыскателя</w:t>
            </w:r>
          </w:p>
        </w:tc>
        <w:tc>
          <w:tcPr>
            <w:tcW w:w="673"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Номер </w:t>
            </w:r>
            <w:proofErr w:type="spellStart"/>
            <w:r w:rsidRPr="006E352D">
              <w:rPr>
                <w:rFonts w:ascii="Times New Roman" w:eastAsia="Calibri" w:hAnsi="Times New Roman" w:cs="Times New Roman"/>
                <w:sz w:val="18"/>
                <w:szCs w:val="18"/>
                <w:lang w:eastAsia="ar-SA"/>
              </w:rPr>
              <w:t>испол</w:t>
            </w:r>
            <w:proofErr w:type="spellEnd"/>
            <w:r w:rsidRPr="006E352D">
              <w:rPr>
                <w:rFonts w:ascii="Times New Roman" w:eastAsia="Calibri" w:hAnsi="Times New Roman" w:cs="Times New Roman"/>
                <w:sz w:val="18"/>
                <w:szCs w:val="18"/>
                <w:lang w:eastAsia="ar-SA"/>
              </w:rPr>
              <w:t>. листа, дата поступления в комитет по финансам</w:t>
            </w:r>
          </w:p>
        </w:tc>
        <w:tc>
          <w:tcPr>
            <w:tcW w:w="763"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Наименование судебного органа</w:t>
            </w:r>
          </w:p>
        </w:tc>
        <w:tc>
          <w:tcPr>
            <w:tcW w:w="807"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Пени, недоимка, оплата услуг представителя, проценты, убытки, и др., руб.</w:t>
            </w:r>
          </w:p>
        </w:tc>
        <w:tc>
          <w:tcPr>
            <w:tcW w:w="496"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roofErr w:type="gramStart"/>
            <w:r w:rsidRPr="006E352D">
              <w:rPr>
                <w:rFonts w:ascii="Times New Roman" w:eastAsia="Calibri" w:hAnsi="Times New Roman" w:cs="Times New Roman"/>
                <w:sz w:val="18"/>
                <w:szCs w:val="18"/>
                <w:lang w:eastAsia="ar-SA"/>
              </w:rPr>
              <w:t>Гос. пошлина</w:t>
            </w:r>
            <w:proofErr w:type="gramEnd"/>
            <w:r w:rsidRPr="006E352D">
              <w:rPr>
                <w:rFonts w:ascii="Times New Roman" w:eastAsia="Calibri" w:hAnsi="Times New Roman" w:cs="Times New Roman"/>
                <w:sz w:val="18"/>
                <w:szCs w:val="18"/>
                <w:lang w:eastAsia="ar-SA"/>
              </w:rPr>
              <w:t>, руб.</w:t>
            </w:r>
          </w:p>
        </w:tc>
        <w:tc>
          <w:tcPr>
            <w:tcW w:w="561"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Номер, дата пл. поручения, </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А12-2385</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2020 от 26.03.2020</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Межрайонная ИФНС№6 к МКОУ СШ№5</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ФС032702626 19.01.2021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6519,00</w:t>
            </w: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№715 от 22.01.2021 на сумму 6519,00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А12-303</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2020 от 21.05.2020</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Межрайонная ИФНС№6 к МКОУ </w:t>
            </w:r>
            <w:proofErr w:type="spellStart"/>
            <w:r w:rsidRPr="006E352D">
              <w:rPr>
                <w:rFonts w:ascii="Times New Roman" w:eastAsia="Calibri" w:hAnsi="Times New Roman" w:cs="Times New Roman"/>
                <w:sz w:val="18"/>
                <w:szCs w:val="18"/>
                <w:lang w:eastAsia="ar-SA"/>
              </w:rPr>
              <w:t>Страховская</w:t>
            </w:r>
            <w:proofErr w:type="spellEnd"/>
            <w:r w:rsidRPr="006E352D">
              <w:rPr>
                <w:rFonts w:ascii="Times New Roman" w:eastAsia="Calibri" w:hAnsi="Times New Roman" w:cs="Times New Roman"/>
                <w:sz w:val="18"/>
                <w:szCs w:val="18"/>
                <w:lang w:eastAsia="ar-SA"/>
              </w:rPr>
              <w:t xml:space="preserve"> основная школа</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ФС035315281</w:t>
            </w:r>
          </w:p>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19.01.2021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Михайловский районный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300,00</w:t>
            </w: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№534 от 21.01.2021 на сумму 300,00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А12-3964</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 от 14.04.2020</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Межрайонная ИФНС№6 к МКУ ЕДДС</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ФС032701976 19.01.2021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100,00</w:t>
            </w: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№533 от 21.01.2021 на сумму 100,00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А13-396</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2020 от 14.12.2020</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Каверин А.А.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ФС035315921 29.01.2021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Михайловский районный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Судебные расходы 10000,00 </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№1433 от 04.02.2021 на сумму 10000,00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5</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А12-28306</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2020 от 28.12.2020</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Межрайонная ИФНС№6 к МКОУ СШ№1</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ФС034958380 01.02.2021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3000,00</w:t>
            </w: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№3702 от 26.02.2021 на сумму 3000,00 руб.</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6</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№2-887</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2020 от 28.10.2020</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roofErr w:type="spellStart"/>
            <w:r w:rsidRPr="006E352D">
              <w:rPr>
                <w:rFonts w:ascii="Times New Roman" w:eastAsia="Calibri" w:hAnsi="Times New Roman" w:cs="Times New Roman"/>
                <w:sz w:val="18"/>
                <w:szCs w:val="18"/>
                <w:lang w:eastAsia="ar-SA"/>
              </w:rPr>
              <w:t>Подколзина</w:t>
            </w:r>
            <w:proofErr w:type="spellEnd"/>
            <w:r w:rsidRPr="006E352D">
              <w:rPr>
                <w:rFonts w:ascii="Times New Roman" w:eastAsia="Calibri" w:hAnsi="Times New Roman" w:cs="Times New Roman"/>
                <w:sz w:val="18"/>
                <w:szCs w:val="18"/>
                <w:lang w:eastAsia="ar-SA"/>
              </w:rPr>
              <w:t xml:space="preserve"> Г.М.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ФС035315672 01.03.2020</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Михайловский районный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Ущерб 101193,00 экспертиза 5000,00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№4874 от 09.03.2021 на сумму 106193,00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color w:val="FF0000"/>
                <w:sz w:val="18"/>
                <w:szCs w:val="18"/>
                <w:lang w:eastAsia="ar-SA"/>
              </w:rPr>
            </w:pPr>
            <w:r w:rsidRPr="006E352D">
              <w:rPr>
                <w:rFonts w:ascii="Times New Roman" w:eastAsia="Calibri" w:hAnsi="Times New Roman" w:cs="Times New Roman"/>
                <w:sz w:val="18"/>
                <w:szCs w:val="18"/>
                <w:lang w:eastAsia="ar-SA"/>
              </w:rPr>
              <w:t>7</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А12-26391</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2020 от 15.12.2020</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ГУ Центр по выплате пенсий  и обработке информации ПФ РФ к МКОУ </w:t>
            </w:r>
            <w:proofErr w:type="spellStart"/>
            <w:r w:rsidRPr="006E352D">
              <w:rPr>
                <w:rFonts w:ascii="Times New Roman" w:eastAsia="Calibri" w:hAnsi="Times New Roman" w:cs="Times New Roman"/>
                <w:sz w:val="18"/>
                <w:szCs w:val="18"/>
                <w:lang w:eastAsia="ar-SA"/>
              </w:rPr>
              <w:t>Страховская</w:t>
            </w:r>
            <w:proofErr w:type="spellEnd"/>
            <w:r w:rsidRPr="006E352D">
              <w:rPr>
                <w:rFonts w:ascii="Times New Roman" w:eastAsia="Calibri" w:hAnsi="Times New Roman" w:cs="Times New Roman"/>
                <w:sz w:val="18"/>
                <w:szCs w:val="18"/>
                <w:lang w:eastAsia="ar-SA"/>
              </w:rPr>
              <w:t xml:space="preserve"> основная школа</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ФС034957340 12.03.2021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Финансовые санкции 1000,00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№6208 от 19.03.2021 на сумму 1000,00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8</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№2-284</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27.01.2021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Якунин С.Г.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ФС035316113 15.03.2021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Михайловский районный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з/</w:t>
            </w:r>
            <w:proofErr w:type="gramStart"/>
            <w:r w:rsidRPr="006E352D">
              <w:rPr>
                <w:rFonts w:ascii="Times New Roman" w:eastAsia="Calibri" w:hAnsi="Times New Roman" w:cs="Times New Roman"/>
                <w:sz w:val="18"/>
                <w:szCs w:val="18"/>
                <w:lang w:eastAsia="ar-SA"/>
              </w:rPr>
              <w:t>п</w:t>
            </w:r>
            <w:proofErr w:type="gramEnd"/>
            <w:r w:rsidRPr="006E352D">
              <w:rPr>
                <w:rFonts w:ascii="Times New Roman" w:eastAsia="Calibri" w:hAnsi="Times New Roman" w:cs="Times New Roman"/>
                <w:sz w:val="18"/>
                <w:szCs w:val="18"/>
                <w:lang w:eastAsia="ar-SA"/>
              </w:rPr>
              <w:t xml:space="preserve"> за время вынужденного прогула  51529,45, компенсация морального вреда 5000,00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№209438 от 23.03.2021 на сумму 51529,45 руб., №6451 от 25.03.2021 на сумму 5000,00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hideMark/>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9</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№13-54</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18.02.2021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ООО Лаборатория Судебных экспертиз по ЮО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ФС035316211 05.05.2021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Михайловский районный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Услуги эксперта 25000,00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№12848 от 19.05.2021 на сумму 25000,00 руб.</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lastRenderedPageBreak/>
              <w:t>10</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№13-63</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02.03.2021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roofErr w:type="spellStart"/>
            <w:r w:rsidRPr="006E352D">
              <w:rPr>
                <w:rFonts w:ascii="Times New Roman" w:eastAsia="Calibri" w:hAnsi="Times New Roman" w:cs="Times New Roman"/>
                <w:sz w:val="18"/>
                <w:szCs w:val="18"/>
                <w:lang w:eastAsia="ar-SA"/>
              </w:rPr>
              <w:t>Подколзина</w:t>
            </w:r>
            <w:proofErr w:type="spellEnd"/>
            <w:r w:rsidRPr="006E352D">
              <w:rPr>
                <w:rFonts w:ascii="Times New Roman" w:eastAsia="Calibri" w:hAnsi="Times New Roman" w:cs="Times New Roman"/>
                <w:sz w:val="18"/>
                <w:szCs w:val="18"/>
                <w:lang w:eastAsia="ar-SA"/>
              </w:rPr>
              <w:t xml:space="preserve"> Г.М.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ФС035316237 17.05.2021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Михайловский районный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Судебные расходы 15000,00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№16432 от 22.06.2021 на сумму 15000,00</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11</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А-12-28004</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2020 от 14.01.2021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ООО Газпром </w:t>
            </w:r>
            <w:proofErr w:type="spellStart"/>
            <w:r w:rsidRPr="006E352D">
              <w:rPr>
                <w:rFonts w:ascii="Times New Roman" w:eastAsia="Calibri" w:hAnsi="Times New Roman" w:cs="Times New Roman"/>
                <w:sz w:val="18"/>
                <w:szCs w:val="18"/>
                <w:lang w:eastAsia="ar-SA"/>
              </w:rPr>
              <w:t>трансгаз</w:t>
            </w:r>
            <w:proofErr w:type="spellEnd"/>
            <w:r w:rsidRPr="006E352D">
              <w:rPr>
                <w:rFonts w:ascii="Times New Roman" w:eastAsia="Calibri" w:hAnsi="Times New Roman" w:cs="Times New Roman"/>
                <w:sz w:val="18"/>
                <w:szCs w:val="18"/>
                <w:lang w:eastAsia="ar-SA"/>
              </w:rPr>
              <w:t xml:space="preserve"> Волгоград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ФС034965069 03.06.2021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Неосновательное обогащение 42489,92, </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2000,00</w:t>
            </w: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№24659 от 20.08.2021 на сумму 44489,22 руб., №24686 от 23.08.2021 на сумму 0,70 руб.</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12</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№2-34-257</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 xml:space="preserve">2021 от 23.03.2021 </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Родионов В.В.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ВС097625949 28.06.2021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Мировой судья судебного участка №34 Волгоградской области Моисеев М.Н.</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Ущерб 38036,00, экспертиза 5000,00 </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1341,08</w:t>
            </w: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№28235 от 20.09.2021 на сумму 44377,08 руб.</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13</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№13-34-36</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01.06.2021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Родионов В.В.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ВС082351624 06.07.2021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Мировой судья судебного участка №34 Волгоградской области Моисеев М.Н.</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Судебные расходы 3000,00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№28236 от 20.09.2021 на сумму 3000,00</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14</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А12-7559</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21.05.2021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ГУ Центр по выплате пенсий  и обработке информации ПФ РФ к МКУ </w:t>
            </w:r>
            <w:proofErr w:type="spellStart"/>
            <w:r w:rsidRPr="006E352D">
              <w:rPr>
                <w:rFonts w:ascii="Times New Roman" w:eastAsia="Calibri" w:hAnsi="Times New Roman" w:cs="Times New Roman"/>
                <w:sz w:val="18"/>
                <w:szCs w:val="18"/>
                <w:lang w:eastAsia="ar-SA"/>
              </w:rPr>
              <w:t>Отрадненская</w:t>
            </w:r>
            <w:proofErr w:type="spellEnd"/>
            <w:r w:rsidRPr="006E352D">
              <w:rPr>
                <w:rFonts w:ascii="Times New Roman" w:eastAsia="Calibri" w:hAnsi="Times New Roman" w:cs="Times New Roman"/>
                <w:sz w:val="18"/>
                <w:szCs w:val="18"/>
                <w:lang w:eastAsia="ar-SA"/>
              </w:rPr>
              <w:t xml:space="preserve"> средняя  школа</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ФС036303916 22.07.2021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Финансовые санкции 2000,00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№22171 от 03.08.2021 на сумму 2000,00</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15</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А12-20689</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2020   от 14.10.2020</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ООО УК Жилищное хозяйство к МКУ Технический центр</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ФС034953155 18.08.2021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Задолженность 1386,90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100,00</w:t>
            </w: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№27057 от 13.09.2021 на сумму 1486,90 руб.</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16</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№2-726</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03.06.2021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Юрова Д.Г.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 035316771 19.08.2021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Михайловский районный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Ущерб 86600,00, судебные расходы 26298,00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№30875 от 15.10.2021 на сумму 112898,00 руб.</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17</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А12-27997</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2020 от 14.04.2021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ПАО  </w:t>
            </w:r>
            <w:proofErr w:type="spellStart"/>
            <w:r w:rsidRPr="006E352D">
              <w:rPr>
                <w:rFonts w:ascii="Times New Roman" w:eastAsia="Calibri" w:hAnsi="Times New Roman" w:cs="Times New Roman"/>
                <w:sz w:val="18"/>
                <w:szCs w:val="18"/>
                <w:lang w:eastAsia="ar-SA"/>
              </w:rPr>
              <w:t>Россети</w:t>
            </w:r>
            <w:proofErr w:type="spellEnd"/>
            <w:r w:rsidRPr="006E352D">
              <w:rPr>
                <w:rFonts w:ascii="Times New Roman" w:eastAsia="Calibri" w:hAnsi="Times New Roman" w:cs="Times New Roman"/>
                <w:sz w:val="18"/>
                <w:szCs w:val="18"/>
                <w:lang w:eastAsia="ar-SA"/>
              </w:rPr>
              <w:t xml:space="preserve"> Юг Волгоградэнерго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 036308359 07.09.2021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Задолженность 2091,34 </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2000,00</w:t>
            </w: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№28360 от 21.09.2021 на сумму 2000,00 руб., №27867 от 16.09.2021 на сумму 2091,34 руб.</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18</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№2-883</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06.09.2021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Моисеев М.Н.  к Администрации </w:t>
            </w:r>
            <w:proofErr w:type="spellStart"/>
            <w:r w:rsidRPr="006E352D">
              <w:rPr>
                <w:rFonts w:ascii="Times New Roman" w:eastAsia="Calibri" w:hAnsi="Times New Roman" w:cs="Times New Roman"/>
                <w:sz w:val="18"/>
                <w:szCs w:val="18"/>
                <w:lang w:eastAsia="ar-SA"/>
              </w:rPr>
              <w:t>г.о.г</w:t>
            </w:r>
            <w:proofErr w:type="gramStart"/>
            <w:r w:rsidRPr="006E352D">
              <w:rPr>
                <w:rFonts w:ascii="Times New Roman" w:eastAsia="Calibri" w:hAnsi="Times New Roman" w:cs="Times New Roman"/>
                <w:sz w:val="18"/>
                <w:szCs w:val="18"/>
                <w:lang w:eastAsia="ar-SA"/>
              </w:rPr>
              <w:t>.М</w:t>
            </w:r>
            <w:proofErr w:type="gramEnd"/>
            <w:r w:rsidRPr="006E352D">
              <w:rPr>
                <w:rFonts w:ascii="Times New Roman" w:eastAsia="Calibri" w:hAnsi="Times New Roman" w:cs="Times New Roman"/>
                <w:sz w:val="18"/>
                <w:szCs w:val="18"/>
                <w:lang w:eastAsia="ar-SA"/>
              </w:rPr>
              <w:t>ихайловка</w:t>
            </w:r>
            <w:proofErr w:type="spellEnd"/>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ФС027919542 08.10.2021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roofErr w:type="spellStart"/>
            <w:r w:rsidRPr="006E352D">
              <w:rPr>
                <w:rFonts w:ascii="Times New Roman" w:eastAsia="Calibri" w:hAnsi="Times New Roman" w:cs="Times New Roman"/>
                <w:sz w:val="18"/>
                <w:szCs w:val="18"/>
                <w:lang w:eastAsia="ar-SA"/>
              </w:rPr>
              <w:t>Фроловский</w:t>
            </w:r>
            <w:proofErr w:type="spellEnd"/>
            <w:r w:rsidRPr="006E352D">
              <w:rPr>
                <w:rFonts w:ascii="Times New Roman" w:eastAsia="Calibri" w:hAnsi="Times New Roman" w:cs="Times New Roman"/>
                <w:sz w:val="18"/>
                <w:szCs w:val="18"/>
                <w:lang w:eastAsia="ar-SA"/>
              </w:rPr>
              <w:t xml:space="preserve"> городской суд Волгоградской области </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Ущерб 112700,00, экспертиза  5000,00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3554,00</w:t>
            </w: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№30885 от 15.10.2021 на сумму 121254,00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19</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№А12-10781</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05.08.2021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ГУ отделение ПФ РФ по Волгоградской области к МКУ </w:t>
            </w:r>
            <w:proofErr w:type="spellStart"/>
            <w:r w:rsidRPr="006E352D">
              <w:rPr>
                <w:rFonts w:ascii="Times New Roman" w:eastAsia="Calibri" w:hAnsi="Times New Roman" w:cs="Times New Roman"/>
                <w:sz w:val="18"/>
                <w:szCs w:val="18"/>
                <w:lang w:eastAsia="ar-SA"/>
              </w:rPr>
              <w:t>Карагичевская</w:t>
            </w:r>
            <w:proofErr w:type="spellEnd"/>
            <w:r w:rsidRPr="006E352D">
              <w:rPr>
                <w:rFonts w:ascii="Times New Roman" w:eastAsia="Calibri" w:hAnsi="Times New Roman" w:cs="Times New Roman"/>
                <w:sz w:val="18"/>
                <w:szCs w:val="18"/>
                <w:lang w:eastAsia="ar-SA"/>
              </w:rPr>
              <w:t xml:space="preserve"> СШ</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ФС036311551 03.11.2021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Финансовые санкции 500,00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№33697 от 02.11.2021 на сумму 500,00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lastRenderedPageBreak/>
              <w:t>20</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№А12-7422</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04.06.2021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Крупнова Ю.В. к МКУ </w:t>
            </w:r>
            <w:proofErr w:type="spellStart"/>
            <w:r w:rsidRPr="006E352D">
              <w:rPr>
                <w:rFonts w:ascii="Times New Roman" w:eastAsia="Calibri" w:hAnsi="Times New Roman" w:cs="Times New Roman"/>
                <w:sz w:val="18"/>
                <w:szCs w:val="18"/>
                <w:lang w:eastAsia="ar-SA"/>
              </w:rPr>
              <w:t>Арчединская</w:t>
            </w:r>
            <w:proofErr w:type="spellEnd"/>
            <w:r w:rsidRPr="006E352D">
              <w:rPr>
                <w:rFonts w:ascii="Times New Roman" w:eastAsia="Calibri" w:hAnsi="Times New Roman" w:cs="Times New Roman"/>
                <w:sz w:val="18"/>
                <w:szCs w:val="18"/>
                <w:lang w:eastAsia="ar-SA"/>
              </w:rPr>
              <w:t xml:space="preserve"> СШ</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ФС036306844 30.11.2021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Неустойка 2239,53</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№40532 от 24.12.2021 на сумму 2239,53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21</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№А12-7417</w:t>
            </w:r>
            <w:r w:rsidRPr="006E352D">
              <w:rPr>
                <w:rFonts w:ascii="Times New Roman" w:eastAsia="Calibri" w:hAnsi="Times New Roman" w:cs="Times New Roman"/>
                <w:sz w:val="18"/>
                <w:szCs w:val="18"/>
                <w:lang w:val="en-US" w:eastAsia="ar-SA"/>
              </w:rPr>
              <w:t>/2021</w:t>
            </w:r>
            <w:r w:rsidRPr="006E352D">
              <w:rPr>
                <w:rFonts w:ascii="Times New Roman" w:eastAsia="Calibri" w:hAnsi="Times New Roman" w:cs="Times New Roman"/>
                <w:sz w:val="18"/>
                <w:szCs w:val="18"/>
                <w:lang w:eastAsia="ar-SA"/>
              </w:rPr>
              <w:t xml:space="preserve"> от 04.06.2021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Крупнова Ю.В. к МКУ </w:t>
            </w:r>
            <w:proofErr w:type="spellStart"/>
            <w:r w:rsidRPr="006E352D">
              <w:rPr>
                <w:rFonts w:ascii="Times New Roman" w:eastAsia="Calibri" w:hAnsi="Times New Roman" w:cs="Times New Roman"/>
                <w:sz w:val="18"/>
                <w:szCs w:val="18"/>
                <w:lang w:eastAsia="ar-SA"/>
              </w:rPr>
              <w:t>Арчединская</w:t>
            </w:r>
            <w:proofErr w:type="spellEnd"/>
            <w:r w:rsidRPr="006E352D">
              <w:rPr>
                <w:rFonts w:ascii="Times New Roman" w:eastAsia="Calibri" w:hAnsi="Times New Roman" w:cs="Times New Roman"/>
                <w:sz w:val="18"/>
                <w:szCs w:val="18"/>
                <w:lang w:eastAsia="ar-SA"/>
              </w:rPr>
              <w:t xml:space="preserve"> СШ</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ФС036306845 30.11.2021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Неустойка 3797,59 </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№40521 от 24.12.2021 на сумму 3797,59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22</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№А12-7416</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28.05.2021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Крупнова Ю.В. к МКУ </w:t>
            </w:r>
            <w:proofErr w:type="spellStart"/>
            <w:r w:rsidRPr="006E352D">
              <w:rPr>
                <w:rFonts w:ascii="Times New Roman" w:eastAsia="Calibri" w:hAnsi="Times New Roman" w:cs="Times New Roman"/>
                <w:sz w:val="18"/>
                <w:szCs w:val="18"/>
                <w:lang w:eastAsia="ar-SA"/>
              </w:rPr>
              <w:t>Арчединская</w:t>
            </w:r>
            <w:proofErr w:type="spellEnd"/>
            <w:r w:rsidRPr="006E352D">
              <w:rPr>
                <w:rFonts w:ascii="Times New Roman" w:eastAsia="Calibri" w:hAnsi="Times New Roman" w:cs="Times New Roman"/>
                <w:sz w:val="18"/>
                <w:szCs w:val="18"/>
                <w:lang w:eastAsia="ar-SA"/>
              </w:rPr>
              <w:t xml:space="preserve"> СШ</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ФС036306990 30.11.2021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Неустойка 1361,55</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№40520 от 24.12.2021 на сумму 1361,55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23</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№А12-3552</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10.06.2021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Крупнова Ю.В. к МКУ </w:t>
            </w:r>
            <w:proofErr w:type="spellStart"/>
            <w:r w:rsidRPr="006E352D">
              <w:rPr>
                <w:rFonts w:ascii="Times New Roman" w:eastAsia="Calibri" w:hAnsi="Times New Roman" w:cs="Times New Roman"/>
                <w:sz w:val="18"/>
                <w:szCs w:val="18"/>
                <w:lang w:eastAsia="ar-SA"/>
              </w:rPr>
              <w:t>Арчединская</w:t>
            </w:r>
            <w:proofErr w:type="spellEnd"/>
            <w:r w:rsidRPr="006E352D">
              <w:rPr>
                <w:rFonts w:ascii="Times New Roman" w:eastAsia="Calibri" w:hAnsi="Times New Roman" w:cs="Times New Roman"/>
                <w:sz w:val="18"/>
                <w:szCs w:val="18"/>
                <w:lang w:eastAsia="ar-SA"/>
              </w:rPr>
              <w:t xml:space="preserve"> СШ</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ФС036306843 30.11.2021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Неустойка 1506,28</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№40519 от 24.12.2021 на сумму 1506,28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24</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№А12-1791</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01.04.2021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Крупнова Ю.В. к МКУ </w:t>
            </w:r>
            <w:proofErr w:type="spellStart"/>
            <w:r w:rsidRPr="006E352D">
              <w:rPr>
                <w:rFonts w:ascii="Times New Roman" w:eastAsia="Calibri" w:hAnsi="Times New Roman" w:cs="Times New Roman"/>
                <w:sz w:val="18"/>
                <w:szCs w:val="18"/>
                <w:lang w:eastAsia="ar-SA"/>
              </w:rPr>
              <w:t>Арчединская</w:t>
            </w:r>
            <w:proofErr w:type="spellEnd"/>
            <w:r w:rsidRPr="006E352D">
              <w:rPr>
                <w:rFonts w:ascii="Times New Roman" w:eastAsia="Calibri" w:hAnsi="Times New Roman" w:cs="Times New Roman"/>
                <w:sz w:val="18"/>
                <w:szCs w:val="18"/>
                <w:lang w:eastAsia="ar-SA"/>
              </w:rPr>
              <w:t xml:space="preserve"> СШ</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ФС034965843 30.11.2021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Неустойка 147,41</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№40518 от 24.12.2021 на сумму 147,41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25</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№А12-7418</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21.05.2021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Крупнова Ю.В. к МКУ </w:t>
            </w:r>
            <w:proofErr w:type="spellStart"/>
            <w:r w:rsidRPr="006E352D">
              <w:rPr>
                <w:rFonts w:ascii="Times New Roman" w:eastAsia="Calibri" w:hAnsi="Times New Roman" w:cs="Times New Roman"/>
                <w:sz w:val="18"/>
                <w:szCs w:val="18"/>
                <w:lang w:eastAsia="ar-SA"/>
              </w:rPr>
              <w:t>Арчединская</w:t>
            </w:r>
            <w:proofErr w:type="spellEnd"/>
            <w:r w:rsidRPr="006E352D">
              <w:rPr>
                <w:rFonts w:ascii="Times New Roman" w:eastAsia="Calibri" w:hAnsi="Times New Roman" w:cs="Times New Roman"/>
                <w:sz w:val="18"/>
                <w:szCs w:val="18"/>
                <w:lang w:eastAsia="ar-SA"/>
              </w:rPr>
              <w:t xml:space="preserve"> СШ</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ФС036306822 30.11.2021 </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Неустойка 1277,76</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№40517 от 24.12.2021 на сумму 1277,76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26</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№А12-1790</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27.05.2021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Крупнова Ю.В. к МКУ </w:t>
            </w:r>
            <w:proofErr w:type="spellStart"/>
            <w:r w:rsidRPr="006E352D">
              <w:rPr>
                <w:rFonts w:ascii="Times New Roman" w:eastAsia="Calibri" w:hAnsi="Times New Roman" w:cs="Times New Roman"/>
                <w:sz w:val="18"/>
                <w:szCs w:val="18"/>
                <w:lang w:eastAsia="ar-SA"/>
              </w:rPr>
              <w:t>Арчединская</w:t>
            </w:r>
            <w:proofErr w:type="spellEnd"/>
            <w:r w:rsidRPr="006E352D">
              <w:rPr>
                <w:rFonts w:ascii="Times New Roman" w:eastAsia="Calibri" w:hAnsi="Times New Roman" w:cs="Times New Roman"/>
                <w:sz w:val="18"/>
                <w:szCs w:val="18"/>
                <w:lang w:eastAsia="ar-SA"/>
              </w:rPr>
              <w:t xml:space="preserve"> СШ</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ФС036306838  30.11.2021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Неустойка 101,27</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№40533 от 24.12.2021 на сумму 101,27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27</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№А12-7423</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21.05.2021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Крупнова Ю.В. к МКУ </w:t>
            </w:r>
            <w:proofErr w:type="spellStart"/>
            <w:r w:rsidRPr="006E352D">
              <w:rPr>
                <w:rFonts w:ascii="Times New Roman" w:eastAsia="Calibri" w:hAnsi="Times New Roman" w:cs="Times New Roman"/>
                <w:sz w:val="18"/>
                <w:szCs w:val="18"/>
                <w:lang w:eastAsia="ar-SA"/>
              </w:rPr>
              <w:t>Арчединская</w:t>
            </w:r>
            <w:proofErr w:type="spellEnd"/>
            <w:r w:rsidRPr="006E352D">
              <w:rPr>
                <w:rFonts w:ascii="Times New Roman" w:eastAsia="Calibri" w:hAnsi="Times New Roman" w:cs="Times New Roman"/>
                <w:sz w:val="18"/>
                <w:szCs w:val="18"/>
                <w:lang w:eastAsia="ar-SA"/>
              </w:rPr>
              <w:t xml:space="preserve"> СШ</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ФС036306823 30.11.2021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Неустойка 457,07</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№40534 от 24.12.2021 на сумму 457,07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28</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№А12-3660</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 xml:space="preserve">2021 от 14.04.2021 </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Крупнова Ю.В. к МКУ </w:t>
            </w:r>
            <w:proofErr w:type="spellStart"/>
            <w:r w:rsidRPr="006E352D">
              <w:rPr>
                <w:rFonts w:ascii="Times New Roman" w:eastAsia="Calibri" w:hAnsi="Times New Roman" w:cs="Times New Roman"/>
                <w:sz w:val="18"/>
                <w:szCs w:val="18"/>
                <w:lang w:eastAsia="ar-SA"/>
              </w:rPr>
              <w:t>Арчединская</w:t>
            </w:r>
            <w:proofErr w:type="spellEnd"/>
            <w:r w:rsidRPr="006E352D">
              <w:rPr>
                <w:rFonts w:ascii="Times New Roman" w:eastAsia="Calibri" w:hAnsi="Times New Roman" w:cs="Times New Roman"/>
                <w:sz w:val="18"/>
                <w:szCs w:val="18"/>
                <w:lang w:eastAsia="ar-SA"/>
              </w:rPr>
              <w:t xml:space="preserve"> СШ</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ФС034965838 30.11.2021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Неустойка 711,45</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№40516 от 24.12.2021 на сумму 711,45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29</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№А12-5925</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17.05.2021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Крупнова Ю.В. к МКУ </w:t>
            </w:r>
            <w:proofErr w:type="spellStart"/>
            <w:r w:rsidRPr="006E352D">
              <w:rPr>
                <w:rFonts w:ascii="Times New Roman" w:eastAsia="Calibri" w:hAnsi="Times New Roman" w:cs="Times New Roman"/>
                <w:sz w:val="18"/>
                <w:szCs w:val="18"/>
                <w:lang w:eastAsia="ar-SA"/>
              </w:rPr>
              <w:t>Арчединская</w:t>
            </w:r>
            <w:proofErr w:type="spellEnd"/>
            <w:r w:rsidRPr="006E352D">
              <w:rPr>
                <w:rFonts w:ascii="Times New Roman" w:eastAsia="Calibri" w:hAnsi="Times New Roman" w:cs="Times New Roman"/>
                <w:sz w:val="18"/>
                <w:szCs w:val="18"/>
                <w:lang w:eastAsia="ar-SA"/>
              </w:rPr>
              <w:t xml:space="preserve"> СШ</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ФС036307273 30.11.2021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Неустойка 793,28</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№40515 от 24.12.2021 на сумму 793,28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30</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№А12-933</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29.03.2021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Крупнова Ю.В. к МКУ </w:t>
            </w:r>
            <w:proofErr w:type="spellStart"/>
            <w:r w:rsidRPr="006E352D">
              <w:rPr>
                <w:rFonts w:ascii="Times New Roman" w:eastAsia="Calibri" w:hAnsi="Times New Roman" w:cs="Times New Roman"/>
                <w:sz w:val="18"/>
                <w:szCs w:val="18"/>
                <w:lang w:eastAsia="ar-SA"/>
              </w:rPr>
              <w:t>Арчединская</w:t>
            </w:r>
            <w:proofErr w:type="spellEnd"/>
            <w:r w:rsidRPr="006E352D">
              <w:rPr>
                <w:rFonts w:ascii="Times New Roman" w:eastAsia="Calibri" w:hAnsi="Times New Roman" w:cs="Times New Roman"/>
                <w:sz w:val="18"/>
                <w:szCs w:val="18"/>
                <w:lang w:eastAsia="ar-SA"/>
              </w:rPr>
              <w:t xml:space="preserve"> СШ</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ФС034965096 10.12.2021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Неустойка 885,42</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№40535 от 24.12.2021 на сумму 885,42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31</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№А12-933</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13.08.2021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Крупнова Ю.В. к МКУ </w:t>
            </w:r>
            <w:proofErr w:type="spellStart"/>
            <w:r w:rsidRPr="006E352D">
              <w:rPr>
                <w:rFonts w:ascii="Times New Roman" w:eastAsia="Calibri" w:hAnsi="Times New Roman" w:cs="Times New Roman"/>
                <w:sz w:val="18"/>
                <w:szCs w:val="18"/>
                <w:lang w:eastAsia="ar-SA"/>
              </w:rPr>
              <w:t>Арчединская</w:t>
            </w:r>
            <w:proofErr w:type="spellEnd"/>
            <w:r w:rsidRPr="006E352D">
              <w:rPr>
                <w:rFonts w:ascii="Times New Roman" w:eastAsia="Calibri" w:hAnsi="Times New Roman" w:cs="Times New Roman"/>
                <w:sz w:val="18"/>
                <w:szCs w:val="18"/>
                <w:lang w:eastAsia="ar-SA"/>
              </w:rPr>
              <w:t xml:space="preserve"> СШ</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ФС036317644 17.12.2021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Судебные расходы 5167,00</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№40775 от 27.12.2021 на сумму 5167,00</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lastRenderedPageBreak/>
              <w:t>32</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№А12-933</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 xml:space="preserve">2021 от 13.08.2021 </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Крупнова Ю.В. к МКУ </w:t>
            </w:r>
            <w:proofErr w:type="spellStart"/>
            <w:r w:rsidRPr="006E352D">
              <w:rPr>
                <w:rFonts w:ascii="Times New Roman" w:eastAsia="Calibri" w:hAnsi="Times New Roman" w:cs="Times New Roman"/>
                <w:sz w:val="18"/>
                <w:szCs w:val="18"/>
                <w:lang w:eastAsia="ar-SA"/>
              </w:rPr>
              <w:t>Арчединская</w:t>
            </w:r>
            <w:proofErr w:type="spellEnd"/>
            <w:r w:rsidRPr="006E352D">
              <w:rPr>
                <w:rFonts w:ascii="Times New Roman" w:eastAsia="Calibri" w:hAnsi="Times New Roman" w:cs="Times New Roman"/>
                <w:sz w:val="18"/>
                <w:szCs w:val="18"/>
                <w:lang w:eastAsia="ar-SA"/>
              </w:rPr>
              <w:t xml:space="preserve"> СШ</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ФС036307148 17.12.2021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Неустойка 1347,78</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№40774 от 27.12.2021 на сумму 1347,78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33</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№А12-24888</w:t>
            </w:r>
            <w:r w:rsidRPr="006E352D">
              <w:rPr>
                <w:rFonts w:ascii="Times New Roman" w:eastAsia="Calibri" w:hAnsi="Times New Roman" w:cs="Times New Roman"/>
                <w:sz w:val="18"/>
                <w:szCs w:val="18"/>
                <w:lang w:val="en-US" w:eastAsia="ar-SA"/>
              </w:rPr>
              <w:t>/</w:t>
            </w:r>
            <w:r w:rsidRPr="006E352D">
              <w:rPr>
                <w:rFonts w:ascii="Times New Roman" w:eastAsia="Calibri" w:hAnsi="Times New Roman" w:cs="Times New Roman"/>
                <w:sz w:val="18"/>
                <w:szCs w:val="18"/>
                <w:lang w:eastAsia="ar-SA"/>
              </w:rPr>
              <w:t>2021 от 20.10.2021</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 xml:space="preserve">ООО </w:t>
            </w:r>
            <w:proofErr w:type="spellStart"/>
            <w:r w:rsidRPr="006E352D">
              <w:rPr>
                <w:rFonts w:ascii="Times New Roman" w:eastAsia="Calibri" w:hAnsi="Times New Roman" w:cs="Times New Roman"/>
                <w:sz w:val="18"/>
                <w:szCs w:val="18"/>
                <w:lang w:eastAsia="ar-SA"/>
              </w:rPr>
              <w:t>Ситиматик</w:t>
            </w:r>
            <w:proofErr w:type="spellEnd"/>
            <w:r w:rsidRPr="006E352D">
              <w:rPr>
                <w:rFonts w:ascii="Times New Roman" w:eastAsia="Calibri" w:hAnsi="Times New Roman" w:cs="Times New Roman"/>
                <w:sz w:val="18"/>
                <w:szCs w:val="18"/>
                <w:lang w:eastAsia="ar-SA"/>
              </w:rPr>
              <w:t>-Волгоград к МКУ Технический центр</w:t>
            </w: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ФС036316673 27.12.2021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Неустойка 1184,56</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r w:rsidRPr="006E352D">
              <w:rPr>
                <w:rFonts w:ascii="Times New Roman" w:eastAsia="Calibri" w:hAnsi="Times New Roman" w:cs="Times New Roman"/>
                <w:sz w:val="18"/>
                <w:szCs w:val="18"/>
                <w:lang w:eastAsia="ar-SA"/>
              </w:rPr>
              <w:t>№42022 от 29.12.2021 на сумму 1184,56 рублей</w:t>
            </w:r>
          </w:p>
        </w:tc>
      </w:tr>
      <w:tr w:rsidR="006E352D" w:rsidRPr="006E352D" w:rsidTr="001D16BD">
        <w:trPr>
          <w:trHeight w:val="1170"/>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color w:val="C0504D" w:themeColor="accent2"/>
                <w:sz w:val="18"/>
                <w:szCs w:val="18"/>
                <w:lang w:eastAsia="ar-SA"/>
              </w:rPr>
            </w:pPr>
            <w:r w:rsidRPr="006E352D">
              <w:rPr>
                <w:rFonts w:ascii="Times New Roman" w:eastAsia="Calibri" w:hAnsi="Times New Roman" w:cs="Times New Roman"/>
                <w:color w:val="000000" w:themeColor="text1"/>
                <w:sz w:val="18"/>
                <w:szCs w:val="18"/>
                <w:lang w:eastAsia="ar-SA"/>
              </w:rPr>
              <w:t>34</w:t>
            </w: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both"/>
              <w:rPr>
                <w:rFonts w:ascii="Times New Roman" w:eastAsia="Calibri" w:hAnsi="Times New Roman" w:cs="Times New Roman"/>
                <w:sz w:val="16"/>
                <w:szCs w:val="16"/>
                <w:lang w:eastAsia="ar-SA"/>
              </w:rPr>
            </w:pPr>
            <w:r w:rsidRPr="006E352D">
              <w:rPr>
                <w:rFonts w:ascii="Times New Roman" w:eastAsia="Calibri" w:hAnsi="Times New Roman" w:cs="Times New Roman"/>
                <w:sz w:val="16"/>
                <w:szCs w:val="16"/>
                <w:lang w:eastAsia="ar-SA"/>
              </w:rPr>
              <w:t>№А12-28263</w:t>
            </w:r>
            <w:r w:rsidRPr="006E352D">
              <w:rPr>
                <w:rFonts w:ascii="Times New Roman" w:eastAsia="Calibri" w:hAnsi="Times New Roman" w:cs="Times New Roman"/>
                <w:sz w:val="16"/>
                <w:szCs w:val="16"/>
                <w:lang w:val="en-US" w:eastAsia="ar-SA"/>
              </w:rPr>
              <w:t>/</w:t>
            </w:r>
            <w:r w:rsidRPr="006E352D">
              <w:rPr>
                <w:rFonts w:ascii="Times New Roman" w:eastAsia="Calibri" w:hAnsi="Times New Roman" w:cs="Times New Roman"/>
                <w:sz w:val="16"/>
                <w:szCs w:val="16"/>
                <w:lang w:eastAsia="ar-SA"/>
              </w:rPr>
              <w:t xml:space="preserve">2021 </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both"/>
              <w:rPr>
                <w:rFonts w:ascii="Times New Roman" w:eastAsia="Calibri" w:hAnsi="Times New Roman" w:cs="Times New Roman"/>
                <w:sz w:val="16"/>
                <w:szCs w:val="16"/>
                <w:lang w:eastAsia="ar-SA"/>
              </w:rPr>
            </w:pPr>
            <w:r w:rsidRPr="006E352D">
              <w:rPr>
                <w:rFonts w:ascii="Times New Roman" w:eastAsia="Calibri" w:hAnsi="Times New Roman" w:cs="Times New Roman"/>
                <w:sz w:val="16"/>
                <w:szCs w:val="16"/>
                <w:lang w:eastAsia="ar-SA"/>
              </w:rPr>
              <w:t xml:space="preserve">ПАО Ростелеком к Администрации </w:t>
            </w:r>
            <w:proofErr w:type="spellStart"/>
            <w:r w:rsidRPr="006E352D">
              <w:rPr>
                <w:rFonts w:ascii="Times New Roman" w:eastAsia="Calibri" w:hAnsi="Times New Roman" w:cs="Times New Roman"/>
                <w:sz w:val="16"/>
                <w:szCs w:val="16"/>
                <w:lang w:eastAsia="ar-SA"/>
              </w:rPr>
              <w:t>г.о.г</w:t>
            </w:r>
            <w:proofErr w:type="gramStart"/>
            <w:r w:rsidRPr="006E352D">
              <w:rPr>
                <w:rFonts w:ascii="Times New Roman" w:eastAsia="Calibri" w:hAnsi="Times New Roman" w:cs="Times New Roman"/>
                <w:sz w:val="16"/>
                <w:szCs w:val="16"/>
                <w:lang w:eastAsia="ar-SA"/>
              </w:rPr>
              <w:t>.М</w:t>
            </w:r>
            <w:proofErr w:type="gramEnd"/>
            <w:r w:rsidRPr="006E352D">
              <w:rPr>
                <w:rFonts w:ascii="Times New Roman" w:eastAsia="Calibri" w:hAnsi="Times New Roman" w:cs="Times New Roman"/>
                <w:sz w:val="16"/>
                <w:szCs w:val="16"/>
                <w:lang w:eastAsia="ar-SA"/>
              </w:rPr>
              <w:t>ихайловка</w:t>
            </w:r>
            <w:proofErr w:type="spellEnd"/>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both"/>
              <w:rPr>
                <w:rFonts w:ascii="Times New Roman" w:eastAsia="Calibri" w:hAnsi="Times New Roman" w:cs="Times New Roman"/>
                <w:sz w:val="16"/>
                <w:szCs w:val="16"/>
                <w:lang w:eastAsia="ar-SA"/>
              </w:rPr>
            </w:pPr>
            <w:r w:rsidRPr="006E352D">
              <w:rPr>
                <w:rFonts w:ascii="Times New Roman" w:eastAsia="Calibri" w:hAnsi="Times New Roman" w:cs="Times New Roman"/>
                <w:sz w:val="16"/>
                <w:szCs w:val="16"/>
                <w:lang w:eastAsia="ar-SA"/>
              </w:rPr>
              <w:t>Мировое соглашение, 21.12.2021</w:t>
            </w: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both"/>
              <w:rPr>
                <w:rFonts w:ascii="Times New Roman" w:eastAsia="Calibri" w:hAnsi="Times New Roman" w:cs="Times New Roman"/>
                <w:sz w:val="16"/>
                <w:szCs w:val="16"/>
                <w:lang w:eastAsia="ar-SA"/>
              </w:rPr>
            </w:pPr>
            <w:r w:rsidRPr="006E352D">
              <w:rPr>
                <w:rFonts w:ascii="Times New Roman" w:eastAsia="Calibri" w:hAnsi="Times New Roman" w:cs="Times New Roman"/>
                <w:sz w:val="16"/>
                <w:szCs w:val="16"/>
                <w:lang w:eastAsia="ar-SA"/>
              </w:rPr>
              <w:t>Арбитражный суд Волгоградской области</w:t>
            </w: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both"/>
              <w:rPr>
                <w:rFonts w:ascii="Times New Roman" w:eastAsia="Calibri" w:hAnsi="Times New Roman" w:cs="Times New Roman"/>
                <w:sz w:val="16"/>
                <w:szCs w:val="16"/>
                <w:lang w:eastAsia="ar-SA"/>
              </w:rPr>
            </w:pP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both"/>
              <w:rPr>
                <w:rFonts w:ascii="Times New Roman" w:eastAsia="Calibri" w:hAnsi="Times New Roman" w:cs="Times New Roman"/>
                <w:sz w:val="16"/>
                <w:szCs w:val="16"/>
                <w:lang w:eastAsia="ar-SA"/>
              </w:rPr>
            </w:pPr>
            <w:r w:rsidRPr="006E352D">
              <w:rPr>
                <w:rFonts w:ascii="Times New Roman" w:eastAsia="Calibri" w:hAnsi="Times New Roman" w:cs="Times New Roman"/>
                <w:sz w:val="16"/>
                <w:szCs w:val="16"/>
                <w:lang w:eastAsia="ar-SA"/>
              </w:rPr>
              <w:t>16230,0</w:t>
            </w: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both"/>
              <w:rPr>
                <w:rFonts w:ascii="Times New Roman" w:eastAsia="Calibri" w:hAnsi="Times New Roman" w:cs="Times New Roman"/>
                <w:sz w:val="16"/>
                <w:szCs w:val="16"/>
                <w:lang w:eastAsia="ar-SA"/>
              </w:rPr>
            </w:pPr>
            <w:r w:rsidRPr="006E352D">
              <w:rPr>
                <w:rFonts w:ascii="Times New Roman" w:eastAsia="Calibri" w:hAnsi="Times New Roman" w:cs="Times New Roman"/>
                <w:sz w:val="16"/>
                <w:szCs w:val="16"/>
                <w:lang w:eastAsia="ar-SA"/>
              </w:rPr>
              <w:t>№40522 от 24.12.2021 на сумму 16230,00 руб.</w:t>
            </w:r>
          </w:p>
        </w:tc>
      </w:tr>
      <w:tr w:rsidR="006E352D" w:rsidRPr="006E352D" w:rsidTr="001D16BD">
        <w:trPr>
          <w:trHeight w:val="453"/>
        </w:trPr>
        <w:tc>
          <w:tcPr>
            <w:tcW w:w="240"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rPr>
                <w:rFonts w:ascii="Times New Roman" w:eastAsia="Calibri" w:hAnsi="Times New Roman" w:cs="Times New Roman"/>
                <w:sz w:val="18"/>
                <w:szCs w:val="18"/>
                <w:lang w:eastAsia="ar-SA"/>
              </w:rPr>
            </w:pPr>
          </w:p>
        </w:tc>
        <w:tc>
          <w:tcPr>
            <w:tcW w:w="61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both"/>
              <w:rPr>
                <w:rFonts w:ascii="Times New Roman" w:eastAsia="Calibri" w:hAnsi="Times New Roman" w:cs="Times New Roman"/>
                <w:sz w:val="16"/>
                <w:szCs w:val="16"/>
                <w:lang w:eastAsia="ar-SA"/>
              </w:rPr>
            </w:pPr>
            <w:r w:rsidRPr="006E352D">
              <w:rPr>
                <w:rFonts w:ascii="Times New Roman" w:eastAsia="Calibri" w:hAnsi="Times New Roman" w:cs="Times New Roman"/>
                <w:sz w:val="16"/>
                <w:szCs w:val="16"/>
                <w:lang w:eastAsia="ar-SA"/>
              </w:rPr>
              <w:t xml:space="preserve">Итого </w:t>
            </w:r>
          </w:p>
        </w:tc>
        <w:tc>
          <w:tcPr>
            <w:tcW w:w="84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both"/>
              <w:rPr>
                <w:rFonts w:ascii="Times New Roman" w:eastAsia="Calibri" w:hAnsi="Times New Roman" w:cs="Times New Roman"/>
                <w:sz w:val="16"/>
                <w:szCs w:val="16"/>
                <w:lang w:eastAsia="ar-SA"/>
              </w:rPr>
            </w:pPr>
          </w:p>
        </w:tc>
        <w:tc>
          <w:tcPr>
            <w:tcW w:w="67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both"/>
              <w:rPr>
                <w:rFonts w:ascii="Times New Roman" w:eastAsia="Calibri" w:hAnsi="Times New Roman" w:cs="Times New Roman"/>
                <w:sz w:val="16"/>
                <w:szCs w:val="16"/>
                <w:lang w:eastAsia="ar-SA"/>
              </w:rPr>
            </w:pPr>
          </w:p>
        </w:tc>
        <w:tc>
          <w:tcPr>
            <w:tcW w:w="763"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both"/>
              <w:rPr>
                <w:rFonts w:ascii="Times New Roman" w:eastAsia="Calibri" w:hAnsi="Times New Roman" w:cs="Times New Roman"/>
                <w:sz w:val="16"/>
                <w:szCs w:val="16"/>
                <w:lang w:eastAsia="ar-SA"/>
              </w:rPr>
            </w:pPr>
          </w:p>
        </w:tc>
        <w:tc>
          <w:tcPr>
            <w:tcW w:w="807"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both"/>
              <w:rPr>
                <w:rFonts w:ascii="Times New Roman" w:eastAsia="Calibri" w:hAnsi="Times New Roman" w:cs="Times New Roman"/>
                <w:sz w:val="16"/>
                <w:szCs w:val="16"/>
                <w:lang w:eastAsia="ar-SA"/>
              </w:rPr>
            </w:pPr>
            <w:r w:rsidRPr="006E352D">
              <w:rPr>
                <w:rFonts w:ascii="Times New Roman" w:eastAsia="Calibri" w:hAnsi="Times New Roman" w:cs="Times New Roman"/>
                <w:sz w:val="16"/>
                <w:szCs w:val="16"/>
                <w:lang w:eastAsia="ar-SA"/>
              </w:rPr>
              <w:t>559802,56</w:t>
            </w:r>
          </w:p>
        </w:tc>
        <w:tc>
          <w:tcPr>
            <w:tcW w:w="496"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both"/>
              <w:rPr>
                <w:rFonts w:ascii="Times New Roman" w:eastAsia="Calibri" w:hAnsi="Times New Roman" w:cs="Times New Roman"/>
                <w:sz w:val="16"/>
                <w:szCs w:val="16"/>
                <w:lang w:eastAsia="ar-SA"/>
              </w:rPr>
            </w:pPr>
            <w:r w:rsidRPr="006E352D">
              <w:rPr>
                <w:rFonts w:ascii="Times New Roman" w:eastAsia="Calibri" w:hAnsi="Times New Roman" w:cs="Times New Roman"/>
                <w:sz w:val="16"/>
                <w:szCs w:val="16"/>
                <w:lang w:eastAsia="ar-SA"/>
              </w:rPr>
              <w:t>35144,08</w:t>
            </w:r>
          </w:p>
        </w:tc>
        <w:tc>
          <w:tcPr>
            <w:tcW w:w="561" w:type="pct"/>
            <w:tcBorders>
              <w:top w:val="single" w:sz="4" w:space="0" w:color="auto"/>
              <w:left w:val="single" w:sz="4" w:space="0" w:color="auto"/>
              <w:bottom w:val="single" w:sz="4" w:space="0" w:color="auto"/>
              <w:right w:val="single" w:sz="4" w:space="0" w:color="auto"/>
            </w:tcBorders>
          </w:tcPr>
          <w:p w:rsidR="006E352D" w:rsidRPr="006E352D" w:rsidRDefault="006E352D" w:rsidP="006E352D">
            <w:pPr>
              <w:suppressAutoHyphens/>
              <w:spacing w:after="0" w:line="240" w:lineRule="auto"/>
              <w:jc w:val="both"/>
              <w:rPr>
                <w:rFonts w:ascii="Times New Roman" w:eastAsia="Calibri" w:hAnsi="Times New Roman" w:cs="Times New Roman"/>
                <w:sz w:val="16"/>
                <w:szCs w:val="16"/>
                <w:lang w:eastAsia="ar-SA"/>
              </w:rPr>
            </w:pPr>
            <w:r w:rsidRPr="006E352D">
              <w:rPr>
                <w:rFonts w:ascii="Times New Roman" w:eastAsia="Calibri" w:hAnsi="Times New Roman" w:cs="Times New Roman"/>
                <w:sz w:val="16"/>
                <w:szCs w:val="16"/>
                <w:lang w:eastAsia="ar-SA"/>
              </w:rPr>
              <w:t>594946,64</w:t>
            </w:r>
          </w:p>
        </w:tc>
      </w:tr>
    </w:tbl>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В соответствии с принципом иммунитета бюджета, закрепленным пунктом 1 статьи 239 Бюджетного кодекса РФ, последний представляет собой правовой режим, при котором обращение взыскания на средства бюджетов бюджетной системы РФ осуществляется только на основании судебного акта.</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В соответствии с пунктом 1 статьи 242.1 БК РФ исполнение судебных актов по обращению взыскания на средства бюджетов бюджетной системы РФ производится на основании исполнительных документов с указанием сумм, подлежащих взысканию.</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В 2021 году обращено взыскание на средства бюджета городского округа  – 991320,64 рублей. Из них задолженность – 3478,24  руб., государственная пошлина –36518,08 руб., оплата юридических услуг, услуг представителя в суде, адвоката, иные судебные расходы – 59465,0 рублей, финансовые санкции  в сумме 3500,0 руб., компенсация морального вреда –  5000,0 руб., неустойка 15810,95 рублей, расходы на экспертизу 40000,0 рублей, неосновательное обогащение 42489,92 рублей, з/</w:t>
      </w:r>
      <w:proofErr w:type="gramStart"/>
      <w:r w:rsidRPr="006E352D">
        <w:rPr>
          <w:rFonts w:ascii="Times New Roman" w:eastAsia="Times New Roman" w:hAnsi="Times New Roman" w:cs="Times New Roman"/>
          <w:sz w:val="24"/>
          <w:szCs w:val="24"/>
          <w:lang w:eastAsia="ru-RU"/>
        </w:rPr>
        <w:t>п</w:t>
      </w:r>
      <w:proofErr w:type="gramEnd"/>
      <w:r w:rsidRPr="006E352D">
        <w:rPr>
          <w:rFonts w:ascii="Times New Roman" w:eastAsia="Times New Roman" w:hAnsi="Times New Roman" w:cs="Times New Roman"/>
          <w:sz w:val="24"/>
          <w:szCs w:val="24"/>
          <w:lang w:eastAsia="ru-RU"/>
        </w:rPr>
        <w:t xml:space="preserve"> за время вынужденного прогула 51529,45 рублей, материальный ущерб 338529,0 рублей, административный штраф 395000,0 рублей. Фактически указанные расходы относятся к неэффективным расходам бюджета городского округа город Михайловка, поскольку не направлены на решение вопросов местного значения.</w:t>
      </w:r>
    </w:p>
    <w:p w:rsidR="006E352D" w:rsidRDefault="006E352D" w:rsidP="006E352D">
      <w:pPr>
        <w:autoSpaceDE w:val="0"/>
        <w:spacing w:after="0" w:line="100" w:lineRule="atLeast"/>
        <w:jc w:val="both"/>
        <w:rPr>
          <w:rFonts w:ascii="Times New Roman" w:hAnsi="Times New Roman" w:cs="Calibri"/>
          <w:sz w:val="24"/>
          <w:szCs w:val="24"/>
          <w:lang w:eastAsia="ar-SA"/>
        </w:rPr>
      </w:pPr>
      <w:r w:rsidRPr="006E352D">
        <w:rPr>
          <w:rFonts w:ascii="Times New Roman" w:eastAsia="Times New Roman" w:hAnsi="Times New Roman" w:cs="Times New Roman"/>
          <w:sz w:val="24"/>
          <w:szCs w:val="24"/>
          <w:lang w:eastAsia="ru-RU"/>
        </w:rPr>
        <w:t xml:space="preserve">        Следует отметить ежегодное увеличение суммы неэффективных расходов, которые не отвечают принципу эффективности использования бюджетных средств, определенному ст. 34 БК РФ.</w:t>
      </w:r>
    </w:p>
    <w:p w:rsidR="00F72521" w:rsidRPr="00425BF2" w:rsidRDefault="00A16F42" w:rsidP="00A16F42">
      <w:pPr>
        <w:autoSpaceDE w:val="0"/>
        <w:spacing w:after="0" w:line="100" w:lineRule="atLeast"/>
        <w:jc w:val="both"/>
        <w:rPr>
          <w:rFonts w:ascii="Times New Roman" w:eastAsia="Calibri" w:hAnsi="Times New Roman" w:cs="Times New Roman"/>
          <w:b/>
          <w:sz w:val="24"/>
          <w:szCs w:val="24"/>
        </w:rPr>
      </w:pPr>
      <w:r w:rsidRPr="00425BF2">
        <w:rPr>
          <w:rFonts w:ascii="Times New Roman" w:hAnsi="Times New Roman" w:cs="Calibri"/>
          <w:sz w:val="24"/>
          <w:szCs w:val="24"/>
          <w:lang w:eastAsia="ar-SA"/>
        </w:rPr>
        <w:t xml:space="preserve">   </w:t>
      </w:r>
    </w:p>
    <w:p w:rsidR="00026420" w:rsidRPr="0028324F" w:rsidRDefault="00026420" w:rsidP="00026420">
      <w:pPr>
        <w:autoSpaceDE w:val="0"/>
        <w:spacing w:after="0" w:line="240" w:lineRule="auto"/>
        <w:rPr>
          <w:rFonts w:ascii="Times New Roman" w:eastAsia="Calibri" w:hAnsi="Times New Roman" w:cs="Calibri"/>
          <w:b/>
          <w:sz w:val="24"/>
          <w:szCs w:val="24"/>
          <w:lang w:eastAsia="ar-SA"/>
        </w:rPr>
      </w:pPr>
      <w:r w:rsidRPr="0028324F">
        <w:rPr>
          <w:rFonts w:ascii="Times New Roman" w:eastAsia="Calibri" w:hAnsi="Times New Roman" w:cs="Calibri"/>
          <w:b/>
          <w:sz w:val="24"/>
          <w:szCs w:val="24"/>
          <w:lang w:eastAsia="ar-SA"/>
        </w:rPr>
        <w:t>Выводы:</w:t>
      </w:r>
    </w:p>
    <w:p w:rsidR="00026420" w:rsidRPr="0028324F" w:rsidRDefault="00026420" w:rsidP="00026420">
      <w:pPr>
        <w:autoSpaceDE w:val="0"/>
        <w:spacing w:after="0" w:line="100" w:lineRule="atLeast"/>
        <w:jc w:val="both"/>
        <w:rPr>
          <w:rFonts w:ascii="Times New Roman" w:eastAsia="Calibri" w:hAnsi="Times New Roman" w:cs="Calibri"/>
          <w:sz w:val="24"/>
          <w:szCs w:val="24"/>
          <w:lang w:eastAsia="ar-SA"/>
        </w:rPr>
      </w:pPr>
      <w:r w:rsidRPr="0028324F">
        <w:rPr>
          <w:rFonts w:ascii="Times New Roman" w:eastAsia="Calibri" w:hAnsi="Times New Roman" w:cs="Calibri"/>
          <w:sz w:val="24"/>
          <w:szCs w:val="24"/>
          <w:lang w:eastAsia="ar-SA"/>
        </w:rPr>
        <w:t xml:space="preserve">            В соответствии со ст.264.4 БК РФ и п.3 ст. 23  положения о бюджетном процессе, отчет об исполнении бюджета городского округа город Михайловка за 20</w:t>
      </w:r>
      <w:r w:rsidR="00F36128">
        <w:rPr>
          <w:rFonts w:ascii="Times New Roman" w:eastAsia="Calibri" w:hAnsi="Times New Roman" w:cs="Calibri"/>
          <w:sz w:val="24"/>
          <w:szCs w:val="24"/>
          <w:lang w:eastAsia="ar-SA"/>
        </w:rPr>
        <w:t>21</w:t>
      </w:r>
      <w:r w:rsidRPr="0028324F">
        <w:rPr>
          <w:rFonts w:ascii="Times New Roman" w:eastAsia="Calibri" w:hAnsi="Times New Roman" w:cs="Calibri"/>
          <w:sz w:val="24"/>
          <w:szCs w:val="24"/>
          <w:lang w:eastAsia="ar-SA"/>
        </w:rPr>
        <w:t xml:space="preserve"> год представлен Администрацией в Михайловскую городскую Думу  в установленный срок </w:t>
      </w:r>
      <w:r w:rsidR="00F36128">
        <w:rPr>
          <w:rFonts w:ascii="Times New Roman" w:eastAsia="Calibri" w:hAnsi="Times New Roman" w:cs="Calibri"/>
          <w:sz w:val="24"/>
          <w:szCs w:val="24"/>
          <w:lang w:eastAsia="ar-SA"/>
        </w:rPr>
        <w:t>31.03.2022</w:t>
      </w:r>
      <w:r w:rsidRPr="0028324F">
        <w:rPr>
          <w:rFonts w:ascii="Times New Roman" w:eastAsia="Calibri" w:hAnsi="Times New Roman" w:cs="Calibri"/>
          <w:sz w:val="24"/>
          <w:szCs w:val="24"/>
          <w:lang w:eastAsia="ar-SA"/>
        </w:rPr>
        <w:t xml:space="preserve"> года.</w:t>
      </w:r>
    </w:p>
    <w:p w:rsidR="00026420" w:rsidRPr="0028324F" w:rsidRDefault="00026420" w:rsidP="00026420">
      <w:pPr>
        <w:tabs>
          <w:tab w:val="left" w:pos="360"/>
        </w:tabs>
        <w:suppressAutoHyphens/>
        <w:autoSpaceDE w:val="0"/>
        <w:spacing w:after="0" w:line="100" w:lineRule="atLeast"/>
        <w:jc w:val="both"/>
        <w:rPr>
          <w:rFonts w:ascii="Times New Roman" w:eastAsia="Times New Roman" w:hAnsi="Times New Roman" w:cs="Times New Roman"/>
          <w:sz w:val="24"/>
          <w:szCs w:val="24"/>
          <w:lang w:eastAsia="ar-SA"/>
        </w:rPr>
      </w:pPr>
      <w:r w:rsidRPr="0028324F">
        <w:rPr>
          <w:rFonts w:ascii="Times New Roman" w:eastAsia="Times New Roman" w:hAnsi="Times New Roman" w:cs="Times New Roman"/>
          <w:b/>
          <w:sz w:val="24"/>
          <w:szCs w:val="24"/>
          <w:lang w:eastAsia="ar-SA"/>
        </w:rPr>
        <w:t xml:space="preserve">            </w:t>
      </w:r>
      <w:r w:rsidRPr="0028324F">
        <w:rPr>
          <w:rFonts w:ascii="Times New Roman" w:eastAsia="Times New Roman" w:hAnsi="Times New Roman" w:cs="Times New Roman"/>
          <w:sz w:val="24"/>
          <w:szCs w:val="24"/>
          <w:lang w:eastAsia="ar-SA"/>
        </w:rPr>
        <w:t xml:space="preserve">Ежеквартальные сведения о ходе исполнения местного  бюджета и о численности муниципальных служащих, работниках муниципальных учреждений с указанием фактических затрат на их денежное содержание опубликованы в газете </w:t>
      </w:r>
      <w:r w:rsidR="00F36128" w:rsidRPr="00F36128">
        <w:rPr>
          <w:rFonts w:ascii="Times New Roman" w:eastAsia="Times New Roman" w:hAnsi="Times New Roman" w:cs="Times New Roman"/>
          <w:sz w:val="24"/>
          <w:szCs w:val="24"/>
          <w:lang w:eastAsia="ar-SA"/>
        </w:rPr>
        <w:t>«Призыв» №34 от 27.04.2021 г., «Призыв» № 60 от 27.07.2021 г., «Призыв» № 86 от 26.10.2021 г.</w:t>
      </w:r>
    </w:p>
    <w:p w:rsidR="00026420" w:rsidRPr="0028324F" w:rsidRDefault="00026420" w:rsidP="00026420">
      <w:pPr>
        <w:autoSpaceDE w:val="0"/>
        <w:spacing w:after="0" w:line="240" w:lineRule="auto"/>
        <w:jc w:val="both"/>
        <w:rPr>
          <w:rFonts w:ascii="Times New Roman" w:eastAsia="Calibri" w:hAnsi="Times New Roman" w:cs="Calibri"/>
          <w:iCs/>
          <w:sz w:val="24"/>
          <w:szCs w:val="24"/>
          <w:lang w:eastAsia="ar-SA"/>
        </w:rPr>
      </w:pPr>
      <w:r w:rsidRPr="0028324F">
        <w:rPr>
          <w:rFonts w:ascii="Times New Roman" w:eastAsia="Calibri" w:hAnsi="Times New Roman" w:cs="Calibri"/>
          <w:b/>
          <w:iCs/>
          <w:sz w:val="24"/>
          <w:szCs w:val="24"/>
          <w:lang w:eastAsia="ar-SA"/>
        </w:rPr>
        <w:t xml:space="preserve">             </w:t>
      </w:r>
      <w:r w:rsidRPr="0028324F">
        <w:rPr>
          <w:rFonts w:ascii="Times New Roman" w:eastAsia="Calibri" w:hAnsi="Times New Roman" w:cs="Calibri"/>
          <w:iCs/>
          <w:sz w:val="24"/>
          <w:szCs w:val="24"/>
          <w:lang w:eastAsia="ar-SA"/>
        </w:rPr>
        <w:t>Анализ соблюдения бюджетного законодательства при организации исполнения бюджета городского округа город Михайловка в 20</w:t>
      </w:r>
      <w:r w:rsidR="00F36128">
        <w:rPr>
          <w:rFonts w:ascii="Times New Roman" w:eastAsia="Calibri" w:hAnsi="Times New Roman" w:cs="Calibri"/>
          <w:iCs/>
          <w:sz w:val="24"/>
          <w:szCs w:val="24"/>
          <w:lang w:eastAsia="ar-SA"/>
        </w:rPr>
        <w:t>21</w:t>
      </w:r>
      <w:r w:rsidRPr="0028324F">
        <w:rPr>
          <w:rFonts w:ascii="Times New Roman" w:eastAsia="Calibri" w:hAnsi="Times New Roman" w:cs="Calibri"/>
          <w:iCs/>
          <w:sz w:val="24"/>
          <w:szCs w:val="24"/>
          <w:lang w:eastAsia="ar-SA"/>
        </w:rPr>
        <w:t xml:space="preserve"> году установил, что система исполнения бюджета городского округа соответствует требованиям действующего законодательства. Годовой отчет об исполнении бюджета за 20</w:t>
      </w:r>
      <w:r w:rsidR="00F36128">
        <w:rPr>
          <w:rFonts w:ascii="Times New Roman" w:eastAsia="Calibri" w:hAnsi="Times New Roman" w:cs="Calibri"/>
          <w:iCs/>
          <w:sz w:val="24"/>
          <w:szCs w:val="24"/>
          <w:lang w:eastAsia="ar-SA"/>
        </w:rPr>
        <w:t>21</w:t>
      </w:r>
      <w:r w:rsidRPr="0028324F">
        <w:rPr>
          <w:rFonts w:ascii="Times New Roman" w:eastAsia="Calibri" w:hAnsi="Times New Roman" w:cs="Calibri"/>
          <w:iCs/>
          <w:sz w:val="24"/>
          <w:szCs w:val="24"/>
          <w:lang w:eastAsia="ar-SA"/>
        </w:rPr>
        <w:t xml:space="preserve"> год по составу и предоставлению соответствует установленным требованиям.</w:t>
      </w:r>
    </w:p>
    <w:p w:rsidR="00026420" w:rsidRPr="0028324F" w:rsidRDefault="00026420" w:rsidP="00026420">
      <w:pPr>
        <w:autoSpaceDE w:val="0"/>
        <w:spacing w:after="0" w:line="100" w:lineRule="atLeast"/>
        <w:jc w:val="both"/>
        <w:rPr>
          <w:rFonts w:ascii="Times New Roman" w:eastAsia="Calibri" w:hAnsi="Times New Roman" w:cs="Calibri"/>
          <w:sz w:val="24"/>
          <w:szCs w:val="24"/>
          <w:lang w:eastAsia="ar-SA"/>
        </w:rPr>
      </w:pPr>
      <w:r w:rsidRPr="0028324F">
        <w:rPr>
          <w:rFonts w:ascii="Times New Roman" w:eastAsia="Calibri" w:hAnsi="Times New Roman" w:cs="Calibri"/>
          <w:iCs/>
          <w:sz w:val="24"/>
          <w:szCs w:val="24"/>
          <w:lang w:eastAsia="ar-SA"/>
        </w:rPr>
        <w:lastRenderedPageBreak/>
        <w:t xml:space="preserve">        </w:t>
      </w:r>
      <w:r w:rsidRPr="0028324F">
        <w:rPr>
          <w:rFonts w:ascii="Times New Roman" w:eastAsia="Calibri" w:hAnsi="Times New Roman" w:cs="Calibri"/>
          <w:sz w:val="24"/>
          <w:szCs w:val="24"/>
          <w:lang w:eastAsia="ar-SA"/>
        </w:rPr>
        <w:t xml:space="preserve">      </w:t>
      </w:r>
      <w:r w:rsidR="00F27272" w:rsidRPr="00425BF2">
        <w:rPr>
          <w:rFonts w:ascii="Times New Roman" w:eastAsia="Calibri" w:hAnsi="Times New Roman" w:cs="Calibri"/>
          <w:sz w:val="24"/>
          <w:szCs w:val="24"/>
          <w:lang w:eastAsia="ar-SA"/>
        </w:rPr>
        <w:t>Бюджет городского округа город Михайловка по доходам за 2021 год исполнен в сумме 2118433,0 тыс. руб., в том числе по налоговым и неналоговым доходам в сумме 798451,2 тыс. руб., по безвозмездным поступлениям 1319981,8 тыс. руб. Расходы в 2021 году составили 2109557,2 тыс. руб.</w:t>
      </w:r>
    </w:p>
    <w:p w:rsidR="00026420" w:rsidRPr="0028324F" w:rsidRDefault="00026420" w:rsidP="00026420">
      <w:pPr>
        <w:autoSpaceDE w:val="0"/>
        <w:spacing w:after="0" w:line="100" w:lineRule="atLeast"/>
        <w:jc w:val="both"/>
        <w:rPr>
          <w:rFonts w:ascii="Times New Roman" w:eastAsia="Calibri" w:hAnsi="Times New Roman" w:cs="Calibri"/>
          <w:sz w:val="24"/>
          <w:szCs w:val="24"/>
          <w:lang w:eastAsia="ar-SA"/>
        </w:rPr>
      </w:pPr>
      <w:r w:rsidRPr="0028324F">
        <w:rPr>
          <w:rFonts w:ascii="Times New Roman" w:eastAsia="Calibri" w:hAnsi="Times New Roman" w:cs="Calibri"/>
          <w:sz w:val="24"/>
          <w:szCs w:val="24"/>
          <w:lang w:eastAsia="ar-SA"/>
        </w:rPr>
        <w:t xml:space="preserve">   </w:t>
      </w:r>
      <w:r w:rsidR="00F27272">
        <w:rPr>
          <w:rFonts w:ascii="Times New Roman" w:eastAsia="Calibri" w:hAnsi="Times New Roman" w:cs="Calibri"/>
          <w:sz w:val="24"/>
          <w:szCs w:val="24"/>
          <w:lang w:eastAsia="ar-SA"/>
        </w:rPr>
        <w:t xml:space="preserve">           Решением Думы на 2021</w:t>
      </w:r>
      <w:r w:rsidRPr="0028324F">
        <w:rPr>
          <w:rFonts w:ascii="Times New Roman" w:eastAsia="Calibri" w:hAnsi="Times New Roman" w:cs="Calibri"/>
          <w:sz w:val="24"/>
          <w:szCs w:val="24"/>
          <w:lang w:eastAsia="ar-SA"/>
        </w:rPr>
        <w:t xml:space="preserve"> год утвержден изначально бездефицитный бюджет. Фактически  </w:t>
      </w:r>
      <w:r w:rsidR="00F27272">
        <w:rPr>
          <w:rFonts w:ascii="Times New Roman" w:eastAsia="Calibri" w:hAnsi="Times New Roman" w:cs="Calibri"/>
          <w:sz w:val="24"/>
          <w:szCs w:val="24"/>
          <w:lang w:eastAsia="ar-SA"/>
        </w:rPr>
        <w:t>бюджет городского округа за 2021</w:t>
      </w:r>
      <w:r w:rsidRPr="0028324F">
        <w:rPr>
          <w:rFonts w:ascii="Times New Roman" w:eastAsia="Calibri" w:hAnsi="Times New Roman" w:cs="Calibri"/>
          <w:sz w:val="24"/>
          <w:szCs w:val="24"/>
          <w:lang w:eastAsia="ar-SA"/>
        </w:rPr>
        <w:t xml:space="preserve"> год исполнен с </w:t>
      </w:r>
      <w:r w:rsidR="00F27272">
        <w:rPr>
          <w:rFonts w:ascii="Times New Roman" w:eastAsia="Calibri" w:hAnsi="Times New Roman" w:cs="Calibri"/>
          <w:sz w:val="24"/>
          <w:szCs w:val="24"/>
          <w:lang w:eastAsia="ar-SA"/>
        </w:rPr>
        <w:t>профицитом</w:t>
      </w:r>
      <w:r w:rsidRPr="0028324F">
        <w:rPr>
          <w:rFonts w:ascii="Times New Roman" w:eastAsia="Calibri" w:hAnsi="Times New Roman" w:cs="Calibri"/>
          <w:sz w:val="24"/>
          <w:szCs w:val="24"/>
          <w:lang w:eastAsia="ar-SA"/>
        </w:rPr>
        <w:t xml:space="preserve">  в сумме </w:t>
      </w:r>
      <w:r w:rsidR="00F27272" w:rsidRPr="00F27272">
        <w:rPr>
          <w:rFonts w:ascii="Times New Roman" w:eastAsia="Calibri" w:hAnsi="Times New Roman" w:cs="Calibri"/>
          <w:sz w:val="24"/>
          <w:szCs w:val="24"/>
          <w:lang w:eastAsia="ar-SA"/>
        </w:rPr>
        <w:t>8875,8</w:t>
      </w:r>
      <w:r w:rsidRPr="0028324F">
        <w:rPr>
          <w:rFonts w:ascii="Times New Roman" w:eastAsia="Calibri" w:hAnsi="Times New Roman" w:cs="Calibri"/>
          <w:sz w:val="24"/>
          <w:szCs w:val="24"/>
          <w:lang w:eastAsia="ar-SA"/>
        </w:rPr>
        <w:t xml:space="preserve"> тыс. рублей. Источниками финансирования дефицита бюджета явилось изменение остатков средств на счетах бюджета городского округа и источники внутреннего финансирования дефицитов бюджета, направленные на погашение кредитов от кредитной организации.</w:t>
      </w:r>
    </w:p>
    <w:p w:rsidR="00026420" w:rsidRPr="0028324F" w:rsidRDefault="00026420" w:rsidP="00026420">
      <w:pPr>
        <w:autoSpaceDE w:val="0"/>
        <w:spacing w:after="0" w:line="100" w:lineRule="atLeast"/>
        <w:jc w:val="both"/>
        <w:rPr>
          <w:rFonts w:ascii="Times New Roman" w:hAnsi="Times New Roman" w:cs="Times New Roman"/>
          <w:sz w:val="24"/>
          <w:szCs w:val="24"/>
          <w:shd w:val="clear" w:color="auto" w:fill="FFFFFF"/>
        </w:rPr>
      </w:pPr>
      <w:r w:rsidRPr="0028324F">
        <w:rPr>
          <w:rFonts w:ascii="Times New Roman" w:eastAsia="Calibri" w:hAnsi="Times New Roman" w:cs="Calibri"/>
          <w:sz w:val="24"/>
          <w:szCs w:val="24"/>
          <w:lang w:eastAsia="ar-SA"/>
        </w:rPr>
        <w:t xml:space="preserve">              На формирование резервного фонда в бюджете городского</w:t>
      </w:r>
      <w:r w:rsidR="00F27272">
        <w:rPr>
          <w:rFonts w:ascii="Times New Roman" w:eastAsia="Calibri" w:hAnsi="Times New Roman" w:cs="Calibri"/>
          <w:sz w:val="24"/>
          <w:szCs w:val="24"/>
          <w:lang w:eastAsia="ar-SA"/>
        </w:rPr>
        <w:t xml:space="preserve"> округа город Михайловка на 2021</w:t>
      </w:r>
      <w:r w:rsidRPr="0028324F">
        <w:rPr>
          <w:rFonts w:ascii="Times New Roman" w:eastAsia="Calibri" w:hAnsi="Times New Roman" w:cs="Calibri"/>
          <w:sz w:val="24"/>
          <w:szCs w:val="24"/>
          <w:lang w:eastAsia="ar-SA"/>
        </w:rPr>
        <w:t xml:space="preserve"> год  первоначально предусматривались средства в сумме 500,0 тыс. рублей</w:t>
      </w:r>
      <w:r w:rsidRPr="0028324F">
        <w:rPr>
          <w:rFonts w:ascii="Times New Roman" w:eastAsia="Calibri" w:hAnsi="Times New Roman" w:cs="Calibri"/>
          <w:i/>
          <w:sz w:val="24"/>
          <w:szCs w:val="24"/>
          <w:lang w:eastAsia="ar-SA"/>
        </w:rPr>
        <w:t xml:space="preserve">. </w:t>
      </w:r>
      <w:proofErr w:type="gramStart"/>
      <w:r w:rsidRPr="0028324F">
        <w:rPr>
          <w:rFonts w:ascii="Times New Roman" w:eastAsia="Calibri" w:hAnsi="Times New Roman" w:cs="Calibri"/>
          <w:sz w:val="24"/>
          <w:szCs w:val="24"/>
          <w:lang w:eastAsia="ar-SA"/>
        </w:rPr>
        <w:t>Согласно отчету</w:t>
      </w:r>
      <w:r w:rsidRPr="0028324F">
        <w:rPr>
          <w:rFonts w:ascii="Times New Roman" w:eastAsia="Calibri" w:hAnsi="Times New Roman" w:cs="Calibri"/>
          <w:i/>
          <w:sz w:val="24"/>
          <w:szCs w:val="24"/>
          <w:lang w:eastAsia="ar-SA"/>
        </w:rPr>
        <w:t xml:space="preserve"> </w:t>
      </w:r>
      <w:r w:rsidRPr="0028324F">
        <w:rPr>
          <w:rFonts w:ascii="Times New Roman" w:eastAsia="Calibri" w:hAnsi="Times New Roman" w:cs="Calibri"/>
          <w:sz w:val="24"/>
          <w:szCs w:val="24"/>
          <w:lang w:eastAsia="ar-SA"/>
        </w:rPr>
        <w:t xml:space="preserve">о расходовании средств резервного фонда администрации городского округа город Михайловка остаток неиспользованных средств резервного фонда составил </w:t>
      </w:r>
      <w:r w:rsidR="00F27272" w:rsidRPr="00F27272">
        <w:rPr>
          <w:rFonts w:ascii="Times New Roman" w:eastAsia="Calibri" w:hAnsi="Times New Roman" w:cs="Calibri"/>
          <w:sz w:val="24"/>
          <w:szCs w:val="24"/>
          <w:lang w:eastAsia="ar-SA"/>
        </w:rPr>
        <w:t xml:space="preserve">380,0 </w:t>
      </w:r>
      <w:r w:rsidRPr="0028324F">
        <w:rPr>
          <w:rFonts w:ascii="Times New Roman" w:eastAsia="Calibri" w:hAnsi="Times New Roman" w:cs="Calibri"/>
          <w:sz w:val="24"/>
          <w:szCs w:val="24"/>
          <w:lang w:eastAsia="ar-SA"/>
        </w:rPr>
        <w:t>тыс. руб.</w:t>
      </w:r>
      <w:r w:rsidRPr="0028324F">
        <w:rPr>
          <w:rFonts w:ascii="Times New Roman" w:hAnsi="Times New Roman" w:cs="Times New Roman"/>
          <w:sz w:val="24"/>
          <w:szCs w:val="24"/>
          <w:shd w:val="clear" w:color="auto" w:fill="FFFFFF"/>
        </w:rPr>
        <w:t xml:space="preserve"> Расходы резервного фонда составили </w:t>
      </w:r>
      <w:r w:rsidR="00F27272">
        <w:rPr>
          <w:rFonts w:ascii="Times New Roman" w:hAnsi="Times New Roman" w:cs="Times New Roman"/>
          <w:sz w:val="24"/>
          <w:szCs w:val="24"/>
          <w:shd w:val="clear" w:color="auto" w:fill="FFFFFF"/>
        </w:rPr>
        <w:t>120,0</w:t>
      </w:r>
      <w:r w:rsidRPr="0028324F">
        <w:rPr>
          <w:rFonts w:ascii="Times New Roman" w:hAnsi="Times New Roman" w:cs="Times New Roman"/>
          <w:sz w:val="24"/>
          <w:szCs w:val="24"/>
          <w:shd w:val="clear" w:color="auto" w:fill="FFFFFF"/>
        </w:rPr>
        <w:t xml:space="preserve"> тыс. руб.. Размер лимитов резервного фонда соответствовал требованиям п.3 ст.81 БК РФ и не  превышал 3 процентов утвержденного решениями Михайловской городской Думы общего объема расходов.</w:t>
      </w:r>
      <w:proofErr w:type="gramEnd"/>
    </w:p>
    <w:p w:rsidR="00026420" w:rsidRPr="0028324F" w:rsidRDefault="00026420" w:rsidP="00026420">
      <w:pPr>
        <w:autoSpaceDE w:val="0"/>
        <w:spacing w:after="0" w:line="100" w:lineRule="atLeast"/>
        <w:jc w:val="both"/>
        <w:rPr>
          <w:rFonts w:ascii="Times New Roman" w:eastAsia="Calibri" w:hAnsi="Times New Roman" w:cs="Times New Roman"/>
          <w:sz w:val="24"/>
          <w:szCs w:val="24"/>
          <w:lang w:eastAsia="ar-SA"/>
        </w:rPr>
      </w:pPr>
      <w:r w:rsidRPr="0028324F">
        <w:rPr>
          <w:rFonts w:ascii="Times New Roman" w:hAnsi="Times New Roman" w:cs="Times New Roman"/>
          <w:sz w:val="24"/>
          <w:szCs w:val="24"/>
          <w:shd w:val="clear" w:color="auto" w:fill="FFFFFF"/>
        </w:rPr>
        <w:t xml:space="preserve">           </w:t>
      </w:r>
      <w:r w:rsidR="00F27272">
        <w:rPr>
          <w:rFonts w:ascii="Times New Roman" w:hAnsi="Times New Roman" w:cs="Times New Roman"/>
          <w:sz w:val="24"/>
          <w:szCs w:val="24"/>
          <w:shd w:val="clear" w:color="auto" w:fill="FFFFFF"/>
        </w:rPr>
        <w:t xml:space="preserve">   </w:t>
      </w:r>
      <w:r w:rsidR="00F27272" w:rsidRPr="00F27272">
        <w:rPr>
          <w:rFonts w:ascii="Times New Roman" w:hAnsi="Times New Roman" w:cs="Times New Roman"/>
          <w:sz w:val="24"/>
          <w:szCs w:val="24"/>
          <w:shd w:val="clear" w:color="auto" w:fill="FFFFFF"/>
        </w:rPr>
        <w:t>По состоянию на 1 января 2021 года и на 1 января 2022 года задолженности по бюджетным кредитам нет. Остаток муниципального долга на 01.01.2022 года составил 62418,3 тыс. руб.</w:t>
      </w:r>
    </w:p>
    <w:p w:rsidR="00026420" w:rsidRPr="0028324F" w:rsidRDefault="00026420" w:rsidP="00026420">
      <w:pPr>
        <w:autoSpaceDE w:val="0"/>
        <w:spacing w:after="0" w:line="100" w:lineRule="atLeast"/>
        <w:jc w:val="both"/>
        <w:rPr>
          <w:rFonts w:ascii="Times New Roman" w:eastAsia="Calibri" w:hAnsi="Times New Roman" w:cs="Calibri"/>
          <w:sz w:val="24"/>
          <w:szCs w:val="24"/>
          <w:lang w:eastAsia="ar-SA"/>
        </w:rPr>
      </w:pPr>
      <w:r w:rsidRPr="0028324F">
        <w:rPr>
          <w:rFonts w:ascii="Times New Roman" w:eastAsia="Calibri" w:hAnsi="Times New Roman" w:cs="Calibri"/>
          <w:sz w:val="24"/>
          <w:szCs w:val="24"/>
          <w:lang w:eastAsia="ar-SA"/>
        </w:rPr>
        <w:t xml:space="preserve">              Бюджетные кредиты из бюджета городског</w:t>
      </w:r>
      <w:r w:rsidR="00F27272">
        <w:rPr>
          <w:rFonts w:ascii="Times New Roman" w:eastAsia="Calibri" w:hAnsi="Times New Roman" w:cs="Calibri"/>
          <w:sz w:val="24"/>
          <w:szCs w:val="24"/>
          <w:lang w:eastAsia="ar-SA"/>
        </w:rPr>
        <w:t>о округа город Михайловка в 2021</w:t>
      </w:r>
      <w:r w:rsidRPr="0028324F">
        <w:rPr>
          <w:rFonts w:ascii="Times New Roman" w:eastAsia="Calibri" w:hAnsi="Times New Roman" w:cs="Calibri"/>
          <w:sz w:val="24"/>
          <w:szCs w:val="24"/>
          <w:lang w:eastAsia="ar-SA"/>
        </w:rPr>
        <w:t xml:space="preserve"> году не выдавались.</w:t>
      </w:r>
    </w:p>
    <w:p w:rsidR="00026420" w:rsidRPr="0028324F" w:rsidRDefault="00026420" w:rsidP="00026420">
      <w:pPr>
        <w:autoSpaceDE w:val="0"/>
        <w:spacing w:after="0" w:line="100" w:lineRule="atLeast"/>
        <w:jc w:val="both"/>
        <w:rPr>
          <w:rFonts w:ascii="Times New Roman" w:eastAsia="Calibri" w:hAnsi="Times New Roman" w:cs="Calibri"/>
          <w:sz w:val="24"/>
          <w:szCs w:val="24"/>
          <w:lang w:eastAsia="ar-SA"/>
        </w:rPr>
      </w:pPr>
      <w:r w:rsidRPr="0028324F">
        <w:rPr>
          <w:rFonts w:ascii="Times New Roman" w:eastAsia="Calibri" w:hAnsi="Times New Roman" w:cs="Calibri"/>
          <w:sz w:val="24"/>
          <w:szCs w:val="24"/>
          <w:lang w:eastAsia="ar-SA"/>
        </w:rPr>
        <w:t xml:space="preserve">             Муниципальные гарантии городского</w:t>
      </w:r>
      <w:r w:rsidR="00F27272">
        <w:rPr>
          <w:rFonts w:ascii="Times New Roman" w:eastAsia="Calibri" w:hAnsi="Times New Roman" w:cs="Calibri"/>
          <w:sz w:val="24"/>
          <w:szCs w:val="24"/>
          <w:lang w:eastAsia="ar-SA"/>
        </w:rPr>
        <w:t xml:space="preserve"> округа город Михайловка  в 2021</w:t>
      </w:r>
      <w:r w:rsidRPr="0028324F">
        <w:rPr>
          <w:rFonts w:ascii="Times New Roman" w:eastAsia="Calibri" w:hAnsi="Times New Roman" w:cs="Calibri"/>
          <w:sz w:val="24"/>
          <w:szCs w:val="24"/>
          <w:lang w:eastAsia="ar-SA"/>
        </w:rPr>
        <w:t xml:space="preserve"> году юридическим лицам не предоставлялись.</w:t>
      </w:r>
    </w:p>
    <w:p w:rsidR="00026420" w:rsidRPr="0028324F" w:rsidRDefault="00026420" w:rsidP="00026420">
      <w:pPr>
        <w:autoSpaceDE w:val="0"/>
        <w:spacing w:after="0" w:line="100" w:lineRule="atLeast"/>
        <w:jc w:val="both"/>
        <w:rPr>
          <w:rFonts w:ascii="Times New Roman" w:eastAsia="Calibri" w:hAnsi="Times New Roman" w:cs="Times New Roman"/>
          <w:b/>
          <w:sz w:val="24"/>
          <w:szCs w:val="24"/>
        </w:rPr>
      </w:pPr>
      <w:r w:rsidRPr="0028324F">
        <w:rPr>
          <w:rFonts w:ascii="Times New Roman" w:hAnsi="Times New Roman" w:cs="Calibri"/>
          <w:sz w:val="24"/>
          <w:szCs w:val="24"/>
          <w:lang w:eastAsia="ar-SA"/>
        </w:rPr>
        <w:t xml:space="preserve">               </w:t>
      </w:r>
      <w:r w:rsidR="00F27272" w:rsidRPr="00F27272">
        <w:rPr>
          <w:rFonts w:ascii="Times New Roman" w:hAnsi="Times New Roman" w:cs="Calibri"/>
          <w:sz w:val="24"/>
          <w:szCs w:val="24"/>
          <w:lang w:eastAsia="ar-SA"/>
        </w:rPr>
        <w:t>Кредиторская задолженность составляет на 01.01.2022 г. 119941,9 тыс. руб</w:t>
      </w:r>
      <w:r w:rsidRPr="0028324F">
        <w:rPr>
          <w:rFonts w:ascii="Times New Roman" w:hAnsi="Times New Roman" w:cs="Calibri"/>
          <w:sz w:val="24"/>
          <w:szCs w:val="24"/>
          <w:lang w:eastAsia="ar-SA"/>
        </w:rPr>
        <w:t>.</w:t>
      </w:r>
      <w:r w:rsidR="00F27272">
        <w:rPr>
          <w:rFonts w:ascii="Times New Roman" w:hAnsi="Times New Roman" w:cs="Calibri"/>
          <w:sz w:val="24"/>
          <w:szCs w:val="24"/>
          <w:lang w:eastAsia="ar-SA"/>
        </w:rPr>
        <w:t xml:space="preserve"> (увеличилась на 43588,9 тыс. руб.)</w:t>
      </w:r>
      <w:r w:rsidRPr="0028324F">
        <w:rPr>
          <w:rFonts w:ascii="Times New Roman" w:hAnsi="Times New Roman" w:cs="Calibri"/>
          <w:sz w:val="24"/>
          <w:szCs w:val="24"/>
          <w:lang w:eastAsia="ar-SA"/>
        </w:rPr>
        <w:t xml:space="preserve"> Просроченная кредиторская задолженность составила </w:t>
      </w:r>
      <w:r w:rsidR="00F27272" w:rsidRPr="00F27272">
        <w:rPr>
          <w:rFonts w:ascii="Times New Roman" w:hAnsi="Times New Roman" w:cs="Calibri"/>
          <w:sz w:val="24"/>
          <w:szCs w:val="24"/>
          <w:lang w:eastAsia="ar-SA"/>
        </w:rPr>
        <w:t>36709,0</w:t>
      </w:r>
      <w:r w:rsidRPr="0028324F">
        <w:rPr>
          <w:rFonts w:ascii="Times New Roman" w:hAnsi="Times New Roman" w:cs="Calibri"/>
          <w:sz w:val="24"/>
          <w:szCs w:val="24"/>
          <w:lang w:eastAsia="ar-SA"/>
        </w:rPr>
        <w:t xml:space="preserve"> тыс. руб. Вся сумма просроченной задолженности приходится на задолженность по принятым обязательствам.   </w:t>
      </w:r>
    </w:p>
    <w:p w:rsidR="00026420" w:rsidRDefault="00026420" w:rsidP="00026420">
      <w:pPr>
        <w:autoSpaceDE w:val="0"/>
        <w:spacing w:after="0" w:line="240" w:lineRule="auto"/>
        <w:jc w:val="both"/>
        <w:rPr>
          <w:rFonts w:ascii="Times New Roman" w:eastAsia="Calibri" w:hAnsi="Times New Roman" w:cs="Calibri"/>
          <w:sz w:val="24"/>
          <w:szCs w:val="24"/>
          <w:lang w:eastAsia="ar-SA"/>
        </w:rPr>
      </w:pPr>
      <w:r w:rsidRPr="0028324F">
        <w:rPr>
          <w:rFonts w:ascii="Times New Roman" w:eastAsia="Calibri" w:hAnsi="Times New Roman" w:cs="Calibri"/>
          <w:sz w:val="24"/>
          <w:szCs w:val="24"/>
          <w:lang w:eastAsia="ar-SA"/>
        </w:rPr>
        <w:t xml:space="preserve">                Дебиторская задолженность согласно отчетности по состоянию на 01.01.2021 года увеличилась на </w:t>
      </w:r>
      <w:r w:rsidR="00F27272" w:rsidRPr="00F27272">
        <w:rPr>
          <w:rFonts w:ascii="Times New Roman" w:eastAsia="Calibri" w:hAnsi="Times New Roman" w:cs="Calibri"/>
          <w:sz w:val="24"/>
          <w:szCs w:val="24"/>
          <w:lang w:eastAsia="ar-SA"/>
        </w:rPr>
        <w:t>715557,4</w:t>
      </w:r>
      <w:r w:rsidR="00F27272">
        <w:rPr>
          <w:rFonts w:ascii="Times New Roman" w:eastAsia="Calibri" w:hAnsi="Times New Roman" w:cs="Calibri"/>
          <w:sz w:val="24"/>
          <w:szCs w:val="24"/>
          <w:lang w:eastAsia="ar-SA"/>
        </w:rPr>
        <w:t xml:space="preserve"> </w:t>
      </w:r>
      <w:r w:rsidRPr="0028324F">
        <w:rPr>
          <w:rFonts w:ascii="Times New Roman" w:eastAsia="Calibri" w:hAnsi="Times New Roman" w:cs="Calibri"/>
          <w:sz w:val="24"/>
          <w:szCs w:val="24"/>
          <w:lang w:eastAsia="ar-SA"/>
        </w:rPr>
        <w:t>тыс. руб. по сравнению с началом 20</w:t>
      </w:r>
      <w:r w:rsidR="00F27272">
        <w:rPr>
          <w:rFonts w:ascii="Times New Roman" w:eastAsia="Calibri" w:hAnsi="Times New Roman" w:cs="Calibri"/>
          <w:sz w:val="24"/>
          <w:szCs w:val="24"/>
          <w:lang w:eastAsia="ar-SA"/>
        </w:rPr>
        <w:t>21</w:t>
      </w:r>
      <w:r w:rsidRPr="0028324F">
        <w:rPr>
          <w:rFonts w:ascii="Times New Roman" w:eastAsia="Calibri" w:hAnsi="Times New Roman" w:cs="Calibri"/>
          <w:sz w:val="24"/>
          <w:szCs w:val="24"/>
          <w:lang w:eastAsia="ar-SA"/>
        </w:rPr>
        <w:t xml:space="preserve"> года и составила </w:t>
      </w:r>
      <w:r w:rsidR="007241E8" w:rsidRPr="007241E8">
        <w:rPr>
          <w:rFonts w:ascii="Times New Roman" w:eastAsia="Calibri" w:hAnsi="Times New Roman" w:cs="Calibri"/>
          <w:sz w:val="24"/>
          <w:szCs w:val="24"/>
          <w:lang w:eastAsia="ar-SA"/>
        </w:rPr>
        <w:t>2927839,3</w:t>
      </w:r>
      <w:r w:rsidRPr="0028324F">
        <w:rPr>
          <w:rFonts w:ascii="Times New Roman" w:eastAsia="Calibri" w:hAnsi="Times New Roman" w:cs="Calibri"/>
          <w:sz w:val="24"/>
          <w:szCs w:val="24"/>
          <w:lang w:eastAsia="ar-SA"/>
        </w:rPr>
        <w:t xml:space="preserve"> тыс. руб.  </w:t>
      </w:r>
    </w:p>
    <w:p w:rsidR="006E352D" w:rsidRPr="006E352D" w:rsidRDefault="006E352D" w:rsidP="006E352D">
      <w:pPr>
        <w:suppressAutoHyphens/>
        <w:spacing w:after="0" w:line="240" w:lineRule="auto"/>
        <w:ind w:firstLine="709"/>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Кассовые расходы бюджета городского округа исполнены на 93,4% уточненного плана и составили 2109557,2</w:t>
      </w:r>
      <w:r w:rsidRPr="006E352D">
        <w:rPr>
          <w:rFonts w:ascii="Times New Roman" w:eastAsia="Times New Roman" w:hAnsi="Times New Roman" w:cs="Times New Roman"/>
          <w:bCs/>
          <w:sz w:val="24"/>
          <w:szCs w:val="24"/>
          <w:lang w:eastAsia="ar-SA"/>
        </w:rPr>
        <w:t xml:space="preserve"> </w:t>
      </w:r>
      <w:r w:rsidRPr="006E352D">
        <w:rPr>
          <w:rFonts w:ascii="Times New Roman" w:eastAsia="Calibri" w:hAnsi="Times New Roman" w:cs="Times New Roman"/>
          <w:sz w:val="24"/>
          <w:szCs w:val="24"/>
          <w:lang w:eastAsia="ar-SA"/>
        </w:rPr>
        <w:t>тыс. рублей.</w:t>
      </w:r>
    </w:p>
    <w:p w:rsidR="006E352D" w:rsidRPr="006E352D" w:rsidRDefault="006E352D" w:rsidP="006E352D">
      <w:pPr>
        <w:suppressAutoHyphens/>
        <w:spacing w:after="0" w:line="240" w:lineRule="auto"/>
        <w:jc w:val="both"/>
        <w:rPr>
          <w:rFonts w:ascii="Times New Roman" w:eastAsia="Times New Roman" w:hAnsi="Times New Roman" w:cs="Times New Roman"/>
          <w:bCs/>
          <w:sz w:val="24"/>
          <w:szCs w:val="24"/>
          <w:lang w:eastAsia="ar-SA"/>
        </w:rPr>
      </w:pPr>
      <w:r w:rsidRPr="006E352D">
        <w:rPr>
          <w:rFonts w:ascii="Times New Roman" w:eastAsia="Times New Roman" w:hAnsi="Times New Roman" w:cs="Times New Roman"/>
          <w:sz w:val="24"/>
          <w:szCs w:val="24"/>
          <w:lang w:eastAsia="ru-RU"/>
        </w:rPr>
        <w:t xml:space="preserve">           В 2021 году все муниципальные программы профинансированы на 673093,1</w:t>
      </w:r>
      <w:r w:rsidRPr="006E352D">
        <w:rPr>
          <w:rFonts w:ascii="Times New Roman" w:eastAsia="Times New Roman" w:hAnsi="Times New Roman" w:cs="Times New Roman"/>
          <w:sz w:val="24"/>
          <w:szCs w:val="24"/>
          <w:lang w:eastAsia="ar-SA"/>
        </w:rPr>
        <w:t xml:space="preserve"> </w:t>
      </w:r>
      <w:r w:rsidRPr="006E352D">
        <w:rPr>
          <w:rFonts w:ascii="Times New Roman" w:eastAsia="Times New Roman" w:hAnsi="Times New Roman" w:cs="Times New Roman"/>
          <w:sz w:val="24"/>
          <w:szCs w:val="24"/>
          <w:lang w:eastAsia="ru-RU"/>
        </w:rPr>
        <w:t>тыс. рублей</w:t>
      </w:r>
    </w:p>
    <w:p w:rsidR="006E352D" w:rsidRPr="006E352D" w:rsidRDefault="006E352D" w:rsidP="006E352D">
      <w:pPr>
        <w:suppressAutoHyphens/>
        <w:spacing w:after="0" w:line="240" w:lineRule="auto"/>
        <w:ind w:firstLine="708"/>
        <w:jc w:val="both"/>
        <w:rPr>
          <w:rFonts w:ascii="Times New Roman" w:eastAsia="Times New Roman" w:hAnsi="Times New Roman" w:cs="Times New Roman"/>
          <w:color w:val="C00000"/>
          <w:sz w:val="24"/>
          <w:szCs w:val="20"/>
          <w:lang w:eastAsia="ru-RU"/>
        </w:rPr>
      </w:pPr>
      <w:r w:rsidRPr="006E352D">
        <w:rPr>
          <w:rFonts w:ascii="Times New Roman" w:eastAsia="Times New Roman" w:hAnsi="Times New Roman" w:cs="Times New Roman"/>
          <w:sz w:val="24"/>
          <w:szCs w:val="24"/>
          <w:lang w:eastAsia="ru-RU"/>
        </w:rPr>
        <w:t>Доля расходов на реализацию муниципальных программ в общих расходах городского бюджета в 2021 году составила 31,9%.</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В отчетном году реализовывалось 5 ведомственных целевых программ, на реализацию которых, в 2021 году, направлено, из бюджета городского округа  1067344,0 тыс. рублей.</w:t>
      </w:r>
    </w:p>
    <w:p w:rsidR="006E352D" w:rsidRPr="006E352D" w:rsidRDefault="006E352D" w:rsidP="006E352D">
      <w:pPr>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6E352D">
        <w:rPr>
          <w:rFonts w:ascii="Times New Roman" w:eastAsia="Calibri" w:hAnsi="Times New Roman" w:cs="Times New Roman"/>
          <w:sz w:val="24"/>
          <w:szCs w:val="24"/>
          <w:lang w:eastAsia="ar-SA"/>
        </w:rPr>
        <w:t xml:space="preserve">    </w:t>
      </w:r>
      <w:proofErr w:type="gramStart"/>
      <w:r w:rsidRPr="006E352D">
        <w:rPr>
          <w:rFonts w:ascii="Times New Roman" w:eastAsia="Calibri" w:hAnsi="Times New Roman" w:cs="Times New Roman"/>
          <w:sz w:val="24"/>
          <w:szCs w:val="24"/>
          <w:lang w:eastAsia="ar-SA"/>
        </w:rPr>
        <w:t xml:space="preserve">Постановлением Администрации Волгоградской обл. от </w:t>
      </w:r>
      <w:r w:rsidRPr="006E352D">
        <w:rPr>
          <w:rFonts w:ascii="Times New Roman" w:eastAsia="Times New Roman" w:hAnsi="Times New Roman" w:cs="Times New Roman"/>
          <w:sz w:val="24"/>
          <w:szCs w:val="24"/>
          <w:shd w:val="clear" w:color="auto" w:fill="FFFFFF"/>
          <w:lang w:eastAsia="ar-SA"/>
        </w:rPr>
        <w:t xml:space="preserve"> 22.03.2021 N 117-п </w:t>
      </w:r>
      <w:r w:rsidRPr="006E352D">
        <w:rPr>
          <w:rFonts w:ascii="Times New Roman" w:eastAsia="Calibri" w:hAnsi="Times New Roman" w:cs="Times New Roman"/>
          <w:sz w:val="24"/>
          <w:szCs w:val="24"/>
          <w:lang w:eastAsia="ar-SA"/>
        </w:rPr>
        <w:t>"Об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2021 год" установлен норматив в размере 89733,0 тыс. рублей.</w:t>
      </w:r>
      <w:proofErr w:type="gramEnd"/>
      <w:r w:rsidRPr="006E352D">
        <w:rPr>
          <w:rFonts w:ascii="Times New Roman" w:eastAsia="Calibri" w:hAnsi="Times New Roman" w:cs="Times New Roman"/>
          <w:sz w:val="24"/>
          <w:szCs w:val="24"/>
          <w:lang w:eastAsia="ar-SA"/>
        </w:rPr>
        <w:t xml:space="preserve"> Согласно отчету об исполнении бюджета за 2021 год, расходы на содержание органов местного самоуправления городского округа не превышают установленный норматив. Рекомендация устанавливать расходы на содержание представительного органа местного самоуправления и контрольно-счетного органа в совокупности в </w:t>
      </w:r>
      <w:proofErr w:type="gramStart"/>
      <w:r w:rsidRPr="006E352D">
        <w:rPr>
          <w:rFonts w:ascii="Times New Roman" w:eastAsia="Calibri" w:hAnsi="Times New Roman" w:cs="Times New Roman"/>
          <w:sz w:val="24"/>
          <w:szCs w:val="24"/>
          <w:lang w:eastAsia="ar-SA"/>
        </w:rPr>
        <w:t xml:space="preserve">объеме, не </w:t>
      </w:r>
      <w:r w:rsidRPr="006E352D">
        <w:rPr>
          <w:rFonts w:ascii="Times New Roman" w:eastAsia="Calibri" w:hAnsi="Times New Roman" w:cs="Times New Roman"/>
          <w:sz w:val="24"/>
          <w:szCs w:val="24"/>
          <w:lang w:eastAsia="ar-SA"/>
        </w:rPr>
        <w:lastRenderedPageBreak/>
        <w:t>превышающем 7 процентов норматива на содержание органов местного самоуправления выполняется</w:t>
      </w:r>
      <w:proofErr w:type="gramEnd"/>
      <w:r w:rsidRPr="006E352D">
        <w:rPr>
          <w:rFonts w:ascii="Times New Roman" w:eastAsia="Calibri" w:hAnsi="Times New Roman" w:cs="Times New Roman"/>
          <w:sz w:val="24"/>
          <w:szCs w:val="24"/>
          <w:lang w:eastAsia="ar-SA"/>
        </w:rPr>
        <w:t>.</w:t>
      </w:r>
    </w:p>
    <w:p w:rsidR="006E352D" w:rsidRPr="006E352D" w:rsidRDefault="006E352D" w:rsidP="006E352D">
      <w:pPr>
        <w:suppressAutoHyphens/>
        <w:spacing w:after="0" w:line="240" w:lineRule="auto"/>
        <w:jc w:val="both"/>
        <w:rPr>
          <w:rFonts w:ascii="Times New Roman" w:eastAsia="Times New Roman" w:hAnsi="Times New Roman" w:cs="Times New Roman"/>
          <w:sz w:val="24"/>
          <w:szCs w:val="24"/>
          <w:lang w:eastAsia="ru-RU"/>
        </w:rPr>
      </w:pPr>
      <w:r w:rsidRPr="006E352D">
        <w:rPr>
          <w:rFonts w:ascii="Times New Roman" w:eastAsia="Times New Roman" w:hAnsi="Times New Roman" w:cs="Times New Roman"/>
          <w:sz w:val="24"/>
          <w:szCs w:val="24"/>
          <w:lang w:eastAsia="ru-RU"/>
        </w:rPr>
        <w:t xml:space="preserve">                В 2021 году обращено взыскание на средства бюджета городского округа  – 991320,64 рублей. Из них задолженность – 3478,24  руб., государственная пошлина –36518,08 руб., оплата юридических услуг, услуг представителя в суде, адвоката, иные судебные расходы – 59465,0 рублей, финансовые санкции  в сумме 3500,0 руб., компенсация морального вреда –  5000,0 руб., неустойка 15810,95 рублей, расходы на экспертизу 40000,0 рублей, неосновательное обогащение 42489,92 рублей, з/</w:t>
      </w:r>
      <w:proofErr w:type="gramStart"/>
      <w:r w:rsidRPr="006E352D">
        <w:rPr>
          <w:rFonts w:ascii="Times New Roman" w:eastAsia="Times New Roman" w:hAnsi="Times New Roman" w:cs="Times New Roman"/>
          <w:sz w:val="24"/>
          <w:szCs w:val="24"/>
          <w:lang w:eastAsia="ru-RU"/>
        </w:rPr>
        <w:t>п</w:t>
      </w:r>
      <w:proofErr w:type="gramEnd"/>
      <w:r w:rsidRPr="006E352D">
        <w:rPr>
          <w:rFonts w:ascii="Times New Roman" w:eastAsia="Times New Roman" w:hAnsi="Times New Roman" w:cs="Times New Roman"/>
          <w:sz w:val="24"/>
          <w:szCs w:val="24"/>
          <w:lang w:eastAsia="ru-RU"/>
        </w:rPr>
        <w:t xml:space="preserve"> за время вынужденного прогула 51529,45 рублей, материальный ущерб 338529,0 рублей, административный штраф 395000,0 рублей. Фактически указанные расходы относятся к неэффективным расходам бюджета городского округа город Михайловка, поскольку не направлены на решение вопросов местного значения.</w:t>
      </w:r>
    </w:p>
    <w:p w:rsidR="006E352D" w:rsidRDefault="006E352D" w:rsidP="006E352D">
      <w:pPr>
        <w:autoSpaceDE w:val="0"/>
        <w:spacing w:after="0" w:line="240" w:lineRule="auto"/>
        <w:jc w:val="both"/>
        <w:rPr>
          <w:rFonts w:ascii="Times New Roman" w:eastAsia="Calibri" w:hAnsi="Times New Roman" w:cs="Calibri"/>
          <w:sz w:val="24"/>
          <w:szCs w:val="24"/>
          <w:lang w:eastAsia="ar-SA"/>
        </w:rPr>
      </w:pPr>
      <w:r w:rsidRPr="006E352D">
        <w:rPr>
          <w:rFonts w:ascii="Times New Roman" w:eastAsia="Times New Roman" w:hAnsi="Times New Roman" w:cs="Times New Roman"/>
          <w:sz w:val="24"/>
          <w:szCs w:val="24"/>
          <w:lang w:eastAsia="ru-RU"/>
        </w:rPr>
        <w:t xml:space="preserve">        Следует отметить ежегодное увеличение суммы неэффективных расходов, которые не отвечают принципу эффективности использования бюджетных средств, определенному ст. 34 БК РФ.</w:t>
      </w:r>
    </w:p>
    <w:p w:rsidR="00026420" w:rsidRPr="0028324F" w:rsidRDefault="00026420" w:rsidP="00026420">
      <w:pPr>
        <w:autoSpaceDE w:val="0"/>
        <w:spacing w:after="0" w:line="100" w:lineRule="atLeast"/>
        <w:jc w:val="both"/>
        <w:rPr>
          <w:rFonts w:ascii="Times New Roman" w:eastAsia="Calibri" w:hAnsi="Times New Roman" w:cs="Calibri"/>
          <w:sz w:val="24"/>
          <w:szCs w:val="24"/>
        </w:rPr>
      </w:pPr>
    </w:p>
    <w:p w:rsidR="00026420" w:rsidRPr="00425BF2" w:rsidRDefault="00026420" w:rsidP="00026420">
      <w:pPr>
        <w:suppressAutoHyphens/>
        <w:spacing w:after="0" w:line="240" w:lineRule="auto"/>
        <w:jc w:val="both"/>
        <w:rPr>
          <w:rFonts w:ascii="Times New Roman" w:eastAsia="Times New Roman" w:hAnsi="Times New Roman" w:cs="Times New Roman"/>
          <w:sz w:val="24"/>
          <w:szCs w:val="24"/>
          <w:lang w:eastAsia="ru-RU"/>
        </w:rPr>
      </w:pPr>
    </w:p>
    <w:p w:rsidR="00554BB5" w:rsidRDefault="00531607" w:rsidP="00531607">
      <w:pPr>
        <w:suppressAutoHyphens/>
        <w:spacing w:after="0" w:line="240" w:lineRule="auto"/>
        <w:jc w:val="both"/>
        <w:rPr>
          <w:rFonts w:ascii="Times New Roman" w:eastAsia="Times New Roman" w:hAnsi="Times New Roman" w:cs="Times New Roman"/>
          <w:sz w:val="24"/>
          <w:szCs w:val="24"/>
          <w:lang w:eastAsia="ru-RU"/>
        </w:rPr>
      </w:pPr>
      <w:r w:rsidRPr="00425BF2">
        <w:rPr>
          <w:rFonts w:ascii="Times New Roman" w:eastAsia="Times New Roman" w:hAnsi="Times New Roman" w:cs="Times New Roman"/>
          <w:sz w:val="24"/>
          <w:szCs w:val="24"/>
          <w:lang w:eastAsia="ru-RU"/>
        </w:rPr>
        <w:t xml:space="preserve">   </w:t>
      </w:r>
      <w:r w:rsidR="00554BB5">
        <w:rPr>
          <w:rFonts w:ascii="Times New Roman" w:eastAsia="Times New Roman" w:hAnsi="Times New Roman" w:cs="Times New Roman"/>
          <w:sz w:val="24"/>
          <w:szCs w:val="24"/>
          <w:lang w:eastAsia="ru-RU"/>
        </w:rPr>
        <w:t>Ведущий инспектор, консультант                                                                    Е.В. Кудинова</w:t>
      </w:r>
    </w:p>
    <w:p w:rsidR="00554BB5" w:rsidRDefault="00554BB5" w:rsidP="00531607">
      <w:pPr>
        <w:suppressAutoHyphens/>
        <w:spacing w:after="0" w:line="240" w:lineRule="auto"/>
        <w:jc w:val="both"/>
        <w:rPr>
          <w:rFonts w:ascii="Times New Roman" w:eastAsia="Times New Roman" w:hAnsi="Times New Roman" w:cs="Times New Roman"/>
          <w:sz w:val="24"/>
          <w:szCs w:val="24"/>
          <w:lang w:eastAsia="ru-RU"/>
        </w:rPr>
      </w:pPr>
    </w:p>
    <w:p w:rsidR="00531607" w:rsidRPr="00425BF2" w:rsidRDefault="00554BB5" w:rsidP="0053160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1607" w:rsidRPr="00425B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Ведущий инспектор, консультант           </w:t>
      </w:r>
      <w:r>
        <w:rPr>
          <w:rFonts w:ascii="Times New Roman" w:eastAsia="Times New Roman" w:hAnsi="Times New Roman" w:cs="Times New Roman"/>
          <w:sz w:val="24"/>
          <w:szCs w:val="24"/>
          <w:lang w:eastAsia="ru-RU"/>
        </w:rPr>
        <w:t xml:space="preserve">                                                      </w:t>
      </w:r>
      <w:bookmarkStart w:id="5" w:name="_GoBack"/>
      <w:bookmarkEnd w:id="5"/>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Ю.П. Петрова</w:t>
      </w:r>
    </w:p>
    <w:sectPr w:rsidR="00531607" w:rsidRPr="00425BF2" w:rsidSect="00A4440E">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96" w:rsidRDefault="00F27996" w:rsidP="00E26113">
      <w:pPr>
        <w:spacing w:after="0" w:line="240" w:lineRule="auto"/>
      </w:pPr>
      <w:r>
        <w:separator/>
      </w:r>
    </w:p>
  </w:endnote>
  <w:endnote w:type="continuationSeparator" w:id="0">
    <w:p w:rsidR="00F27996" w:rsidRDefault="00F27996" w:rsidP="00E2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96" w:rsidRDefault="00F27996" w:rsidP="00E26113">
      <w:pPr>
        <w:spacing w:after="0" w:line="240" w:lineRule="auto"/>
      </w:pPr>
      <w:r>
        <w:separator/>
      </w:r>
    </w:p>
  </w:footnote>
  <w:footnote w:type="continuationSeparator" w:id="0">
    <w:p w:rsidR="00F27996" w:rsidRDefault="00F27996" w:rsidP="00E26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968608"/>
      <w:docPartObj>
        <w:docPartGallery w:val="Page Numbers (Top of Page)"/>
        <w:docPartUnique/>
      </w:docPartObj>
    </w:sdtPr>
    <w:sdtEndPr/>
    <w:sdtContent>
      <w:p w:rsidR="001D16BD" w:rsidRDefault="001D16BD">
        <w:pPr>
          <w:pStyle w:val="a4"/>
          <w:jc w:val="center"/>
        </w:pPr>
        <w:r>
          <w:fldChar w:fldCharType="begin"/>
        </w:r>
        <w:r>
          <w:instrText>PAGE   \* MERGEFORMAT</w:instrText>
        </w:r>
        <w:r>
          <w:fldChar w:fldCharType="separate"/>
        </w:r>
        <w:r w:rsidR="00554BB5">
          <w:rPr>
            <w:noProof/>
          </w:rPr>
          <w:t>50</w:t>
        </w:r>
        <w:r>
          <w:fldChar w:fldCharType="end"/>
        </w:r>
      </w:p>
    </w:sdtContent>
  </w:sdt>
  <w:p w:rsidR="001D16BD" w:rsidRDefault="001D16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22"/>
        </w:tabs>
        <w:ind w:left="622" w:hanging="360"/>
      </w:pPr>
      <w:rPr>
        <w:rFonts w:ascii="Symbol" w:hAnsi="Symbol" w:cs="StarSymbol"/>
        <w:sz w:val="18"/>
        <w:szCs w:val="18"/>
      </w:rPr>
    </w:lvl>
    <w:lvl w:ilvl="2">
      <w:start w:val="1"/>
      <w:numFmt w:val="bullet"/>
      <w:lvlText w:val=""/>
      <w:lvlJc w:val="left"/>
      <w:pPr>
        <w:tabs>
          <w:tab w:val="num" w:pos="884"/>
        </w:tabs>
        <w:ind w:left="884" w:hanging="360"/>
      </w:pPr>
      <w:rPr>
        <w:rFonts w:ascii="Symbol" w:hAnsi="Symbol" w:cs="StarSymbol"/>
        <w:sz w:val="18"/>
        <w:szCs w:val="18"/>
      </w:rPr>
    </w:lvl>
    <w:lvl w:ilvl="3">
      <w:start w:val="1"/>
      <w:numFmt w:val="bullet"/>
      <w:lvlText w:val=""/>
      <w:lvlJc w:val="left"/>
      <w:pPr>
        <w:tabs>
          <w:tab w:val="num" w:pos="1146"/>
        </w:tabs>
        <w:ind w:left="1146" w:hanging="360"/>
      </w:pPr>
      <w:rPr>
        <w:rFonts w:ascii="Symbol" w:hAnsi="Symbol" w:cs="StarSymbol"/>
        <w:sz w:val="18"/>
        <w:szCs w:val="18"/>
      </w:rPr>
    </w:lvl>
    <w:lvl w:ilvl="4">
      <w:start w:val="1"/>
      <w:numFmt w:val="bullet"/>
      <w:lvlText w:val=""/>
      <w:lvlJc w:val="left"/>
      <w:pPr>
        <w:tabs>
          <w:tab w:val="num" w:pos="1408"/>
        </w:tabs>
        <w:ind w:left="1408" w:hanging="360"/>
      </w:pPr>
      <w:rPr>
        <w:rFonts w:ascii="Symbol" w:hAnsi="Symbol" w:cs="StarSymbol"/>
        <w:sz w:val="18"/>
        <w:szCs w:val="18"/>
      </w:rPr>
    </w:lvl>
    <w:lvl w:ilvl="5">
      <w:start w:val="1"/>
      <w:numFmt w:val="bullet"/>
      <w:lvlText w:val=""/>
      <w:lvlJc w:val="left"/>
      <w:pPr>
        <w:tabs>
          <w:tab w:val="num" w:pos="1670"/>
        </w:tabs>
        <w:ind w:left="1670" w:hanging="360"/>
      </w:pPr>
      <w:rPr>
        <w:rFonts w:ascii="Symbol" w:hAnsi="Symbol" w:cs="StarSymbol"/>
        <w:sz w:val="18"/>
        <w:szCs w:val="18"/>
      </w:rPr>
    </w:lvl>
    <w:lvl w:ilvl="6">
      <w:start w:val="1"/>
      <w:numFmt w:val="bullet"/>
      <w:lvlText w:val=""/>
      <w:lvlJc w:val="left"/>
      <w:pPr>
        <w:tabs>
          <w:tab w:val="num" w:pos="1932"/>
        </w:tabs>
        <w:ind w:left="1932" w:hanging="360"/>
      </w:pPr>
      <w:rPr>
        <w:rFonts w:ascii="Symbol" w:hAnsi="Symbol" w:cs="StarSymbol"/>
        <w:sz w:val="18"/>
        <w:szCs w:val="18"/>
      </w:rPr>
    </w:lvl>
    <w:lvl w:ilvl="7">
      <w:start w:val="1"/>
      <w:numFmt w:val="bullet"/>
      <w:lvlText w:val=""/>
      <w:lvlJc w:val="left"/>
      <w:pPr>
        <w:tabs>
          <w:tab w:val="num" w:pos="2194"/>
        </w:tabs>
        <w:ind w:left="2194" w:hanging="360"/>
      </w:pPr>
      <w:rPr>
        <w:rFonts w:ascii="Symbol" w:hAnsi="Symbol" w:cs="StarSymbol"/>
        <w:sz w:val="18"/>
        <w:szCs w:val="18"/>
      </w:rPr>
    </w:lvl>
    <w:lvl w:ilvl="8">
      <w:start w:val="1"/>
      <w:numFmt w:val="bullet"/>
      <w:lvlText w:val=""/>
      <w:lvlJc w:val="left"/>
      <w:pPr>
        <w:tabs>
          <w:tab w:val="num" w:pos="2456"/>
        </w:tabs>
        <w:ind w:left="2456" w:hanging="360"/>
      </w:pPr>
      <w:rPr>
        <w:rFonts w:ascii="Symbol" w:hAnsi="Symbol" w:cs="StarSymbol"/>
        <w:sz w:val="18"/>
        <w:szCs w:val="18"/>
      </w:rPr>
    </w:lvl>
  </w:abstractNum>
  <w:abstractNum w:abstractNumId="1">
    <w:nsid w:val="00000004"/>
    <w:multiLevelType w:val="singleLevel"/>
    <w:tmpl w:val="00000004"/>
    <w:lvl w:ilvl="0">
      <w:numFmt w:val="bullet"/>
      <w:lvlText w:val="-"/>
      <w:lvlJc w:val="left"/>
      <w:pPr>
        <w:tabs>
          <w:tab w:val="num" w:pos="1140"/>
        </w:tabs>
        <w:ind w:left="1140" w:hanging="360"/>
      </w:pPr>
      <w:rPr>
        <w:rFonts w:ascii="Times New Roman" w:hAnsi="Times New Roman" w:cs="Times New Roman"/>
      </w:rPr>
    </w:lvl>
  </w:abstractNum>
  <w:abstractNum w:abstractNumId="2">
    <w:nsid w:val="00000005"/>
    <w:multiLevelType w:val="singleLevel"/>
    <w:tmpl w:val="00000005"/>
    <w:name w:val="WW8Num5"/>
    <w:lvl w:ilvl="0">
      <w:numFmt w:val="bullet"/>
      <w:lvlText w:val="-"/>
      <w:lvlJc w:val="left"/>
      <w:pPr>
        <w:tabs>
          <w:tab w:val="num" w:pos="900"/>
        </w:tabs>
        <w:ind w:left="900" w:hanging="360"/>
      </w:pPr>
      <w:rPr>
        <w:rFonts w:ascii="Times New Roman" w:hAnsi="Times New Roman" w:cs="Times New Roman"/>
      </w:rPr>
    </w:lvl>
  </w:abstractNum>
  <w:abstractNum w:abstractNumId="3">
    <w:nsid w:val="033B1D08"/>
    <w:multiLevelType w:val="hybridMultilevel"/>
    <w:tmpl w:val="DC46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D42C5"/>
    <w:multiLevelType w:val="hybridMultilevel"/>
    <w:tmpl w:val="995ABB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6F3E7E"/>
    <w:multiLevelType w:val="multilevel"/>
    <w:tmpl w:val="64101F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9DB4ED3"/>
    <w:multiLevelType w:val="multilevel"/>
    <w:tmpl w:val="8416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7A296C"/>
    <w:multiLevelType w:val="hybridMultilevel"/>
    <w:tmpl w:val="65F4B66E"/>
    <w:lvl w:ilvl="0" w:tplc="49E8C4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0DC32DBE"/>
    <w:multiLevelType w:val="hybridMultilevel"/>
    <w:tmpl w:val="52AE32EE"/>
    <w:lvl w:ilvl="0" w:tplc="14AC601A">
      <w:start w:val="1"/>
      <w:numFmt w:val="decimal"/>
      <w:lvlText w:val="%1."/>
      <w:lvlJc w:val="left"/>
      <w:pPr>
        <w:ind w:left="107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0EA62E6C"/>
    <w:multiLevelType w:val="hybridMultilevel"/>
    <w:tmpl w:val="BCD03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883EC3"/>
    <w:multiLevelType w:val="hybridMultilevel"/>
    <w:tmpl w:val="C7EEA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C5567D"/>
    <w:multiLevelType w:val="hybridMultilevel"/>
    <w:tmpl w:val="74266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130577"/>
    <w:multiLevelType w:val="hybridMultilevel"/>
    <w:tmpl w:val="0A54A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5A1E4C"/>
    <w:multiLevelType w:val="hybridMultilevel"/>
    <w:tmpl w:val="3B34AD02"/>
    <w:lvl w:ilvl="0" w:tplc="6AC6CDF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265833"/>
    <w:multiLevelType w:val="hybridMultilevel"/>
    <w:tmpl w:val="DB340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A0F5930"/>
    <w:multiLevelType w:val="hybridMultilevel"/>
    <w:tmpl w:val="96B4168E"/>
    <w:lvl w:ilvl="0" w:tplc="AD7031D8">
      <w:start w:val="409"/>
      <w:numFmt w:val="decimalZero"/>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FC3939"/>
    <w:multiLevelType w:val="hybridMultilevel"/>
    <w:tmpl w:val="ED50A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1050D9"/>
    <w:multiLevelType w:val="hybridMultilevel"/>
    <w:tmpl w:val="288A9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8B042A"/>
    <w:multiLevelType w:val="hybridMultilevel"/>
    <w:tmpl w:val="3908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A00A5B"/>
    <w:multiLevelType w:val="hybridMultilevel"/>
    <w:tmpl w:val="40D6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DE7264"/>
    <w:multiLevelType w:val="hybridMultilevel"/>
    <w:tmpl w:val="B69E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C46CBC"/>
    <w:multiLevelType w:val="hybridMultilevel"/>
    <w:tmpl w:val="BB7AA7B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3856B3"/>
    <w:multiLevelType w:val="hybridMultilevel"/>
    <w:tmpl w:val="5E64A524"/>
    <w:lvl w:ilvl="0" w:tplc="C9FEA2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D03A0F"/>
    <w:multiLevelType w:val="hybridMultilevel"/>
    <w:tmpl w:val="0ABAE520"/>
    <w:lvl w:ilvl="0" w:tplc="1076D9B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44DF5EAB"/>
    <w:multiLevelType w:val="hybridMultilevel"/>
    <w:tmpl w:val="1B389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0B7D17"/>
    <w:multiLevelType w:val="hybridMultilevel"/>
    <w:tmpl w:val="E4D09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4536F7"/>
    <w:multiLevelType w:val="hybridMultilevel"/>
    <w:tmpl w:val="9BB860EC"/>
    <w:lvl w:ilvl="0" w:tplc="2996B014">
      <w:start w:val="409"/>
      <w:numFmt w:val="decimalZero"/>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223B72"/>
    <w:multiLevelType w:val="hybridMultilevel"/>
    <w:tmpl w:val="62023AD4"/>
    <w:lvl w:ilvl="0" w:tplc="86A265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18F32BA"/>
    <w:multiLevelType w:val="hybridMultilevel"/>
    <w:tmpl w:val="36548D0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E057F4"/>
    <w:multiLevelType w:val="multilevel"/>
    <w:tmpl w:val="F68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84000"/>
    <w:multiLevelType w:val="hybridMultilevel"/>
    <w:tmpl w:val="C3A4F72C"/>
    <w:lvl w:ilvl="0" w:tplc="1332D5B4">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DD20D0"/>
    <w:multiLevelType w:val="hybridMultilevel"/>
    <w:tmpl w:val="76341938"/>
    <w:lvl w:ilvl="0" w:tplc="A3E05886">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nsid w:val="62437854"/>
    <w:multiLevelType w:val="hybridMultilevel"/>
    <w:tmpl w:val="507C0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8C3D52"/>
    <w:multiLevelType w:val="hybridMultilevel"/>
    <w:tmpl w:val="D1BCA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05EFB"/>
    <w:multiLevelType w:val="hybridMultilevel"/>
    <w:tmpl w:val="D72AE622"/>
    <w:lvl w:ilvl="0" w:tplc="77BA79F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0E3D0D"/>
    <w:multiLevelType w:val="hybridMultilevel"/>
    <w:tmpl w:val="A156D0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D90FFC"/>
    <w:multiLevelType w:val="hybridMultilevel"/>
    <w:tmpl w:val="D908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EF69A9"/>
    <w:multiLevelType w:val="hybridMultilevel"/>
    <w:tmpl w:val="051C6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D5626"/>
    <w:multiLevelType w:val="hybridMultilevel"/>
    <w:tmpl w:val="E0664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291720"/>
    <w:multiLevelType w:val="multilevel"/>
    <w:tmpl w:val="99A2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6E5691"/>
    <w:multiLevelType w:val="hybridMultilevel"/>
    <w:tmpl w:val="CBDC3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614F2F"/>
    <w:multiLevelType w:val="hybridMultilevel"/>
    <w:tmpl w:val="13F27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026BB4"/>
    <w:multiLevelType w:val="hybridMultilevel"/>
    <w:tmpl w:val="A1581A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13"/>
  </w:num>
  <w:num w:numId="8">
    <w:abstractNumId w:val="33"/>
  </w:num>
  <w:num w:numId="9">
    <w:abstractNumId w:val="43"/>
  </w:num>
  <w:num w:numId="10">
    <w:abstractNumId w:val="5"/>
  </w:num>
  <w:num w:numId="11">
    <w:abstractNumId w:val="21"/>
  </w:num>
  <w:num w:numId="12">
    <w:abstractNumId w:val="11"/>
  </w:num>
  <w:num w:numId="13">
    <w:abstractNumId w:val="10"/>
  </w:num>
  <w:num w:numId="14">
    <w:abstractNumId w:val="20"/>
  </w:num>
  <w:num w:numId="15">
    <w:abstractNumId w:val="7"/>
  </w:num>
  <w:num w:numId="16">
    <w:abstractNumId w:val="9"/>
  </w:num>
  <w:num w:numId="17">
    <w:abstractNumId w:val="18"/>
  </w:num>
  <w:num w:numId="18">
    <w:abstractNumId w:val="41"/>
  </w:num>
  <w:num w:numId="19">
    <w:abstractNumId w:val="24"/>
  </w:num>
  <w:num w:numId="20">
    <w:abstractNumId w:val="19"/>
  </w:num>
  <w:num w:numId="21">
    <w:abstractNumId w:val="26"/>
  </w:num>
  <w:num w:numId="22">
    <w:abstractNumId w:val="25"/>
  </w:num>
  <w:num w:numId="23">
    <w:abstractNumId w:val="17"/>
  </w:num>
  <w:num w:numId="24">
    <w:abstractNumId w:val="42"/>
  </w:num>
  <w:num w:numId="25">
    <w:abstractNumId w:val="22"/>
  </w:num>
  <w:num w:numId="26">
    <w:abstractNumId w:val="38"/>
  </w:num>
  <w:num w:numId="27">
    <w:abstractNumId w:val="29"/>
  </w:num>
  <w:num w:numId="28">
    <w:abstractNumId w:val="27"/>
  </w:num>
  <w:num w:numId="29">
    <w:abstractNumId w:val="16"/>
  </w:num>
  <w:num w:numId="30">
    <w:abstractNumId w:val="12"/>
  </w:num>
  <w:num w:numId="31">
    <w:abstractNumId w:val="37"/>
  </w:num>
  <w:num w:numId="32">
    <w:abstractNumId w:val="15"/>
  </w:num>
  <w:num w:numId="33">
    <w:abstractNumId w:val="31"/>
  </w:num>
  <w:num w:numId="34">
    <w:abstractNumId w:val="23"/>
  </w:num>
  <w:num w:numId="35">
    <w:abstractNumId w:val="36"/>
  </w:num>
  <w:num w:numId="36">
    <w:abstractNumId w:val="32"/>
  </w:num>
  <w:num w:numId="37">
    <w:abstractNumId w:val="39"/>
  </w:num>
  <w:num w:numId="38">
    <w:abstractNumId w:val="28"/>
  </w:num>
  <w:num w:numId="39">
    <w:abstractNumId w:val="14"/>
  </w:num>
  <w:num w:numId="40">
    <w:abstractNumId w:val="34"/>
  </w:num>
  <w:num w:numId="41">
    <w:abstractNumId w:val="8"/>
  </w:num>
  <w:num w:numId="42">
    <w:abstractNumId w:val="30"/>
  </w:num>
  <w:num w:numId="43">
    <w:abstractNumId w:val="6"/>
  </w:num>
  <w:num w:numId="44">
    <w:abstractNumId w:val="3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A4"/>
    <w:rsid w:val="00000D28"/>
    <w:rsid w:val="00001F57"/>
    <w:rsid w:val="0000248F"/>
    <w:rsid w:val="000028E4"/>
    <w:rsid w:val="000033B1"/>
    <w:rsid w:val="000037C2"/>
    <w:rsid w:val="0000424C"/>
    <w:rsid w:val="0000437F"/>
    <w:rsid w:val="000054CA"/>
    <w:rsid w:val="000075C8"/>
    <w:rsid w:val="00010A70"/>
    <w:rsid w:val="00011A4C"/>
    <w:rsid w:val="00012587"/>
    <w:rsid w:val="00013649"/>
    <w:rsid w:val="00013D31"/>
    <w:rsid w:val="000140B3"/>
    <w:rsid w:val="00014483"/>
    <w:rsid w:val="00014BF9"/>
    <w:rsid w:val="000200FA"/>
    <w:rsid w:val="0002124F"/>
    <w:rsid w:val="00022C16"/>
    <w:rsid w:val="0002348E"/>
    <w:rsid w:val="00023563"/>
    <w:rsid w:val="00023D7C"/>
    <w:rsid w:val="00023FCC"/>
    <w:rsid w:val="00024A1A"/>
    <w:rsid w:val="00025ECE"/>
    <w:rsid w:val="00026420"/>
    <w:rsid w:val="000264FC"/>
    <w:rsid w:val="00030684"/>
    <w:rsid w:val="00031752"/>
    <w:rsid w:val="00033B07"/>
    <w:rsid w:val="00034E93"/>
    <w:rsid w:val="00035B99"/>
    <w:rsid w:val="00035F15"/>
    <w:rsid w:val="000372D8"/>
    <w:rsid w:val="00037354"/>
    <w:rsid w:val="00040151"/>
    <w:rsid w:val="00040E3F"/>
    <w:rsid w:val="00041923"/>
    <w:rsid w:val="00042540"/>
    <w:rsid w:val="000439F1"/>
    <w:rsid w:val="0004506E"/>
    <w:rsid w:val="00045544"/>
    <w:rsid w:val="000457E4"/>
    <w:rsid w:val="000464E7"/>
    <w:rsid w:val="000504AE"/>
    <w:rsid w:val="000508B1"/>
    <w:rsid w:val="00050C3C"/>
    <w:rsid w:val="00051057"/>
    <w:rsid w:val="000538F1"/>
    <w:rsid w:val="00056E3A"/>
    <w:rsid w:val="000570ED"/>
    <w:rsid w:val="00057D15"/>
    <w:rsid w:val="000607BE"/>
    <w:rsid w:val="0006119A"/>
    <w:rsid w:val="00061C94"/>
    <w:rsid w:val="00061FD6"/>
    <w:rsid w:val="000629C4"/>
    <w:rsid w:val="00063427"/>
    <w:rsid w:val="00063488"/>
    <w:rsid w:val="000637A4"/>
    <w:rsid w:val="00063AA8"/>
    <w:rsid w:val="00064F56"/>
    <w:rsid w:val="00066892"/>
    <w:rsid w:val="00066913"/>
    <w:rsid w:val="00067C08"/>
    <w:rsid w:val="00072DED"/>
    <w:rsid w:val="00073194"/>
    <w:rsid w:val="00076426"/>
    <w:rsid w:val="00076D6B"/>
    <w:rsid w:val="00076EAF"/>
    <w:rsid w:val="00077663"/>
    <w:rsid w:val="00080270"/>
    <w:rsid w:val="00080C10"/>
    <w:rsid w:val="00082439"/>
    <w:rsid w:val="00083FA4"/>
    <w:rsid w:val="00084E52"/>
    <w:rsid w:val="000859B4"/>
    <w:rsid w:val="00085C30"/>
    <w:rsid w:val="00087129"/>
    <w:rsid w:val="00090E14"/>
    <w:rsid w:val="0009196B"/>
    <w:rsid w:val="00092A9D"/>
    <w:rsid w:val="000954FB"/>
    <w:rsid w:val="000955E2"/>
    <w:rsid w:val="000965B6"/>
    <w:rsid w:val="00096EB9"/>
    <w:rsid w:val="000A0522"/>
    <w:rsid w:val="000A081A"/>
    <w:rsid w:val="000A2A46"/>
    <w:rsid w:val="000A4B69"/>
    <w:rsid w:val="000A4BAB"/>
    <w:rsid w:val="000A554C"/>
    <w:rsid w:val="000A6668"/>
    <w:rsid w:val="000A6FB9"/>
    <w:rsid w:val="000A70EC"/>
    <w:rsid w:val="000A73CB"/>
    <w:rsid w:val="000A7804"/>
    <w:rsid w:val="000A799E"/>
    <w:rsid w:val="000B04C3"/>
    <w:rsid w:val="000B2CD2"/>
    <w:rsid w:val="000B3913"/>
    <w:rsid w:val="000B3E57"/>
    <w:rsid w:val="000B4424"/>
    <w:rsid w:val="000B5009"/>
    <w:rsid w:val="000B5636"/>
    <w:rsid w:val="000B6045"/>
    <w:rsid w:val="000B6A90"/>
    <w:rsid w:val="000B6D2F"/>
    <w:rsid w:val="000B7E6D"/>
    <w:rsid w:val="000C0BE0"/>
    <w:rsid w:val="000C1ABE"/>
    <w:rsid w:val="000C3661"/>
    <w:rsid w:val="000C4AFB"/>
    <w:rsid w:val="000C551C"/>
    <w:rsid w:val="000C7157"/>
    <w:rsid w:val="000C7C94"/>
    <w:rsid w:val="000D20EA"/>
    <w:rsid w:val="000D214A"/>
    <w:rsid w:val="000D2496"/>
    <w:rsid w:val="000D2FD9"/>
    <w:rsid w:val="000D33C1"/>
    <w:rsid w:val="000D38B2"/>
    <w:rsid w:val="000D3DC5"/>
    <w:rsid w:val="000D6C43"/>
    <w:rsid w:val="000D6EB4"/>
    <w:rsid w:val="000E20B7"/>
    <w:rsid w:val="000E4D61"/>
    <w:rsid w:val="000E7250"/>
    <w:rsid w:val="000E7660"/>
    <w:rsid w:val="000E78FB"/>
    <w:rsid w:val="000F1520"/>
    <w:rsid w:val="000F180D"/>
    <w:rsid w:val="000F1E3C"/>
    <w:rsid w:val="000F4EFE"/>
    <w:rsid w:val="000F5D13"/>
    <w:rsid w:val="000F60F2"/>
    <w:rsid w:val="000F6636"/>
    <w:rsid w:val="000F7058"/>
    <w:rsid w:val="000F730C"/>
    <w:rsid w:val="001029C2"/>
    <w:rsid w:val="00103C66"/>
    <w:rsid w:val="001044AF"/>
    <w:rsid w:val="001049BE"/>
    <w:rsid w:val="00105700"/>
    <w:rsid w:val="00105F57"/>
    <w:rsid w:val="00106334"/>
    <w:rsid w:val="00106A12"/>
    <w:rsid w:val="0011169A"/>
    <w:rsid w:val="0011291F"/>
    <w:rsid w:val="00112B7C"/>
    <w:rsid w:val="0011311D"/>
    <w:rsid w:val="00114516"/>
    <w:rsid w:val="00117EAB"/>
    <w:rsid w:val="0012144F"/>
    <w:rsid w:val="00122A03"/>
    <w:rsid w:val="00123249"/>
    <w:rsid w:val="00125926"/>
    <w:rsid w:val="00130296"/>
    <w:rsid w:val="00132752"/>
    <w:rsid w:val="0013310D"/>
    <w:rsid w:val="00135D52"/>
    <w:rsid w:val="0013636B"/>
    <w:rsid w:val="00136393"/>
    <w:rsid w:val="001373A3"/>
    <w:rsid w:val="001405F5"/>
    <w:rsid w:val="001406CC"/>
    <w:rsid w:val="0014085F"/>
    <w:rsid w:val="001416FC"/>
    <w:rsid w:val="00141EA5"/>
    <w:rsid w:val="00144E47"/>
    <w:rsid w:val="001451AF"/>
    <w:rsid w:val="00147083"/>
    <w:rsid w:val="0014744D"/>
    <w:rsid w:val="001512CD"/>
    <w:rsid w:val="00152131"/>
    <w:rsid w:val="00156321"/>
    <w:rsid w:val="00160897"/>
    <w:rsid w:val="00161666"/>
    <w:rsid w:val="00161BE3"/>
    <w:rsid w:val="00162E0B"/>
    <w:rsid w:val="00163141"/>
    <w:rsid w:val="00163730"/>
    <w:rsid w:val="001638B4"/>
    <w:rsid w:val="001641D8"/>
    <w:rsid w:val="001649D9"/>
    <w:rsid w:val="001653BF"/>
    <w:rsid w:val="00165BA1"/>
    <w:rsid w:val="00166347"/>
    <w:rsid w:val="001703BF"/>
    <w:rsid w:val="00170840"/>
    <w:rsid w:val="00172BEE"/>
    <w:rsid w:val="00172E1A"/>
    <w:rsid w:val="00173569"/>
    <w:rsid w:val="001742C0"/>
    <w:rsid w:val="001742C6"/>
    <w:rsid w:val="001749B7"/>
    <w:rsid w:val="00175B54"/>
    <w:rsid w:val="00176709"/>
    <w:rsid w:val="00177FB8"/>
    <w:rsid w:val="00182179"/>
    <w:rsid w:val="001828DF"/>
    <w:rsid w:val="00183648"/>
    <w:rsid w:val="0018447D"/>
    <w:rsid w:val="00184BEF"/>
    <w:rsid w:val="001864A1"/>
    <w:rsid w:val="00187679"/>
    <w:rsid w:val="00191DEE"/>
    <w:rsid w:val="001922A7"/>
    <w:rsid w:val="001927E4"/>
    <w:rsid w:val="001942B8"/>
    <w:rsid w:val="001948F7"/>
    <w:rsid w:val="00195929"/>
    <w:rsid w:val="001964E7"/>
    <w:rsid w:val="001966F2"/>
    <w:rsid w:val="00196777"/>
    <w:rsid w:val="001969C3"/>
    <w:rsid w:val="001970CD"/>
    <w:rsid w:val="00197E21"/>
    <w:rsid w:val="001A02C2"/>
    <w:rsid w:val="001A0516"/>
    <w:rsid w:val="001A0F2B"/>
    <w:rsid w:val="001A20F4"/>
    <w:rsid w:val="001A4B92"/>
    <w:rsid w:val="001A4FE8"/>
    <w:rsid w:val="001A5429"/>
    <w:rsid w:val="001A5BB2"/>
    <w:rsid w:val="001A73D8"/>
    <w:rsid w:val="001A757A"/>
    <w:rsid w:val="001B0B1C"/>
    <w:rsid w:val="001B0E13"/>
    <w:rsid w:val="001B1521"/>
    <w:rsid w:val="001B1ED6"/>
    <w:rsid w:val="001B27C1"/>
    <w:rsid w:val="001B3E77"/>
    <w:rsid w:val="001B4F9F"/>
    <w:rsid w:val="001B5626"/>
    <w:rsid w:val="001B563F"/>
    <w:rsid w:val="001B5A7E"/>
    <w:rsid w:val="001C0215"/>
    <w:rsid w:val="001C19E4"/>
    <w:rsid w:val="001C23B9"/>
    <w:rsid w:val="001C263A"/>
    <w:rsid w:val="001C2E2B"/>
    <w:rsid w:val="001C31AF"/>
    <w:rsid w:val="001C793E"/>
    <w:rsid w:val="001C7BD8"/>
    <w:rsid w:val="001C7DB4"/>
    <w:rsid w:val="001C7FB3"/>
    <w:rsid w:val="001D0025"/>
    <w:rsid w:val="001D00B2"/>
    <w:rsid w:val="001D07CD"/>
    <w:rsid w:val="001D08EF"/>
    <w:rsid w:val="001D1427"/>
    <w:rsid w:val="001D1483"/>
    <w:rsid w:val="001D16BD"/>
    <w:rsid w:val="001D1966"/>
    <w:rsid w:val="001D2101"/>
    <w:rsid w:val="001D453D"/>
    <w:rsid w:val="001D50AB"/>
    <w:rsid w:val="001D5392"/>
    <w:rsid w:val="001D56A9"/>
    <w:rsid w:val="001D5B22"/>
    <w:rsid w:val="001D6132"/>
    <w:rsid w:val="001E1736"/>
    <w:rsid w:val="001E19F6"/>
    <w:rsid w:val="001E1BB0"/>
    <w:rsid w:val="001E22B2"/>
    <w:rsid w:val="001E401D"/>
    <w:rsid w:val="001E454C"/>
    <w:rsid w:val="001E4EFC"/>
    <w:rsid w:val="001E66EE"/>
    <w:rsid w:val="001E7081"/>
    <w:rsid w:val="001E78F5"/>
    <w:rsid w:val="001E7B82"/>
    <w:rsid w:val="001F3488"/>
    <w:rsid w:val="001F354B"/>
    <w:rsid w:val="001F3EFE"/>
    <w:rsid w:val="001F3FAA"/>
    <w:rsid w:val="001F4842"/>
    <w:rsid w:val="001F604F"/>
    <w:rsid w:val="001F6323"/>
    <w:rsid w:val="001F7AF5"/>
    <w:rsid w:val="001F7F0A"/>
    <w:rsid w:val="00201AAC"/>
    <w:rsid w:val="002037A4"/>
    <w:rsid w:val="00203A41"/>
    <w:rsid w:val="00204F1A"/>
    <w:rsid w:val="00204F1F"/>
    <w:rsid w:val="00205027"/>
    <w:rsid w:val="002055A6"/>
    <w:rsid w:val="00205F8E"/>
    <w:rsid w:val="00206294"/>
    <w:rsid w:val="0020667B"/>
    <w:rsid w:val="002109EA"/>
    <w:rsid w:val="00212202"/>
    <w:rsid w:val="00212306"/>
    <w:rsid w:val="00212406"/>
    <w:rsid w:val="002128C2"/>
    <w:rsid w:val="0021336F"/>
    <w:rsid w:val="00213466"/>
    <w:rsid w:val="0021425E"/>
    <w:rsid w:val="00214DA8"/>
    <w:rsid w:val="0021538E"/>
    <w:rsid w:val="00216CBC"/>
    <w:rsid w:val="002170AA"/>
    <w:rsid w:val="0022149E"/>
    <w:rsid w:val="002223BA"/>
    <w:rsid w:val="002226D5"/>
    <w:rsid w:val="002254DA"/>
    <w:rsid w:val="00225E9C"/>
    <w:rsid w:val="00227625"/>
    <w:rsid w:val="00227F16"/>
    <w:rsid w:val="0023066D"/>
    <w:rsid w:val="00230F2E"/>
    <w:rsid w:val="00233F44"/>
    <w:rsid w:val="002343BC"/>
    <w:rsid w:val="0023475F"/>
    <w:rsid w:val="00235B0D"/>
    <w:rsid w:val="00237261"/>
    <w:rsid w:val="00237C68"/>
    <w:rsid w:val="00241A1E"/>
    <w:rsid w:val="0024263B"/>
    <w:rsid w:val="002525B2"/>
    <w:rsid w:val="002525ED"/>
    <w:rsid w:val="00252E42"/>
    <w:rsid w:val="00253AA2"/>
    <w:rsid w:val="002551F1"/>
    <w:rsid w:val="00255A6F"/>
    <w:rsid w:val="00255D8C"/>
    <w:rsid w:val="0025624C"/>
    <w:rsid w:val="002571FB"/>
    <w:rsid w:val="002573B3"/>
    <w:rsid w:val="002609DE"/>
    <w:rsid w:val="00261DC6"/>
    <w:rsid w:val="002652AC"/>
    <w:rsid w:val="002666AA"/>
    <w:rsid w:val="00270A60"/>
    <w:rsid w:val="00272517"/>
    <w:rsid w:val="00273EEE"/>
    <w:rsid w:val="002751A1"/>
    <w:rsid w:val="00275638"/>
    <w:rsid w:val="0027601D"/>
    <w:rsid w:val="00276E2A"/>
    <w:rsid w:val="002804A9"/>
    <w:rsid w:val="00281380"/>
    <w:rsid w:val="00282886"/>
    <w:rsid w:val="0028324F"/>
    <w:rsid w:val="002832AB"/>
    <w:rsid w:val="00283AA9"/>
    <w:rsid w:val="00286573"/>
    <w:rsid w:val="00287C53"/>
    <w:rsid w:val="002935B4"/>
    <w:rsid w:val="002936AD"/>
    <w:rsid w:val="0029543E"/>
    <w:rsid w:val="00297FD6"/>
    <w:rsid w:val="002A01D4"/>
    <w:rsid w:val="002A2384"/>
    <w:rsid w:val="002A299E"/>
    <w:rsid w:val="002A45B1"/>
    <w:rsid w:val="002A5AD2"/>
    <w:rsid w:val="002A6CC6"/>
    <w:rsid w:val="002A79A3"/>
    <w:rsid w:val="002A7D0A"/>
    <w:rsid w:val="002A7FB9"/>
    <w:rsid w:val="002B0559"/>
    <w:rsid w:val="002B12D9"/>
    <w:rsid w:val="002B201D"/>
    <w:rsid w:val="002B4C6F"/>
    <w:rsid w:val="002C2595"/>
    <w:rsid w:val="002C59FA"/>
    <w:rsid w:val="002C6521"/>
    <w:rsid w:val="002D0246"/>
    <w:rsid w:val="002D0A89"/>
    <w:rsid w:val="002D10AF"/>
    <w:rsid w:val="002D2ACE"/>
    <w:rsid w:val="002D3168"/>
    <w:rsid w:val="002D524F"/>
    <w:rsid w:val="002D5A10"/>
    <w:rsid w:val="002D7115"/>
    <w:rsid w:val="002D7616"/>
    <w:rsid w:val="002E0F77"/>
    <w:rsid w:val="002E1028"/>
    <w:rsid w:val="002E2174"/>
    <w:rsid w:val="002E4AC3"/>
    <w:rsid w:val="002E5B1F"/>
    <w:rsid w:val="002E5F5D"/>
    <w:rsid w:val="002E6506"/>
    <w:rsid w:val="002F244C"/>
    <w:rsid w:val="002F2B1F"/>
    <w:rsid w:val="002F2C31"/>
    <w:rsid w:val="002F3566"/>
    <w:rsid w:val="002F40BE"/>
    <w:rsid w:val="002F4649"/>
    <w:rsid w:val="002F5700"/>
    <w:rsid w:val="002F5878"/>
    <w:rsid w:val="002F6811"/>
    <w:rsid w:val="002F6964"/>
    <w:rsid w:val="002F7FBD"/>
    <w:rsid w:val="00300547"/>
    <w:rsid w:val="00301BB3"/>
    <w:rsid w:val="003023AD"/>
    <w:rsid w:val="00304315"/>
    <w:rsid w:val="00306A61"/>
    <w:rsid w:val="003102C6"/>
    <w:rsid w:val="00311137"/>
    <w:rsid w:val="00313927"/>
    <w:rsid w:val="00314279"/>
    <w:rsid w:val="00315AB3"/>
    <w:rsid w:val="0032163D"/>
    <w:rsid w:val="00322398"/>
    <w:rsid w:val="003230A1"/>
    <w:rsid w:val="00325444"/>
    <w:rsid w:val="003264DC"/>
    <w:rsid w:val="003301E9"/>
    <w:rsid w:val="003303AF"/>
    <w:rsid w:val="00330CC5"/>
    <w:rsid w:val="0033162F"/>
    <w:rsid w:val="00331B57"/>
    <w:rsid w:val="00333186"/>
    <w:rsid w:val="00335FF2"/>
    <w:rsid w:val="00337274"/>
    <w:rsid w:val="00337D61"/>
    <w:rsid w:val="00344086"/>
    <w:rsid w:val="0034459F"/>
    <w:rsid w:val="003446BC"/>
    <w:rsid w:val="00344B99"/>
    <w:rsid w:val="00346804"/>
    <w:rsid w:val="003469B5"/>
    <w:rsid w:val="00347B96"/>
    <w:rsid w:val="003520D5"/>
    <w:rsid w:val="00352AB9"/>
    <w:rsid w:val="00354AE4"/>
    <w:rsid w:val="00356B54"/>
    <w:rsid w:val="003602C0"/>
    <w:rsid w:val="003603E5"/>
    <w:rsid w:val="00361C68"/>
    <w:rsid w:val="00362E3E"/>
    <w:rsid w:val="00363D11"/>
    <w:rsid w:val="00364113"/>
    <w:rsid w:val="003643A0"/>
    <w:rsid w:val="003657DF"/>
    <w:rsid w:val="00365993"/>
    <w:rsid w:val="00365D51"/>
    <w:rsid w:val="00365FDA"/>
    <w:rsid w:val="0036674A"/>
    <w:rsid w:val="0036726B"/>
    <w:rsid w:val="00367DBF"/>
    <w:rsid w:val="00370BE8"/>
    <w:rsid w:val="0037251A"/>
    <w:rsid w:val="00372ED1"/>
    <w:rsid w:val="0037335F"/>
    <w:rsid w:val="003742A7"/>
    <w:rsid w:val="0037488E"/>
    <w:rsid w:val="003759BA"/>
    <w:rsid w:val="00375FAD"/>
    <w:rsid w:val="00375FFD"/>
    <w:rsid w:val="00377308"/>
    <w:rsid w:val="0038004C"/>
    <w:rsid w:val="0038043F"/>
    <w:rsid w:val="00380BFA"/>
    <w:rsid w:val="00380DD2"/>
    <w:rsid w:val="003819A9"/>
    <w:rsid w:val="0038512A"/>
    <w:rsid w:val="00385A51"/>
    <w:rsid w:val="00385AB8"/>
    <w:rsid w:val="00385EE5"/>
    <w:rsid w:val="003870DA"/>
    <w:rsid w:val="00387538"/>
    <w:rsid w:val="00387E31"/>
    <w:rsid w:val="003916BF"/>
    <w:rsid w:val="00392E12"/>
    <w:rsid w:val="00393FFD"/>
    <w:rsid w:val="00394DF3"/>
    <w:rsid w:val="00395D55"/>
    <w:rsid w:val="003977E1"/>
    <w:rsid w:val="003A15A6"/>
    <w:rsid w:val="003A1E6D"/>
    <w:rsid w:val="003A30F4"/>
    <w:rsid w:val="003A39CE"/>
    <w:rsid w:val="003A3E89"/>
    <w:rsid w:val="003A6AA1"/>
    <w:rsid w:val="003A6C7A"/>
    <w:rsid w:val="003A75DC"/>
    <w:rsid w:val="003A7F54"/>
    <w:rsid w:val="003B1CAA"/>
    <w:rsid w:val="003B213A"/>
    <w:rsid w:val="003B2F81"/>
    <w:rsid w:val="003B308A"/>
    <w:rsid w:val="003B3E3A"/>
    <w:rsid w:val="003B4C3C"/>
    <w:rsid w:val="003B54EB"/>
    <w:rsid w:val="003B642C"/>
    <w:rsid w:val="003B6658"/>
    <w:rsid w:val="003B6D2E"/>
    <w:rsid w:val="003C046D"/>
    <w:rsid w:val="003C0A01"/>
    <w:rsid w:val="003C1A51"/>
    <w:rsid w:val="003C219F"/>
    <w:rsid w:val="003C255D"/>
    <w:rsid w:val="003C352F"/>
    <w:rsid w:val="003C3E99"/>
    <w:rsid w:val="003C4042"/>
    <w:rsid w:val="003C53A8"/>
    <w:rsid w:val="003C7D42"/>
    <w:rsid w:val="003D02FF"/>
    <w:rsid w:val="003D2C62"/>
    <w:rsid w:val="003D2FEF"/>
    <w:rsid w:val="003D358F"/>
    <w:rsid w:val="003D3E96"/>
    <w:rsid w:val="003D5093"/>
    <w:rsid w:val="003D5097"/>
    <w:rsid w:val="003D529A"/>
    <w:rsid w:val="003D7516"/>
    <w:rsid w:val="003D7BCF"/>
    <w:rsid w:val="003E1796"/>
    <w:rsid w:val="003E1991"/>
    <w:rsid w:val="003E1FB7"/>
    <w:rsid w:val="003E24A9"/>
    <w:rsid w:val="003E3E2B"/>
    <w:rsid w:val="003E45DB"/>
    <w:rsid w:val="003E51CB"/>
    <w:rsid w:val="003E5E69"/>
    <w:rsid w:val="003E5E9E"/>
    <w:rsid w:val="003E73D9"/>
    <w:rsid w:val="003F1D80"/>
    <w:rsid w:val="003F2BAB"/>
    <w:rsid w:val="003F39C7"/>
    <w:rsid w:val="003F574A"/>
    <w:rsid w:val="003F5C93"/>
    <w:rsid w:val="003F6D0B"/>
    <w:rsid w:val="003F713D"/>
    <w:rsid w:val="003F7D3C"/>
    <w:rsid w:val="00401C9A"/>
    <w:rsid w:val="004021A2"/>
    <w:rsid w:val="004025FD"/>
    <w:rsid w:val="00402F25"/>
    <w:rsid w:val="004030ED"/>
    <w:rsid w:val="00403385"/>
    <w:rsid w:val="00403BA4"/>
    <w:rsid w:val="0040424F"/>
    <w:rsid w:val="0040468D"/>
    <w:rsid w:val="00404A4A"/>
    <w:rsid w:val="004071CB"/>
    <w:rsid w:val="00407E40"/>
    <w:rsid w:val="00410693"/>
    <w:rsid w:val="0041396C"/>
    <w:rsid w:val="0041720E"/>
    <w:rsid w:val="0041727C"/>
    <w:rsid w:val="0042000F"/>
    <w:rsid w:val="00420A9C"/>
    <w:rsid w:val="00420E64"/>
    <w:rsid w:val="00425BF2"/>
    <w:rsid w:val="00427A65"/>
    <w:rsid w:val="00427AB0"/>
    <w:rsid w:val="00430347"/>
    <w:rsid w:val="00432519"/>
    <w:rsid w:val="004335CC"/>
    <w:rsid w:val="00434DB2"/>
    <w:rsid w:val="004364E0"/>
    <w:rsid w:val="004369AC"/>
    <w:rsid w:val="00436BE6"/>
    <w:rsid w:val="004378C8"/>
    <w:rsid w:val="00437F49"/>
    <w:rsid w:val="00442300"/>
    <w:rsid w:val="004455C2"/>
    <w:rsid w:val="00445877"/>
    <w:rsid w:val="004459D0"/>
    <w:rsid w:val="00445C77"/>
    <w:rsid w:val="00447A1E"/>
    <w:rsid w:val="004510B0"/>
    <w:rsid w:val="00451509"/>
    <w:rsid w:val="00451B61"/>
    <w:rsid w:val="00452998"/>
    <w:rsid w:val="00455CB3"/>
    <w:rsid w:val="0046054D"/>
    <w:rsid w:val="004611FC"/>
    <w:rsid w:val="004623D6"/>
    <w:rsid w:val="00463DAF"/>
    <w:rsid w:val="004648AD"/>
    <w:rsid w:val="00464BD9"/>
    <w:rsid w:val="004652FA"/>
    <w:rsid w:val="00465D07"/>
    <w:rsid w:val="0046663E"/>
    <w:rsid w:val="00466D7D"/>
    <w:rsid w:val="0046745E"/>
    <w:rsid w:val="004677BE"/>
    <w:rsid w:val="004706A0"/>
    <w:rsid w:val="004723DB"/>
    <w:rsid w:val="00472807"/>
    <w:rsid w:val="004744A5"/>
    <w:rsid w:val="00474B6D"/>
    <w:rsid w:val="00474F8A"/>
    <w:rsid w:val="0047522C"/>
    <w:rsid w:val="00475736"/>
    <w:rsid w:val="0048049B"/>
    <w:rsid w:val="00481504"/>
    <w:rsid w:val="00481A8C"/>
    <w:rsid w:val="0048347B"/>
    <w:rsid w:val="004839BE"/>
    <w:rsid w:val="00484443"/>
    <w:rsid w:val="00484695"/>
    <w:rsid w:val="00484721"/>
    <w:rsid w:val="00487EF8"/>
    <w:rsid w:val="00490E61"/>
    <w:rsid w:val="0049154F"/>
    <w:rsid w:val="00492B76"/>
    <w:rsid w:val="00497AE8"/>
    <w:rsid w:val="004A0509"/>
    <w:rsid w:val="004A09ED"/>
    <w:rsid w:val="004A1850"/>
    <w:rsid w:val="004A3551"/>
    <w:rsid w:val="004A3A66"/>
    <w:rsid w:val="004A40F4"/>
    <w:rsid w:val="004A53A0"/>
    <w:rsid w:val="004A5899"/>
    <w:rsid w:val="004A5ACE"/>
    <w:rsid w:val="004A6063"/>
    <w:rsid w:val="004B0A6D"/>
    <w:rsid w:val="004B0D52"/>
    <w:rsid w:val="004B18D6"/>
    <w:rsid w:val="004B2ACA"/>
    <w:rsid w:val="004B37E8"/>
    <w:rsid w:val="004B49E9"/>
    <w:rsid w:val="004B6A5A"/>
    <w:rsid w:val="004C0B51"/>
    <w:rsid w:val="004C1C2A"/>
    <w:rsid w:val="004C3AE4"/>
    <w:rsid w:val="004C4E08"/>
    <w:rsid w:val="004C63BA"/>
    <w:rsid w:val="004C6596"/>
    <w:rsid w:val="004D28C2"/>
    <w:rsid w:val="004D2BB5"/>
    <w:rsid w:val="004D428E"/>
    <w:rsid w:val="004D4EAE"/>
    <w:rsid w:val="004D4FFC"/>
    <w:rsid w:val="004D5C78"/>
    <w:rsid w:val="004E0A9E"/>
    <w:rsid w:val="004E2ACC"/>
    <w:rsid w:val="004E4022"/>
    <w:rsid w:val="004E4CEF"/>
    <w:rsid w:val="004E6525"/>
    <w:rsid w:val="004E7E2F"/>
    <w:rsid w:val="004F1567"/>
    <w:rsid w:val="004F3215"/>
    <w:rsid w:val="004F3B5F"/>
    <w:rsid w:val="004F3D71"/>
    <w:rsid w:val="004F509F"/>
    <w:rsid w:val="00501770"/>
    <w:rsid w:val="005026EB"/>
    <w:rsid w:val="00502A00"/>
    <w:rsid w:val="00503FD5"/>
    <w:rsid w:val="00504D68"/>
    <w:rsid w:val="00505121"/>
    <w:rsid w:val="005067B2"/>
    <w:rsid w:val="00510D83"/>
    <w:rsid w:val="00510E64"/>
    <w:rsid w:val="0051140C"/>
    <w:rsid w:val="00511483"/>
    <w:rsid w:val="005114CC"/>
    <w:rsid w:val="00511A95"/>
    <w:rsid w:val="00512308"/>
    <w:rsid w:val="005123A0"/>
    <w:rsid w:val="0051269E"/>
    <w:rsid w:val="005129DE"/>
    <w:rsid w:val="00513DF2"/>
    <w:rsid w:val="00515E78"/>
    <w:rsid w:val="0051640C"/>
    <w:rsid w:val="005214C2"/>
    <w:rsid w:val="0052229B"/>
    <w:rsid w:val="00522ACD"/>
    <w:rsid w:val="00522F46"/>
    <w:rsid w:val="0052437B"/>
    <w:rsid w:val="00526993"/>
    <w:rsid w:val="00527DE4"/>
    <w:rsid w:val="0053046F"/>
    <w:rsid w:val="00531607"/>
    <w:rsid w:val="005339D7"/>
    <w:rsid w:val="00534229"/>
    <w:rsid w:val="005356BC"/>
    <w:rsid w:val="005374EE"/>
    <w:rsid w:val="00540A59"/>
    <w:rsid w:val="005412B1"/>
    <w:rsid w:val="005460C6"/>
    <w:rsid w:val="005467A5"/>
    <w:rsid w:val="00550500"/>
    <w:rsid w:val="00550836"/>
    <w:rsid w:val="00550868"/>
    <w:rsid w:val="0055152D"/>
    <w:rsid w:val="005515CF"/>
    <w:rsid w:val="00551A63"/>
    <w:rsid w:val="005528A3"/>
    <w:rsid w:val="00553002"/>
    <w:rsid w:val="0055320D"/>
    <w:rsid w:val="00553B56"/>
    <w:rsid w:val="005541C3"/>
    <w:rsid w:val="00554BB5"/>
    <w:rsid w:val="005557F7"/>
    <w:rsid w:val="00556D8C"/>
    <w:rsid w:val="00561090"/>
    <w:rsid w:val="005612DD"/>
    <w:rsid w:val="00561B16"/>
    <w:rsid w:val="00562644"/>
    <w:rsid w:val="005647A9"/>
    <w:rsid w:val="00564C00"/>
    <w:rsid w:val="00565304"/>
    <w:rsid w:val="005657B8"/>
    <w:rsid w:val="00565B2C"/>
    <w:rsid w:val="005672EF"/>
    <w:rsid w:val="005723EE"/>
    <w:rsid w:val="00572950"/>
    <w:rsid w:val="00573267"/>
    <w:rsid w:val="00573FF3"/>
    <w:rsid w:val="005740F6"/>
    <w:rsid w:val="005747C9"/>
    <w:rsid w:val="00575AAB"/>
    <w:rsid w:val="0057611D"/>
    <w:rsid w:val="00576DF7"/>
    <w:rsid w:val="00577860"/>
    <w:rsid w:val="00577972"/>
    <w:rsid w:val="00580C6D"/>
    <w:rsid w:val="00581196"/>
    <w:rsid w:val="00583425"/>
    <w:rsid w:val="00584EF1"/>
    <w:rsid w:val="00590D4E"/>
    <w:rsid w:val="00590E9B"/>
    <w:rsid w:val="00591797"/>
    <w:rsid w:val="00592B75"/>
    <w:rsid w:val="00596F30"/>
    <w:rsid w:val="005A1D14"/>
    <w:rsid w:val="005A1E3A"/>
    <w:rsid w:val="005A25E2"/>
    <w:rsid w:val="005A28C7"/>
    <w:rsid w:val="005A29D3"/>
    <w:rsid w:val="005A43D1"/>
    <w:rsid w:val="005A5F99"/>
    <w:rsid w:val="005A6A8C"/>
    <w:rsid w:val="005A7CC7"/>
    <w:rsid w:val="005B0749"/>
    <w:rsid w:val="005B0A2F"/>
    <w:rsid w:val="005B0E61"/>
    <w:rsid w:val="005B0F92"/>
    <w:rsid w:val="005B36EA"/>
    <w:rsid w:val="005B37D9"/>
    <w:rsid w:val="005B3E57"/>
    <w:rsid w:val="005B45E5"/>
    <w:rsid w:val="005B49E0"/>
    <w:rsid w:val="005B5940"/>
    <w:rsid w:val="005B5ED3"/>
    <w:rsid w:val="005B7706"/>
    <w:rsid w:val="005C2208"/>
    <w:rsid w:val="005C3117"/>
    <w:rsid w:val="005C3F65"/>
    <w:rsid w:val="005C46FA"/>
    <w:rsid w:val="005C4F42"/>
    <w:rsid w:val="005C58F8"/>
    <w:rsid w:val="005C70F6"/>
    <w:rsid w:val="005C7292"/>
    <w:rsid w:val="005D1563"/>
    <w:rsid w:val="005D23EF"/>
    <w:rsid w:val="005D2F60"/>
    <w:rsid w:val="005D3244"/>
    <w:rsid w:val="005D3B17"/>
    <w:rsid w:val="005D3EEF"/>
    <w:rsid w:val="005D50FE"/>
    <w:rsid w:val="005D6547"/>
    <w:rsid w:val="005D6732"/>
    <w:rsid w:val="005E2923"/>
    <w:rsid w:val="005E29B7"/>
    <w:rsid w:val="005E4086"/>
    <w:rsid w:val="005E7F0A"/>
    <w:rsid w:val="005F0729"/>
    <w:rsid w:val="005F0DC6"/>
    <w:rsid w:val="005F6667"/>
    <w:rsid w:val="005F7353"/>
    <w:rsid w:val="005F7CB5"/>
    <w:rsid w:val="0060301B"/>
    <w:rsid w:val="006032A2"/>
    <w:rsid w:val="00604FD2"/>
    <w:rsid w:val="00605098"/>
    <w:rsid w:val="006075B8"/>
    <w:rsid w:val="00607D0C"/>
    <w:rsid w:val="006102B9"/>
    <w:rsid w:val="0061357A"/>
    <w:rsid w:val="0061375D"/>
    <w:rsid w:val="00614009"/>
    <w:rsid w:val="006150D5"/>
    <w:rsid w:val="0061532B"/>
    <w:rsid w:val="00616359"/>
    <w:rsid w:val="00617174"/>
    <w:rsid w:val="00617749"/>
    <w:rsid w:val="00621FF5"/>
    <w:rsid w:val="00622358"/>
    <w:rsid w:val="00623AC5"/>
    <w:rsid w:val="00625DCD"/>
    <w:rsid w:val="0062650A"/>
    <w:rsid w:val="00627B48"/>
    <w:rsid w:val="00631075"/>
    <w:rsid w:val="006354ED"/>
    <w:rsid w:val="00635AD6"/>
    <w:rsid w:val="00636C60"/>
    <w:rsid w:val="0063743F"/>
    <w:rsid w:val="00637B83"/>
    <w:rsid w:val="00640A87"/>
    <w:rsid w:val="006416BB"/>
    <w:rsid w:val="00641880"/>
    <w:rsid w:val="00645F41"/>
    <w:rsid w:val="00646526"/>
    <w:rsid w:val="006465EA"/>
    <w:rsid w:val="006467EB"/>
    <w:rsid w:val="00654D07"/>
    <w:rsid w:val="006554BB"/>
    <w:rsid w:val="00655B09"/>
    <w:rsid w:val="0066050B"/>
    <w:rsid w:val="00660D26"/>
    <w:rsid w:val="00661C3F"/>
    <w:rsid w:val="00664C68"/>
    <w:rsid w:val="00664D75"/>
    <w:rsid w:val="006653A0"/>
    <w:rsid w:val="00666D00"/>
    <w:rsid w:val="00671B34"/>
    <w:rsid w:val="00671C9F"/>
    <w:rsid w:val="00672B88"/>
    <w:rsid w:val="00675A09"/>
    <w:rsid w:val="006779C3"/>
    <w:rsid w:val="00677C34"/>
    <w:rsid w:val="006810FB"/>
    <w:rsid w:val="00682BD7"/>
    <w:rsid w:val="006831A5"/>
    <w:rsid w:val="00683692"/>
    <w:rsid w:val="00685D87"/>
    <w:rsid w:val="00686F49"/>
    <w:rsid w:val="006901B1"/>
    <w:rsid w:val="006906AB"/>
    <w:rsid w:val="00691067"/>
    <w:rsid w:val="00691218"/>
    <w:rsid w:val="00691EEA"/>
    <w:rsid w:val="0069388D"/>
    <w:rsid w:val="0069521E"/>
    <w:rsid w:val="0069698F"/>
    <w:rsid w:val="006979DD"/>
    <w:rsid w:val="006A0AE6"/>
    <w:rsid w:val="006A2054"/>
    <w:rsid w:val="006A2BA4"/>
    <w:rsid w:val="006A3D3A"/>
    <w:rsid w:val="006A4206"/>
    <w:rsid w:val="006A496C"/>
    <w:rsid w:val="006A623A"/>
    <w:rsid w:val="006A71BB"/>
    <w:rsid w:val="006B0F90"/>
    <w:rsid w:val="006B189A"/>
    <w:rsid w:val="006B2C88"/>
    <w:rsid w:val="006B3CB1"/>
    <w:rsid w:val="006B4327"/>
    <w:rsid w:val="006B61CD"/>
    <w:rsid w:val="006B6835"/>
    <w:rsid w:val="006B6A37"/>
    <w:rsid w:val="006B7AAF"/>
    <w:rsid w:val="006B7F99"/>
    <w:rsid w:val="006C01EE"/>
    <w:rsid w:val="006C08E8"/>
    <w:rsid w:val="006C25A7"/>
    <w:rsid w:val="006C4200"/>
    <w:rsid w:val="006C4851"/>
    <w:rsid w:val="006C4A3C"/>
    <w:rsid w:val="006C59E3"/>
    <w:rsid w:val="006C5A2C"/>
    <w:rsid w:val="006C6B09"/>
    <w:rsid w:val="006C6B19"/>
    <w:rsid w:val="006D0521"/>
    <w:rsid w:val="006D1A6C"/>
    <w:rsid w:val="006D46D2"/>
    <w:rsid w:val="006D7640"/>
    <w:rsid w:val="006D7AC8"/>
    <w:rsid w:val="006E1158"/>
    <w:rsid w:val="006E1DB9"/>
    <w:rsid w:val="006E352D"/>
    <w:rsid w:val="006E3D3F"/>
    <w:rsid w:val="006E5843"/>
    <w:rsid w:val="006E5D1F"/>
    <w:rsid w:val="006E5E58"/>
    <w:rsid w:val="006E5FD7"/>
    <w:rsid w:val="006E7262"/>
    <w:rsid w:val="006E7F88"/>
    <w:rsid w:val="006F2D3A"/>
    <w:rsid w:val="006F41EF"/>
    <w:rsid w:val="006F4E07"/>
    <w:rsid w:val="006F5122"/>
    <w:rsid w:val="006F551A"/>
    <w:rsid w:val="006F5F83"/>
    <w:rsid w:val="006F6918"/>
    <w:rsid w:val="006F6ECC"/>
    <w:rsid w:val="006F7119"/>
    <w:rsid w:val="006F7A45"/>
    <w:rsid w:val="007023CC"/>
    <w:rsid w:val="0070301C"/>
    <w:rsid w:val="00703CDA"/>
    <w:rsid w:val="00703FA0"/>
    <w:rsid w:val="00706000"/>
    <w:rsid w:val="00706776"/>
    <w:rsid w:val="00710C63"/>
    <w:rsid w:val="00712026"/>
    <w:rsid w:val="007132D5"/>
    <w:rsid w:val="00713F05"/>
    <w:rsid w:val="00715C13"/>
    <w:rsid w:val="00716149"/>
    <w:rsid w:val="00716DFD"/>
    <w:rsid w:val="00716FF7"/>
    <w:rsid w:val="00717A45"/>
    <w:rsid w:val="00721D80"/>
    <w:rsid w:val="0072297A"/>
    <w:rsid w:val="007231AE"/>
    <w:rsid w:val="00723375"/>
    <w:rsid w:val="007236BE"/>
    <w:rsid w:val="00723B18"/>
    <w:rsid w:val="0072406C"/>
    <w:rsid w:val="007241E8"/>
    <w:rsid w:val="00726E64"/>
    <w:rsid w:val="00730310"/>
    <w:rsid w:val="007304A2"/>
    <w:rsid w:val="007307C0"/>
    <w:rsid w:val="0073248B"/>
    <w:rsid w:val="007346F5"/>
    <w:rsid w:val="00734CA0"/>
    <w:rsid w:val="007351C1"/>
    <w:rsid w:val="007363F5"/>
    <w:rsid w:val="007366ED"/>
    <w:rsid w:val="00736DAC"/>
    <w:rsid w:val="007373CB"/>
    <w:rsid w:val="00740911"/>
    <w:rsid w:val="0074148D"/>
    <w:rsid w:val="00741C5D"/>
    <w:rsid w:val="00741DB1"/>
    <w:rsid w:val="007422A4"/>
    <w:rsid w:val="00742874"/>
    <w:rsid w:val="007435C3"/>
    <w:rsid w:val="00745271"/>
    <w:rsid w:val="00746D2E"/>
    <w:rsid w:val="00746E64"/>
    <w:rsid w:val="0074767A"/>
    <w:rsid w:val="00750774"/>
    <w:rsid w:val="007518AE"/>
    <w:rsid w:val="00751914"/>
    <w:rsid w:val="00754126"/>
    <w:rsid w:val="00754176"/>
    <w:rsid w:val="00754DF2"/>
    <w:rsid w:val="007568B4"/>
    <w:rsid w:val="0076047C"/>
    <w:rsid w:val="00761BBB"/>
    <w:rsid w:val="00762CAD"/>
    <w:rsid w:val="0076439B"/>
    <w:rsid w:val="00764872"/>
    <w:rsid w:val="00766FBB"/>
    <w:rsid w:val="00767A7C"/>
    <w:rsid w:val="007722A2"/>
    <w:rsid w:val="00773829"/>
    <w:rsid w:val="00774062"/>
    <w:rsid w:val="00775198"/>
    <w:rsid w:val="00775ED7"/>
    <w:rsid w:val="0078326C"/>
    <w:rsid w:val="007844C0"/>
    <w:rsid w:val="00784F66"/>
    <w:rsid w:val="00785F9E"/>
    <w:rsid w:val="00790E13"/>
    <w:rsid w:val="00791408"/>
    <w:rsid w:val="007915B5"/>
    <w:rsid w:val="007942A5"/>
    <w:rsid w:val="0079445B"/>
    <w:rsid w:val="00795C51"/>
    <w:rsid w:val="007A127E"/>
    <w:rsid w:val="007A17A0"/>
    <w:rsid w:val="007A22B7"/>
    <w:rsid w:val="007A2753"/>
    <w:rsid w:val="007A27EF"/>
    <w:rsid w:val="007A2BE8"/>
    <w:rsid w:val="007A42FD"/>
    <w:rsid w:val="007A5AEC"/>
    <w:rsid w:val="007A6206"/>
    <w:rsid w:val="007A7CC3"/>
    <w:rsid w:val="007B09B9"/>
    <w:rsid w:val="007B14B5"/>
    <w:rsid w:val="007B21D4"/>
    <w:rsid w:val="007B363E"/>
    <w:rsid w:val="007B3D92"/>
    <w:rsid w:val="007B430E"/>
    <w:rsid w:val="007B4C90"/>
    <w:rsid w:val="007B611B"/>
    <w:rsid w:val="007B64E5"/>
    <w:rsid w:val="007C0F0B"/>
    <w:rsid w:val="007C1CFA"/>
    <w:rsid w:val="007C1DC8"/>
    <w:rsid w:val="007C2494"/>
    <w:rsid w:val="007C264E"/>
    <w:rsid w:val="007C3257"/>
    <w:rsid w:val="007C44CF"/>
    <w:rsid w:val="007C46B9"/>
    <w:rsid w:val="007C492E"/>
    <w:rsid w:val="007C55BD"/>
    <w:rsid w:val="007C5606"/>
    <w:rsid w:val="007C5AF4"/>
    <w:rsid w:val="007C6D8B"/>
    <w:rsid w:val="007C7743"/>
    <w:rsid w:val="007D08A0"/>
    <w:rsid w:val="007D1025"/>
    <w:rsid w:val="007D1A3A"/>
    <w:rsid w:val="007D1D7A"/>
    <w:rsid w:val="007D2AA7"/>
    <w:rsid w:val="007D3709"/>
    <w:rsid w:val="007D4F47"/>
    <w:rsid w:val="007D562B"/>
    <w:rsid w:val="007D6F92"/>
    <w:rsid w:val="007E1495"/>
    <w:rsid w:val="007E295B"/>
    <w:rsid w:val="007E2D21"/>
    <w:rsid w:val="007E4248"/>
    <w:rsid w:val="007E512B"/>
    <w:rsid w:val="007E64A1"/>
    <w:rsid w:val="007E658A"/>
    <w:rsid w:val="007E678D"/>
    <w:rsid w:val="007E748A"/>
    <w:rsid w:val="007E75D2"/>
    <w:rsid w:val="007F0A96"/>
    <w:rsid w:val="007F1689"/>
    <w:rsid w:val="007F2E78"/>
    <w:rsid w:val="007F3787"/>
    <w:rsid w:val="007F4E0F"/>
    <w:rsid w:val="007F5472"/>
    <w:rsid w:val="007F7302"/>
    <w:rsid w:val="007F7A01"/>
    <w:rsid w:val="00800968"/>
    <w:rsid w:val="00800F51"/>
    <w:rsid w:val="00803129"/>
    <w:rsid w:val="00804BB1"/>
    <w:rsid w:val="00805F54"/>
    <w:rsid w:val="00806715"/>
    <w:rsid w:val="00807A0D"/>
    <w:rsid w:val="0081180C"/>
    <w:rsid w:val="00811E05"/>
    <w:rsid w:val="008131B4"/>
    <w:rsid w:val="00813C20"/>
    <w:rsid w:val="00814981"/>
    <w:rsid w:val="00814C2D"/>
    <w:rsid w:val="00816D58"/>
    <w:rsid w:val="008170DD"/>
    <w:rsid w:val="00817A88"/>
    <w:rsid w:val="00820689"/>
    <w:rsid w:val="00826D0A"/>
    <w:rsid w:val="00827539"/>
    <w:rsid w:val="008279B7"/>
    <w:rsid w:val="00827FDD"/>
    <w:rsid w:val="00831CBA"/>
    <w:rsid w:val="00833DBE"/>
    <w:rsid w:val="00836384"/>
    <w:rsid w:val="0083716B"/>
    <w:rsid w:val="0084717A"/>
    <w:rsid w:val="00847EA4"/>
    <w:rsid w:val="00851960"/>
    <w:rsid w:val="00852293"/>
    <w:rsid w:val="00853429"/>
    <w:rsid w:val="00854051"/>
    <w:rsid w:val="00855611"/>
    <w:rsid w:val="008566A7"/>
    <w:rsid w:val="008600F7"/>
    <w:rsid w:val="008618CB"/>
    <w:rsid w:val="008624E6"/>
    <w:rsid w:val="00862510"/>
    <w:rsid w:val="008634E3"/>
    <w:rsid w:val="0086491E"/>
    <w:rsid w:val="008657AD"/>
    <w:rsid w:val="008660CB"/>
    <w:rsid w:val="0086729B"/>
    <w:rsid w:val="00870394"/>
    <w:rsid w:val="00870EF7"/>
    <w:rsid w:val="00871FA9"/>
    <w:rsid w:val="00871FB3"/>
    <w:rsid w:val="0087489B"/>
    <w:rsid w:val="00875EFF"/>
    <w:rsid w:val="00876448"/>
    <w:rsid w:val="008810C5"/>
    <w:rsid w:val="00881ECE"/>
    <w:rsid w:val="00882C2E"/>
    <w:rsid w:val="008838DE"/>
    <w:rsid w:val="00884136"/>
    <w:rsid w:val="0088712E"/>
    <w:rsid w:val="008903C0"/>
    <w:rsid w:val="008911E2"/>
    <w:rsid w:val="00893275"/>
    <w:rsid w:val="00894F1C"/>
    <w:rsid w:val="00895E9A"/>
    <w:rsid w:val="0089681B"/>
    <w:rsid w:val="008A0EEE"/>
    <w:rsid w:val="008A3D88"/>
    <w:rsid w:val="008A5133"/>
    <w:rsid w:val="008A5A1E"/>
    <w:rsid w:val="008A686B"/>
    <w:rsid w:val="008A76AA"/>
    <w:rsid w:val="008A7D95"/>
    <w:rsid w:val="008B021D"/>
    <w:rsid w:val="008B05D5"/>
    <w:rsid w:val="008B0FE1"/>
    <w:rsid w:val="008B18B7"/>
    <w:rsid w:val="008B2BAA"/>
    <w:rsid w:val="008B390C"/>
    <w:rsid w:val="008B65D1"/>
    <w:rsid w:val="008B73D1"/>
    <w:rsid w:val="008B7427"/>
    <w:rsid w:val="008C0021"/>
    <w:rsid w:val="008C0E9C"/>
    <w:rsid w:val="008C131A"/>
    <w:rsid w:val="008C231C"/>
    <w:rsid w:val="008C35FD"/>
    <w:rsid w:val="008C3892"/>
    <w:rsid w:val="008C3CA8"/>
    <w:rsid w:val="008C4E82"/>
    <w:rsid w:val="008C529D"/>
    <w:rsid w:val="008C5797"/>
    <w:rsid w:val="008C6A8E"/>
    <w:rsid w:val="008C7A2F"/>
    <w:rsid w:val="008C7CE1"/>
    <w:rsid w:val="008D1506"/>
    <w:rsid w:val="008D1B37"/>
    <w:rsid w:val="008D1BD2"/>
    <w:rsid w:val="008D29AC"/>
    <w:rsid w:val="008D30FF"/>
    <w:rsid w:val="008D31D2"/>
    <w:rsid w:val="008D3D85"/>
    <w:rsid w:val="008D471F"/>
    <w:rsid w:val="008D56E1"/>
    <w:rsid w:val="008D5E5A"/>
    <w:rsid w:val="008D6728"/>
    <w:rsid w:val="008D677A"/>
    <w:rsid w:val="008E0118"/>
    <w:rsid w:val="008E0FA1"/>
    <w:rsid w:val="008E16CE"/>
    <w:rsid w:val="008F165A"/>
    <w:rsid w:val="008F41AD"/>
    <w:rsid w:val="008F5C67"/>
    <w:rsid w:val="008F6946"/>
    <w:rsid w:val="009025C2"/>
    <w:rsid w:val="00903BC6"/>
    <w:rsid w:val="00906A6A"/>
    <w:rsid w:val="00906A7B"/>
    <w:rsid w:val="00907C15"/>
    <w:rsid w:val="00910C47"/>
    <w:rsid w:val="00911EC3"/>
    <w:rsid w:val="00912708"/>
    <w:rsid w:val="009136F9"/>
    <w:rsid w:val="009157DD"/>
    <w:rsid w:val="00916004"/>
    <w:rsid w:val="00916981"/>
    <w:rsid w:val="009200A2"/>
    <w:rsid w:val="00920F2F"/>
    <w:rsid w:val="0092121D"/>
    <w:rsid w:val="00923BE6"/>
    <w:rsid w:val="00924F1E"/>
    <w:rsid w:val="00925638"/>
    <w:rsid w:val="0092614F"/>
    <w:rsid w:val="00926860"/>
    <w:rsid w:val="009268AE"/>
    <w:rsid w:val="00926B8F"/>
    <w:rsid w:val="0093011E"/>
    <w:rsid w:val="00934FF8"/>
    <w:rsid w:val="00936C84"/>
    <w:rsid w:val="00936E51"/>
    <w:rsid w:val="0094059A"/>
    <w:rsid w:val="00942984"/>
    <w:rsid w:val="00942A70"/>
    <w:rsid w:val="00942FF5"/>
    <w:rsid w:val="00943A3F"/>
    <w:rsid w:val="009442EB"/>
    <w:rsid w:val="009449F1"/>
    <w:rsid w:val="00945699"/>
    <w:rsid w:val="00952B40"/>
    <w:rsid w:val="009534AF"/>
    <w:rsid w:val="00953887"/>
    <w:rsid w:val="00954856"/>
    <w:rsid w:val="00954EE9"/>
    <w:rsid w:val="00957B75"/>
    <w:rsid w:val="00960787"/>
    <w:rsid w:val="009617DC"/>
    <w:rsid w:val="009627A8"/>
    <w:rsid w:val="00962BB5"/>
    <w:rsid w:val="00962F09"/>
    <w:rsid w:val="009632EB"/>
    <w:rsid w:val="00963363"/>
    <w:rsid w:val="0096479F"/>
    <w:rsid w:val="00965F9F"/>
    <w:rsid w:val="00966CB5"/>
    <w:rsid w:val="009670AC"/>
    <w:rsid w:val="009671E8"/>
    <w:rsid w:val="009673CB"/>
    <w:rsid w:val="00971614"/>
    <w:rsid w:val="00971F1A"/>
    <w:rsid w:val="00972172"/>
    <w:rsid w:val="00972667"/>
    <w:rsid w:val="00972D85"/>
    <w:rsid w:val="00973485"/>
    <w:rsid w:val="00973BB6"/>
    <w:rsid w:val="0097569A"/>
    <w:rsid w:val="009756B3"/>
    <w:rsid w:val="009807AB"/>
    <w:rsid w:val="009815DE"/>
    <w:rsid w:val="009827EA"/>
    <w:rsid w:val="009845A7"/>
    <w:rsid w:val="00984D76"/>
    <w:rsid w:val="009858B8"/>
    <w:rsid w:val="009902FB"/>
    <w:rsid w:val="00990DA1"/>
    <w:rsid w:val="00992958"/>
    <w:rsid w:val="0099512B"/>
    <w:rsid w:val="00995395"/>
    <w:rsid w:val="009956D4"/>
    <w:rsid w:val="009972B2"/>
    <w:rsid w:val="00997C06"/>
    <w:rsid w:val="009A0ABC"/>
    <w:rsid w:val="009A3A83"/>
    <w:rsid w:val="009A4257"/>
    <w:rsid w:val="009B0729"/>
    <w:rsid w:val="009B1A0E"/>
    <w:rsid w:val="009B233B"/>
    <w:rsid w:val="009B4BC0"/>
    <w:rsid w:val="009B7D9C"/>
    <w:rsid w:val="009C0FDC"/>
    <w:rsid w:val="009C37F6"/>
    <w:rsid w:val="009C4113"/>
    <w:rsid w:val="009C48A4"/>
    <w:rsid w:val="009D0D82"/>
    <w:rsid w:val="009D1448"/>
    <w:rsid w:val="009D3037"/>
    <w:rsid w:val="009D3606"/>
    <w:rsid w:val="009D4D51"/>
    <w:rsid w:val="009D5EBF"/>
    <w:rsid w:val="009D68F9"/>
    <w:rsid w:val="009E0C85"/>
    <w:rsid w:val="009E1BBB"/>
    <w:rsid w:val="009E3BE1"/>
    <w:rsid w:val="009E3BED"/>
    <w:rsid w:val="009E48A7"/>
    <w:rsid w:val="009E700A"/>
    <w:rsid w:val="009F0D1A"/>
    <w:rsid w:val="009F2758"/>
    <w:rsid w:val="009F3138"/>
    <w:rsid w:val="009F3B31"/>
    <w:rsid w:val="009F4194"/>
    <w:rsid w:val="009F46F5"/>
    <w:rsid w:val="009F52EE"/>
    <w:rsid w:val="009F6A15"/>
    <w:rsid w:val="009F714B"/>
    <w:rsid w:val="009F7FE8"/>
    <w:rsid w:val="00A00B02"/>
    <w:rsid w:val="00A01670"/>
    <w:rsid w:val="00A02190"/>
    <w:rsid w:val="00A03B4B"/>
    <w:rsid w:val="00A03FF3"/>
    <w:rsid w:val="00A04527"/>
    <w:rsid w:val="00A04674"/>
    <w:rsid w:val="00A05B08"/>
    <w:rsid w:val="00A06696"/>
    <w:rsid w:val="00A10276"/>
    <w:rsid w:val="00A112AB"/>
    <w:rsid w:val="00A11B09"/>
    <w:rsid w:val="00A14DF3"/>
    <w:rsid w:val="00A1527B"/>
    <w:rsid w:val="00A1573E"/>
    <w:rsid w:val="00A1651F"/>
    <w:rsid w:val="00A16F42"/>
    <w:rsid w:val="00A20BEC"/>
    <w:rsid w:val="00A22230"/>
    <w:rsid w:val="00A222B2"/>
    <w:rsid w:val="00A2484C"/>
    <w:rsid w:val="00A24E91"/>
    <w:rsid w:val="00A26033"/>
    <w:rsid w:val="00A302D0"/>
    <w:rsid w:val="00A31011"/>
    <w:rsid w:val="00A34CCF"/>
    <w:rsid w:val="00A37CFE"/>
    <w:rsid w:val="00A40481"/>
    <w:rsid w:val="00A4084D"/>
    <w:rsid w:val="00A43A11"/>
    <w:rsid w:val="00A43CE4"/>
    <w:rsid w:val="00A4440E"/>
    <w:rsid w:val="00A461D0"/>
    <w:rsid w:val="00A50647"/>
    <w:rsid w:val="00A51BFB"/>
    <w:rsid w:val="00A531EF"/>
    <w:rsid w:val="00A55A87"/>
    <w:rsid w:val="00A57245"/>
    <w:rsid w:val="00A60890"/>
    <w:rsid w:val="00A619C5"/>
    <w:rsid w:val="00A62053"/>
    <w:rsid w:val="00A63839"/>
    <w:rsid w:val="00A65F38"/>
    <w:rsid w:val="00A6780F"/>
    <w:rsid w:val="00A70E27"/>
    <w:rsid w:val="00A715CE"/>
    <w:rsid w:val="00A71687"/>
    <w:rsid w:val="00A71699"/>
    <w:rsid w:val="00A72DE6"/>
    <w:rsid w:val="00A730C8"/>
    <w:rsid w:val="00A73439"/>
    <w:rsid w:val="00A77635"/>
    <w:rsid w:val="00A826DF"/>
    <w:rsid w:val="00A8317A"/>
    <w:rsid w:val="00A83C99"/>
    <w:rsid w:val="00A840F5"/>
    <w:rsid w:val="00A84D6F"/>
    <w:rsid w:val="00A85362"/>
    <w:rsid w:val="00A856D7"/>
    <w:rsid w:val="00A8573F"/>
    <w:rsid w:val="00A86890"/>
    <w:rsid w:val="00A8776F"/>
    <w:rsid w:val="00A87D7B"/>
    <w:rsid w:val="00A91A4E"/>
    <w:rsid w:val="00A94143"/>
    <w:rsid w:val="00A94807"/>
    <w:rsid w:val="00A94E07"/>
    <w:rsid w:val="00A96E8D"/>
    <w:rsid w:val="00A979AE"/>
    <w:rsid w:val="00AA08DE"/>
    <w:rsid w:val="00AA0F5B"/>
    <w:rsid w:val="00AA145B"/>
    <w:rsid w:val="00AA2208"/>
    <w:rsid w:val="00AA2C3B"/>
    <w:rsid w:val="00AA3808"/>
    <w:rsid w:val="00AA3907"/>
    <w:rsid w:val="00AA6066"/>
    <w:rsid w:val="00AA6090"/>
    <w:rsid w:val="00AA726E"/>
    <w:rsid w:val="00AA7C09"/>
    <w:rsid w:val="00AB0164"/>
    <w:rsid w:val="00AB12AD"/>
    <w:rsid w:val="00AB136D"/>
    <w:rsid w:val="00AB1C3F"/>
    <w:rsid w:val="00AB2FCE"/>
    <w:rsid w:val="00AB529B"/>
    <w:rsid w:val="00AB6BE9"/>
    <w:rsid w:val="00AB6F8B"/>
    <w:rsid w:val="00AC0243"/>
    <w:rsid w:val="00AC15A1"/>
    <w:rsid w:val="00AC5DD3"/>
    <w:rsid w:val="00AC7084"/>
    <w:rsid w:val="00AC70C1"/>
    <w:rsid w:val="00AD3419"/>
    <w:rsid w:val="00AD3E15"/>
    <w:rsid w:val="00AD423E"/>
    <w:rsid w:val="00AD5DEA"/>
    <w:rsid w:val="00AD7B22"/>
    <w:rsid w:val="00AE25BA"/>
    <w:rsid w:val="00AE3D8E"/>
    <w:rsid w:val="00AE3F3A"/>
    <w:rsid w:val="00AE42A1"/>
    <w:rsid w:val="00AE5959"/>
    <w:rsid w:val="00AE7C67"/>
    <w:rsid w:val="00AF0C4C"/>
    <w:rsid w:val="00AF2CD5"/>
    <w:rsid w:val="00AF2EE4"/>
    <w:rsid w:val="00AF3250"/>
    <w:rsid w:val="00AF330D"/>
    <w:rsid w:val="00AF3C05"/>
    <w:rsid w:val="00AF54F3"/>
    <w:rsid w:val="00AF5BA9"/>
    <w:rsid w:val="00AF6D10"/>
    <w:rsid w:val="00AF7DC5"/>
    <w:rsid w:val="00AF7E48"/>
    <w:rsid w:val="00B030F9"/>
    <w:rsid w:val="00B04EA0"/>
    <w:rsid w:val="00B05879"/>
    <w:rsid w:val="00B0589A"/>
    <w:rsid w:val="00B05C21"/>
    <w:rsid w:val="00B10D40"/>
    <w:rsid w:val="00B12195"/>
    <w:rsid w:val="00B13AB2"/>
    <w:rsid w:val="00B15539"/>
    <w:rsid w:val="00B15667"/>
    <w:rsid w:val="00B15849"/>
    <w:rsid w:val="00B173E3"/>
    <w:rsid w:val="00B17832"/>
    <w:rsid w:val="00B17E54"/>
    <w:rsid w:val="00B20AE0"/>
    <w:rsid w:val="00B21670"/>
    <w:rsid w:val="00B24A96"/>
    <w:rsid w:val="00B24E57"/>
    <w:rsid w:val="00B25C34"/>
    <w:rsid w:val="00B274A6"/>
    <w:rsid w:val="00B313A0"/>
    <w:rsid w:val="00B31B68"/>
    <w:rsid w:val="00B31EAF"/>
    <w:rsid w:val="00B3291A"/>
    <w:rsid w:val="00B32DAD"/>
    <w:rsid w:val="00B332B4"/>
    <w:rsid w:val="00B34A01"/>
    <w:rsid w:val="00B36065"/>
    <w:rsid w:val="00B361B7"/>
    <w:rsid w:val="00B37731"/>
    <w:rsid w:val="00B37FFB"/>
    <w:rsid w:val="00B40085"/>
    <w:rsid w:val="00B40481"/>
    <w:rsid w:val="00B41F58"/>
    <w:rsid w:val="00B43A52"/>
    <w:rsid w:val="00B43AD9"/>
    <w:rsid w:val="00B445B9"/>
    <w:rsid w:val="00B4461A"/>
    <w:rsid w:val="00B44F6F"/>
    <w:rsid w:val="00B451B0"/>
    <w:rsid w:val="00B45E59"/>
    <w:rsid w:val="00B46354"/>
    <w:rsid w:val="00B472E3"/>
    <w:rsid w:val="00B513A2"/>
    <w:rsid w:val="00B51C4B"/>
    <w:rsid w:val="00B52164"/>
    <w:rsid w:val="00B53874"/>
    <w:rsid w:val="00B5504E"/>
    <w:rsid w:val="00B55E7E"/>
    <w:rsid w:val="00B60E42"/>
    <w:rsid w:val="00B619B1"/>
    <w:rsid w:val="00B62C2B"/>
    <w:rsid w:val="00B65344"/>
    <w:rsid w:val="00B711BC"/>
    <w:rsid w:val="00B716F7"/>
    <w:rsid w:val="00B719D8"/>
    <w:rsid w:val="00B71F49"/>
    <w:rsid w:val="00B72402"/>
    <w:rsid w:val="00B72FCA"/>
    <w:rsid w:val="00B75A5F"/>
    <w:rsid w:val="00B75B89"/>
    <w:rsid w:val="00B75B9F"/>
    <w:rsid w:val="00B81670"/>
    <w:rsid w:val="00B819B9"/>
    <w:rsid w:val="00B82D0C"/>
    <w:rsid w:val="00B83440"/>
    <w:rsid w:val="00B83518"/>
    <w:rsid w:val="00B83A4F"/>
    <w:rsid w:val="00B83F50"/>
    <w:rsid w:val="00B8410E"/>
    <w:rsid w:val="00B85017"/>
    <w:rsid w:val="00B852E4"/>
    <w:rsid w:val="00B85A6C"/>
    <w:rsid w:val="00B8668F"/>
    <w:rsid w:val="00B8675E"/>
    <w:rsid w:val="00B8760C"/>
    <w:rsid w:val="00B90E6A"/>
    <w:rsid w:val="00B91B23"/>
    <w:rsid w:val="00B92027"/>
    <w:rsid w:val="00B925C1"/>
    <w:rsid w:val="00B932D0"/>
    <w:rsid w:val="00B93848"/>
    <w:rsid w:val="00B95717"/>
    <w:rsid w:val="00B97091"/>
    <w:rsid w:val="00BA1979"/>
    <w:rsid w:val="00BA1A2E"/>
    <w:rsid w:val="00BA200C"/>
    <w:rsid w:val="00BA204F"/>
    <w:rsid w:val="00BA2C4F"/>
    <w:rsid w:val="00BA3715"/>
    <w:rsid w:val="00BA5397"/>
    <w:rsid w:val="00BA677C"/>
    <w:rsid w:val="00BA74B7"/>
    <w:rsid w:val="00BB0E7C"/>
    <w:rsid w:val="00BB1219"/>
    <w:rsid w:val="00BB404C"/>
    <w:rsid w:val="00BB4CC2"/>
    <w:rsid w:val="00BB5B12"/>
    <w:rsid w:val="00BB6601"/>
    <w:rsid w:val="00BB747D"/>
    <w:rsid w:val="00BB74B0"/>
    <w:rsid w:val="00BC207D"/>
    <w:rsid w:val="00BC27A6"/>
    <w:rsid w:val="00BC4600"/>
    <w:rsid w:val="00BC49B9"/>
    <w:rsid w:val="00BC580F"/>
    <w:rsid w:val="00BC7469"/>
    <w:rsid w:val="00BD2AEC"/>
    <w:rsid w:val="00BD33D0"/>
    <w:rsid w:val="00BD375B"/>
    <w:rsid w:val="00BD6FB9"/>
    <w:rsid w:val="00BD7CDD"/>
    <w:rsid w:val="00BE1057"/>
    <w:rsid w:val="00BE134A"/>
    <w:rsid w:val="00BE1BFA"/>
    <w:rsid w:val="00BE1C12"/>
    <w:rsid w:val="00BE2495"/>
    <w:rsid w:val="00BE4682"/>
    <w:rsid w:val="00BE67D0"/>
    <w:rsid w:val="00BE6DC7"/>
    <w:rsid w:val="00BF2320"/>
    <w:rsid w:val="00BF240A"/>
    <w:rsid w:val="00BF5F3D"/>
    <w:rsid w:val="00BF62DC"/>
    <w:rsid w:val="00C006F2"/>
    <w:rsid w:val="00C00A27"/>
    <w:rsid w:val="00C01307"/>
    <w:rsid w:val="00C0360F"/>
    <w:rsid w:val="00C040A3"/>
    <w:rsid w:val="00C04FDE"/>
    <w:rsid w:val="00C07695"/>
    <w:rsid w:val="00C10A4D"/>
    <w:rsid w:val="00C125CC"/>
    <w:rsid w:val="00C12CE4"/>
    <w:rsid w:val="00C1306D"/>
    <w:rsid w:val="00C15CB3"/>
    <w:rsid w:val="00C16896"/>
    <w:rsid w:val="00C231AC"/>
    <w:rsid w:val="00C2415F"/>
    <w:rsid w:val="00C27CB7"/>
    <w:rsid w:val="00C30C67"/>
    <w:rsid w:val="00C31F7F"/>
    <w:rsid w:val="00C3263D"/>
    <w:rsid w:val="00C3268F"/>
    <w:rsid w:val="00C3339E"/>
    <w:rsid w:val="00C33846"/>
    <w:rsid w:val="00C3393B"/>
    <w:rsid w:val="00C347AF"/>
    <w:rsid w:val="00C35133"/>
    <w:rsid w:val="00C3673D"/>
    <w:rsid w:val="00C36763"/>
    <w:rsid w:val="00C36E41"/>
    <w:rsid w:val="00C41CA5"/>
    <w:rsid w:val="00C42503"/>
    <w:rsid w:val="00C449B1"/>
    <w:rsid w:val="00C46523"/>
    <w:rsid w:val="00C46DF4"/>
    <w:rsid w:val="00C46FC1"/>
    <w:rsid w:val="00C476EF"/>
    <w:rsid w:val="00C50127"/>
    <w:rsid w:val="00C54B69"/>
    <w:rsid w:val="00C56914"/>
    <w:rsid w:val="00C572F3"/>
    <w:rsid w:val="00C57D8A"/>
    <w:rsid w:val="00C62445"/>
    <w:rsid w:val="00C63D7B"/>
    <w:rsid w:val="00C6425F"/>
    <w:rsid w:val="00C643CC"/>
    <w:rsid w:val="00C65096"/>
    <w:rsid w:val="00C65567"/>
    <w:rsid w:val="00C65F83"/>
    <w:rsid w:val="00C66623"/>
    <w:rsid w:val="00C672B5"/>
    <w:rsid w:val="00C67D2D"/>
    <w:rsid w:val="00C71B32"/>
    <w:rsid w:val="00C72D9E"/>
    <w:rsid w:val="00C747F5"/>
    <w:rsid w:val="00C74E00"/>
    <w:rsid w:val="00C75251"/>
    <w:rsid w:val="00C75BA5"/>
    <w:rsid w:val="00C81826"/>
    <w:rsid w:val="00C822CB"/>
    <w:rsid w:val="00C82ED5"/>
    <w:rsid w:val="00C84225"/>
    <w:rsid w:val="00C84569"/>
    <w:rsid w:val="00C84705"/>
    <w:rsid w:val="00C92089"/>
    <w:rsid w:val="00C93946"/>
    <w:rsid w:val="00C93D53"/>
    <w:rsid w:val="00C94837"/>
    <w:rsid w:val="00C94DC4"/>
    <w:rsid w:val="00C95BF2"/>
    <w:rsid w:val="00C965CC"/>
    <w:rsid w:val="00C96F12"/>
    <w:rsid w:val="00CA0F30"/>
    <w:rsid w:val="00CA4350"/>
    <w:rsid w:val="00CA5D0B"/>
    <w:rsid w:val="00CA5DF1"/>
    <w:rsid w:val="00CA604A"/>
    <w:rsid w:val="00CA608E"/>
    <w:rsid w:val="00CB019E"/>
    <w:rsid w:val="00CB1BD9"/>
    <w:rsid w:val="00CB2C0E"/>
    <w:rsid w:val="00CB33D8"/>
    <w:rsid w:val="00CB3D19"/>
    <w:rsid w:val="00CB44A8"/>
    <w:rsid w:val="00CB49DF"/>
    <w:rsid w:val="00CB515A"/>
    <w:rsid w:val="00CB71F8"/>
    <w:rsid w:val="00CC03F5"/>
    <w:rsid w:val="00CC1489"/>
    <w:rsid w:val="00CC2A58"/>
    <w:rsid w:val="00CC56D5"/>
    <w:rsid w:val="00CC591C"/>
    <w:rsid w:val="00CD11B0"/>
    <w:rsid w:val="00CD2397"/>
    <w:rsid w:val="00CD3134"/>
    <w:rsid w:val="00CD5658"/>
    <w:rsid w:val="00CD68F3"/>
    <w:rsid w:val="00CD6CB2"/>
    <w:rsid w:val="00CD721E"/>
    <w:rsid w:val="00CE069F"/>
    <w:rsid w:val="00CE102C"/>
    <w:rsid w:val="00CE37FE"/>
    <w:rsid w:val="00CE41F6"/>
    <w:rsid w:val="00CE600E"/>
    <w:rsid w:val="00CE6229"/>
    <w:rsid w:val="00CF1AEB"/>
    <w:rsid w:val="00CF206F"/>
    <w:rsid w:val="00CF2D2B"/>
    <w:rsid w:val="00CF3585"/>
    <w:rsid w:val="00CF3890"/>
    <w:rsid w:val="00D0124A"/>
    <w:rsid w:val="00D01846"/>
    <w:rsid w:val="00D03F27"/>
    <w:rsid w:val="00D0589B"/>
    <w:rsid w:val="00D06316"/>
    <w:rsid w:val="00D06A02"/>
    <w:rsid w:val="00D07246"/>
    <w:rsid w:val="00D0729A"/>
    <w:rsid w:val="00D07E29"/>
    <w:rsid w:val="00D124DA"/>
    <w:rsid w:val="00D12BFB"/>
    <w:rsid w:val="00D13ED1"/>
    <w:rsid w:val="00D14192"/>
    <w:rsid w:val="00D14861"/>
    <w:rsid w:val="00D21899"/>
    <w:rsid w:val="00D21C1D"/>
    <w:rsid w:val="00D21D10"/>
    <w:rsid w:val="00D2236E"/>
    <w:rsid w:val="00D228CF"/>
    <w:rsid w:val="00D2469A"/>
    <w:rsid w:val="00D25321"/>
    <w:rsid w:val="00D2652C"/>
    <w:rsid w:val="00D2698B"/>
    <w:rsid w:val="00D32163"/>
    <w:rsid w:val="00D32A70"/>
    <w:rsid w:val="00D34C7B"/>
    <w:rsid w:val="00D35E9B"/>
    <w:rsid w:val="00D37C93"/>
    <w:rsid w:val="00D42E89"/>
    <w:rsid w:val="00D42EEB"/>
    <w:rsid w:val="00D43491"/>
    <w:rsid w:val="00D450B4"/>
    <w:rsid w:val="00D4548E"/>
    <w:rsid w:val="00D455AB"/>
    <w:rsid w:val="00D46B67"/>
    <w:rsid w:val="00D47D11"/>
    <w:rsid w:val="00D47FDE"/>
    <w:rsid w:val="00D50DD4"/>
    <w:rsid w:val="00D527CA"/>
    <w:rsid w:val="00D52BEF"/>
    <w:rsid w:val="00D554EC"/>
    <w:rsid w:val="00D5594C"/>
    <w:rsid w:val="00D56577"/>
    <w:rsid w:val="00D572AC"/>
    <w:rsid w:val="00D57A72"/>
    <w:rsid w:val="00D60F40"/>
    <w:rsid w:val="00D6136C"/>
    <w:rsid w:val="00D617A5"/>
    <w:rsid w:val="00D63441"/>
    <w:rsid w:val="00D6461C"/>
    <w:rsid w:val="00D656DD"/>
    <w:rsid w:val="00D659C6"/>
    <w:rsid w:val="00D717D9"/>
    <w:rsid w:val="00D73370"/>
    <w:rsid w:val="00D7380D"/>
    <w:rsid w:val="00D73E22"/>
    <w:rsid w:val="00D74E79"/>
    <w:rsid w:val="00D76B7B"/>
    <w:rsid w:val="00D83AC1"/>
    <w:rsid w:val="00D84A2A"/>
    <w:rsid w:val="00D85F30"/>
    <w:rsid w:val="00D87710"/>
    <w:rsid w:val="00D90278"/>
    <w:rsid w:val="00D9095F"/>
    <w:rsid w:val="00D91342"/>
    <w:rsid w:val="00D94847"/>
    <w:rsid w:val="00D94E38"/>
    <w:rsid w:val="00D95867"/>
    <w:rsid w:val="00D9596A"/>
    <w:rsid w:val="00D96175"/>
    <w:rsid w:val="00D96687"/>
    <w:rsid w:val="00D97C9C"/>
    <w:rsid w:val="00DA0EBF"/>
    <w:rsid w:val="00DA1634"/>
    <w:rsid w:val="00DA1A09"/>
    <w:rsid w:val="00DA3BA3"/>
    <w:rsid w:val="00DA3D45"/>
    <w:rsid w:val="00DA49A3"/>
    <w:rsid w:val="00DA6554"/>
    <w:rsid w:val="00DB14F1"/>
    <w:rsid w:val="00DB27B0"/>
    <w:rsid w:val="00DB3AEE"/>
    <w:rsid w:val="00DB3CFD"/>
    <w:rsid w:val="00DB418F"/>
    <w:rsid w:val="00DB6D0A"/>
    <w:rsid w:val="00DB71E5"/>
    <w:rsid w:val="00DB78BB"/>
    <w:rsid w:val="00DB7DD7"/>
    <w:rsid w:val="00DC019A"/>
    <w:rsid w:val="00DC091F"/>
    <w:rsid w:val="00DC0BDE"/>
    <w:rsid w:val="00DC0BE0"/>
    <w:rsid w:val="00DC26C4"/>
    <w:rsid w:val="00DC2835"/>
    <w:rsid w:val="00DC3D0B"/>
    <w:rsid w:val="00DC4C5B"/>
    <w:rsid w:val="00DC533B"/>
    <w:rsid w:val="00DC60B5"/>
    <w:rsid w:val="00DD0DBB"/>
    <w:rsid w:val="00DD4786"/>
    <w:rsid w:val="00DD5C5C"/>
    <w:rsid w:val="00DE06B7"/>
    <w:rsid w:val="00DE1092"/>
    <w:rsid w:val="00DE1D30"/>
    <w:rsid w:val="00DE3F7F"/>
    <w:rsid w:val="00DE48B3"/>
    <w:rsid w:val="00DE4DD8"/>
    <w:rsid w:val="00DE4EBB"/>
    <w:rsid w:val="00DE52D7"/>
    <w:rsid w:val="00DF01C9"/>
    <w:rsid w:val="00DF2B02"/>
    <w:rsid w:val="00DF50C3"/>
    <w:rsid w:val="00DF5C68"/>
    <w:rsid w:val="00DF7168"/>
    <w:rsid w:val="00E01F3D"/>
    <w:rsid w:val="00E02A95"/>
    <w:rsid w:val="00E02ECC"/>
    <w:rsid w:val="00E02F3A"/>
    <w:rsid w:val="00E03777"/>
    <w:rsid w:val="00E05149"/>
    <w:rsid w:val="00E10B4D"/>
    <w:rsid w:val="00E12856"/>
    <w:rsid w:val="00E12B8D"/>
    <w:rsid w:val="00E12DE1"/>
    <w:rsid w:val="00E13DDD"/>
    <w:rsid w:val="00E161B2"/>
    <w:rsid w:val="00E1657D"/>
    <w:rsid w:val="00E168B7"/>
    <w:rsid w:val="00E20495"/>
    <w:rsid w:val="00E211FF"/>
    <w:rsid w:val="00E22B79"/>
    <w:rsid w:val="00E22CDC"/>
    <w:rsid w:val="00E23711"/>
    <w:rsid w:val="00E23825"/>
    <w:rsid w:val="00E25EE8"/>
    <w:rsid w:val="00E25EEA"/>
    <w:rsid w:val="00E26113"/>
    <w:rsid w:val="00E315DD"/>
    <w:rsid w:val="00E31C85"/>
    <w:rsid w:val="00E32E31"/>
    <w:rsid w:val="00E33470"/>
    <w:rsid w:val="00E337F4"/>
    <w:rsid w:val="00E33DEE"/>
    <w:rsid w:val="00E34AE7"/>
    <w:rsid w:val="00E354A1"/>
    <w:rsid w:val="00E3558D"/>
    <w:rsid w:val="00E35D6D"/>
    <w:rsid w:val="00E42464"/>
    <w:rsid w:val="00E42561"/>
    <w:rsid w:val="00E42694"/>
    <w:rsid w:val="00E4326C"/>
    <w:rsid w:val="00E46B76"/>
    <w:rsid w:val="00E46F92"/>
    <w:rsid w:val="00E47539"/>
    <w:rsid w:val="00E47D37"/>
    <w:rsid w:val="00E50137"/>
    <w:rsid w:val="00E505C4"/>
    <w:rsid w:val="00E54DCA"/>
    <w:rsid w:val="00E55005"/>
    <w:rsid w:val="00E568D0"/>
    <w:rsid w:val="00E57055"/>
    <w:rsid w:val="00E570D7"/>
    <w:rsid w:val="00E60788"/>
    <w:rsid w:val="00E61BAE"/>
    <w:rsid w:val="00E620D4"/>
    <w:rsid w:val="00E635D3"/>
    <w:rsid w:val="00E63C2C"/>
    <w:rsid w:val="00E65AF5"/>
    <w:rsid w:val="00E66ED4"/>
    <w:rsid w:val="00E70D68"/>
    <w:rsid w:val="00E70F70"/>
    <w:rsid w:val="00E71053"/>
    <w:rsid w:val="00E7222E"/>
    <w:rsid w:val="00E72A36"/>
    <w:rsid w:val="00E73A9A"/>
    <w:rsid w:val="00E75661"/>
    <w:rsid w:val="00E75BCD"/>
    <w:rsid w:val="00E7665F"/>
    <w:rsid w:val="00E8088D"/>
    <w:rsid w:val="00E80B53"/>
    <w:rsid w:val="00E81369"/>
    <w:rsid w:val="00E846C8"/>
    <w:rsid w:val="00E847F1"/>
    <w:rsid w:val="00E84D7F"/>
    <w:rsid w:val="00E853AE"/>
    <w:rsid w:val="00E90574"/>
    <w:rsid w:val="00E90BCA"/>
    <w:rsid w:val="00E92056"/>
    <w:rsid w:val="00E92370"/>
    <w:rsid w:val="00E927E8"/>
    <w:rsid w:val="00E928D0"/>
    <w:rsid w:val="00E9741C"/>
    <w:rsid w:val="00E97F6F"/>
    <w:rsid w:val="00EA109E"/>
    <w:rsid w:val="00EA1274"/>
    <w:rsid w:val="00EA1C12"/>
    <w:rsid w:val="00EA22E8"/>
    <w:rsid w:val="00EA26AB"/>
    <w:rsid w:val="00EA2A4E"/>
    <w:rsid w:val="00EA6363"/>
    <w:rsid w:val="00EA6A3B"/>
    <w:rsid w:val="00EA6EFC"/>
    <w:rsid w:val="00EA79F8"/>
    <w:rsid w:val="00EB0530"/>
    <w:rsid w:val="00EB23D2"/>
    <w:rsid w:val="00EB291F"/>
    <w:rsid w:val="00EB45C6"/>
    <w:rsid w:val="00EB795A"/>
    <w:rsid w:val="00EC0350"/>
    <w:rsid w:val="00EC0666"/>
    <w:rsid w:val="00EC06D8"/>
    <w:rsid w:val="00EC3569"/>
    <w:rsid w:val="00EC5D57"/>
    <w:rsid w:val="00EC6100"/>
    <w:rsid w:val="00EC6718"/>
    <w:rsid w:val="00EC74E9"/>
    <w:rsid w:val="00EC7792"/>
    <w:rsid w:val="00ED1ADE"/>
    <w:rsid w:val="00ED2242"/>
    <w:rsid w:val="00ED26A0"/>
    <w:rsid w:val="00ED3848"/>
    <w:rsid w:val="00ED6275"/>
    <w:rsid w:val="00ED62D7"/>
    <w:rsid w:val="00ED697D"/>
    <w:rsid w:val="00EE16D1"/>
    <w:rsid w:val="00EE1E36"/>
    <w:rsid w:val="00EE3563"/>
    <w:rsid w:val="00EE4ABD"/>
    <w:rsid w:val="00EE5016"/>
    <w:rsid w:val="00EE7554"/>
    <w:rsid w:val="00EE75A4"/>
    <w:rsid w:val="00EF0024"/>
    <w:rsid w:val="00EF1148"/>
    <w:rsid w:val="00EF1405"/>
    <w:rsid w:val="00EF1466"/>
    <w:rsid w:val="00EF1D89"/>
    <w:rsid w:val="00EF3770"/>
    <w:rsid w:val="00EF39B8"/>
    <w:rsid w:val="00EF462D"/>
    <w:rsid w:val="00EF6352"/>
    <w:rsid w:val="00EF6443"/>
    <w:rsid w:val="00EF7296"/>
    <w:rsid w:val="00EF7A30"/>
    <w:rsid w:val="00F009DF"/>
    <w:rsid w:val="00F03056"/>
    <w:rsid w:val="00F06412"/>
    <w:rsid w:val="00F06970"/>
    <w:rsid w:val="00F07E95"/>
    <w:rsid w:val="00F10472"/>
    <w:rsid w:val="00F10B05"/>
    <w:rsid w:val="00F10E80"/>
    <w:rsid w:val="00F12785"/>
    <w:rsid w:val="00F13136"/>
    <w:rsid w:val="00F13BD2"/>
    <w:rsid w:val="00F13D50"/>
    <w:rsid w:val="00F20E32"/>
    <w:rsid w:val="00F22421"/>
    <w:rsid w:val="00F257E6"/>
    <w:rsid w:val="00F26035"/>
    <w:rsid w:val="00F26210"/>
    <w:rsid w:val="00F262C6"/>
    <w:rsid w:val="00F27272"/>
    <w:rsid w:val="00F27996"/>
    <w:rsid w:val="00F279D4"/>
    <w:rsid w:val="00F30648"/>
    <w:rsid w:val="00F322A2"/>
    <w:rsid w:val="00F329E6"/>
    <w:rsid w:val="00F335D2"/>
    <w:rsid w:val="00F33D01"/>
    <w:rsid w:val="00F36128"/>
    <w:rsid w:val="00F36BC4"/>
    <w:rsid w:val="00F37077"/>
    <w:rsid w:val="00F373FF"/>
    <w:rsid w:val="00F40D17"/>
    <w:rsid w:val="00F41B3A"/>
    <w:rsid w:val="00F444BB"/>
    <w:rsid w:val="00F45A4C"/>
    <w:rsid w:val="00F46FDF"/>
    <w:rsid w:val="00F50CB6"/>
    <w:rsid w:val="00F51141"/>
    <w:rsid w:val="00F5301B"/>
    <w:rsid w:val="00F53777"/>
    <w:rsid w:val="00F54868"/>
    <w:rsid w:val="00F54E6B"/>
    <w:rsid w:val="00F626D6"/>
    <w:rsid w:val="00F6423D"/>
    <w:rsid w:val="00F65C9E"/>
    <w:rsid w:val="00F7068F"/>
    <w:rsid w:val="00F712F5"/>
    <w:rsid w:val="00F713A5"/>
    <w:rsid w:val="00F7166B"/>
    <w:rsid w:val="00F71AE9"/>
    <w:rsid w:val="00F71B7F"/>
    <w:rsid w:val="00F72521"/>
    <w:rsid w:val="00F72A66"/>
    <w:rsid w:val="00F75953"/>
    <w:rsid w:val="00F766B0"/>
    <w:rsid w:val="00F80B0C"/>
    <w:rsid w:val="00F85B46"/>
    <w:rsid w:val="00F8670C"/>
    <w:rsid w:val="00F9011F"/>
    <w:rsid w:val="00F9027C"/>
    <w:rsid w:val="00F90442"/>
    <w:rsid w:val="00F91129"/>
    <w:rsid w:val="00F928B5"/>
    <w:rsid w:val="00F92AB1"/>
    <w:rsid w:val="00F93385"/>
    <w:rsid w:val="00F94AF9"/>
    <w:rsid w:val="00F960E0"/>
    <w:rsid w:val="00F971D0"/>
    <w:rsid w:val="00FA045D"/>
    <w:rsid w:val="00FA0499"/>
    <w:rsid w:val="00FA0744"/>
    <w:rsid w:val="00FA0F72"/>
    <w:rsid w:val="00FA0F73"/>
    <w:rsid w:val="00FA1A4E"/>
    <w:rsid w:val="00FA30DF"/>
    <w:rsid w:val="00FA34DD"/>
    <w:rsid w:val="00FA3C22"/>
    <w:rsid w:val="00FA3D02"/>
    <w:rsid w:val="00FA4790"/>
    <w:rsid w:val="00FA4E28"/>
    <w:rsid w:val="00FA607B"/>
    <w:rsid w:val="00FA609F"/>
    <w:rsid w:val="00FA69AF"/>
    <w:rsid w:val="00FA7540"/>
    <w:rsid w:val="00FB05F6"/>
    <w:rsid w:val="00FB0C02"/>
    <w:rsid w:val="00FB1B3B"/>
    <w:rsid w:val="00FB223A"/>
    <w:rsid w:val="00FB2E59"/>
    <w:rsid w:val="00FB35E4"/>
    <w:rsid w:val="00FB4471"/>
    <w:rsid w:val="00FB62E8"/>
    <w:rsid w:val="00FC127A"/>
    <w:rsid w:val="00FC153D"/>
    <w:rsid w:val="00FC2390"/>
    <w:rsid w:val="00FC41DE"/>
    <w:rsid w:val="00FC5D4E"/>
    <w:rsid w:val="00FC6183"/>
    <w:rsid w:val="00FC76CF"/>
    <w:rsid w:val="00FC77FE"/>
    <w:rsid w:val="00FD0211"/>
    <w:rsid w:val="00FD14AC"/>
    <w:rsid w:val="00FD1D8A"/>
    <w:rsid w:val="00FD30E6"/>
    <w:rsid w:val="00FD373F"/>
    <w:rsid w:val="00FD3FC0"/>
    <w:rsid w:val="00FE0B11"/>
    <w:rsid w:val="00FE2708"/>
    <w:rsid w:val="00FE35F8"/>
    <w:rsid w:val="00FE5474"/>
    <w:rsid w:val="00FE608A"/>
    <w:rsid w:val="00FE70AC"/>
    <w:rsid w:val="00FE73D0"/>
    <w:rsid w:val="00FE7B74"/>
    <w:rsid w:val="00FE7F2B"/>
    <w:rsid w:val="00FF177B"/>
    <w:rsid w:val="00FF49B7"/>
    <w:rsid w:val="00FF50E8"/>
    <w:rsid w:val="00FF5C77"/>
    <w:rsid w:val="00FF5FB0"/>
    <w:rsid w:val="00FF7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3FA4"/>
    <w:pPr>
      <w:keepNext/>
      <w:spacing w:before="240" w:after="60"/>
      <w:outlineLvl w:val="0"/>
    </w:pPr>
    <w:rPr>
      <w:rFonts w:ascii="Cambria" w:eastAsia="Times New Roman" w:hAnsi="Cambria" w:cs="Times New Roman"/>
      <w:b/>
      <w:bCs/>
      <w:kern w:val="32"/>
      <w:sz w:val="32"/>
      <w:szCs w:val="32"/>
      <w:lang w:val="x-none" w:eastAsia="ar-SA"/>
    </w:rPr>
  </w:style>
  <w:style w:type="paragraph" w:styleId="2">
    <w:name w:val="heading 2"/>
    <w:basedOn w:val="a"/>
    <w:link w:val="20"/>
    <w:uiPriority w:val="9"/>
    <w:qFormat/>
    <w:rsid w:val="00E25E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5E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FA4"/>
    <w:rPr>
      <w:rFonts w:ascii="Cambria" w:eastAsia="Times New Roman" w:hAnsi="Cambria" w:cs="Times New Roman"/>
      <w:b/>
      <w:bCs/>
      <w:kern w:val="32"/>
      <w:sz w:val="32"/>
      <w:szCs w:val="32"/>
      <w:lang w:val="x-none" w:eastAsia="ar-SA"/>
    </w:rPr>
  </w:style>
  <w:style w:type="numbering" w:customStyle="1" w:styleId="11">
    <w:name w:val="Нет списка1"/>
    <w:next w:val="a2"/>
    <w:uiPriority w:val="99"/>
    <w:semiHidden/>
    <w:unhideWhenUsed/>
    <w:rsid w:val="00083FA4"/>
  </w:style>
  <w:style w:type="paragraph" w:styleId="a3">
    <w:name w:val="Normal (Web)"/>
    <w:basedOn w:val="a"/>
    <w:uiPriority w:val="99"/>
    <w:unhideWhenUsed/>
    <w:rsid w:val="00083FA4"/>
    <w:rPr>
      <w:rFonts w:ascii="Times New Roman" w:eastAsia="Calibri" w:hAnsi="Times New Roman" w:cs="Times New Roman"/>
      <w:sz w:val="24"/>
      <w:szCs w:val="24"/>
    </w:rPr>
  </w:style>
  <w:style w:type="paragraph" w:styleId="a4">
    <w:name w:val="header"/>
    <w:basedOn w:val="a"/>
    <w:link w:val="a5"/>
    <w:uiPriority w:val="99"/>
    <w:unhideWhenUsed/>
    <w:rsid w:val="00083FA4"/>
    <w:pPr>
      <w:tabs>
        <w:tab w:val="center" w:pos="4677"/>
        <w:tab w:val="right" w:pos="9355"/>
      </w:tabs>
      <w:spacing w:after="0" w:line="240" w:lineRule="auto"/>
    </w:pPr>
    <w:rPr>
      <w:rFonts w:ascii="Calibri" w:eastAsia="Calibri" w:hAnsi="Calibri" w:cs="Calibri"/>
      <w:lang w:eastAsia="ar-SA"/>
    </w:rPr>
  </w:style>
  <w:style w:type="character" w:customStyle="1" w:styleId="a5">
    <w:name w:val="Верхний колонтитул Знак"/>
    <w:basedOn w:val="a0"/>
    <w:link w:val="a4"/>
    <w:uiPriority w:val="99"/>
    <w:rsid w:val="00083FA4"/>
    <w:rPr>
      <w:rFonts w:ascii="Calibri" w:eastAsia="Calibri" w:hAnsi="Calibri" w:cs="Calibri"/>
      <w:lang w:eastAsia="ar-SA"/>
    </w:rPr>
  </w:style>
  <w:style w:type="paragraph" w:styleId="a6">
    <w:name w:val="footer"/>
    <w:basedOn w:val="a"/>
    <w:link w:val="a7"/>
    <w:unhideWhenUsed/>
    <w:rsid w:val="00083FA4"/>
    <w:pPr>
      <w:tabs>
        <w:tab w:val="center" w:pos="4677"/>
        <w:tab w:val="right" w:pos="9355"/>
      </w:tabs>
    </w:pPr>
    <w:rPr>
      <w:rFonts w:ascii="Calibri" w:eastAsia="Calibri" w:hAnsi="Calibri" w:cs="Calibri"/>
      <w:lang w:eastAsia="ar-SA"/>
    </w:rPr>
  </w:style>
  <w:style w:type="character" w:customStyle="1" w:styleId="a7">
    <w:name w:val="Нижний колонтитул Знак"/>
    <w:basedOn w:val="a0"/>
    <w:link w:val="a6"/>
    <w:rsid w:val="00083FA4"/>
    <w:rPr>
      <w:rFonts w:ascii="Calibri" w:eastAsia="Calibri" w:hAnsi="Calibri" w:cs="Calibri"/>
      <w:lang w:eastAsia="ar-SA"/>
    </w:rPr>
  </w:style>
  <w:style w:type="paragraph" w:styleId="a8">
    <w:name w:val="Body Text"/>
    <w:basedOn w:val="a"/>
    <w:link w:val="a9"/>
    <w:semiHidden/>
    <w:unhideWhenUsed/>
    <w:rsid w:val="00083FA4"/>
    <w:pPr>
      <w:spacing w:after="120"/>
    </w:pPr>
    <w:rPr>
      <w:rFonts w:ascii="Calibri" w:eastAsia="Calibri" w:hAnsi="Calibri" w:cs="Calibri"/>
      <w:lang w:eastAsia="ar-SA"/>
    </w:rPr>
  </w:style>
  <w:style w:type="character" w:customStyle="1" w:styleId="a9">
    <w:name w:val="Основной текст Знак"/>
    <w:basedOn w:val="a0"/>
    <w:link w:val="a8"/>
    <w:semiHidden/>
    <w:rsid w:val="00083FA4"/>
    <w:rPr>
      <w:rFonts w:ascii="Calibri" w:eastAsia="Calibri" w:hAnsi="Calibri" w:cs="Calibri"/>
      <w:lang w:eastAsia="ar-SA"/>
    </w:rPr>
  </w:style>
  <w:style w:type="paragraph" w:styleId="aa">
    <w:name w:val="List"/>
    <w:basedOn w:val="a8"/>
    <w:semiHidden/>
    <w:unhideWhenUsed/>
    <w:rsid w:val="00083FA4"/>
    <w:rPr>
      <w:rFonts w:cs="Tahoma"/>
    </w:rPr>
  </w:style>
  <w:style w:type="paragraph" w:styleId="ab">
    <w:name w:val="Subtitle"/>
    <w:basedOn w:val="a"/>
    <w:next w:val="a"/>
    <w:link w:val="ac"/>
    <w:qFormat/>
    <w:rsid w:val="00083F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rsid w:val="00083FA4"/>
    <w:rPr>
      <w:rFonts w:asciiTheme="majorHAnsi" w:eastAsiaTheme="majorEastAsia" w:hAnsiTheme="majorHAnsi" w:cstheme="majorBidi"/>
      <w:i/>
      <w:iCs/>
      <w:color w:val="4F81BD" w:themeColor="accent1"/>
      <w:spacing w:val="15"/>
      <w:sz w:val="24"/>
      <w:szCs w:val="24"/>
    </w:rPr>
  </w:style>
  <w:style w:type="paragraph" w:styleId="ad">
    <w:name w:val="Body Text Indent"/>
    <w:basedOn w:val="a"/>
    <w:link w:val="ae"/>
    <w:uiPriority w:val="99"/>
    <w:semiHidden/>
    <w:unhideWhenUsed/>
    <w:rsid w:val="00083FA4"/>
    <w:pPr>
      <w:spacing w:after="120"/>
      <w:ind w:left="283"/>
    </w:pPr>
    <w:rPr>
      <w:rFonts w:ascii="Calibri" w:eastAsia="Calibri" w:hAnsi="Calibri" w:cs="Times New Roman"/>
      <w:lang w:val="x-none" w:eastAsia="ar-SA"/>
    </w:rPr>
  </w:style>
  <w:style w:type="character" w:customStyle="1" w:styleId="ae">
    <w:name w:val="Основной текст с отступом Знак"/>
    <w:basedOn w:val="a0"/>
    <w:link w:val="ad"/>
    <w:uiPriority w:val="99"/>
    <w:semiHidden/>
    <w:rsid w:val="00083FA4"/>
    <w:rPr>
      <w:rFonts w:ascii="Calibri" w:eastAsia="Calibri" w:hAnsi="Calibri" w:cs="Times New Roman"/>
      <w:lang w:val="x-none" w:eastAsia="ar-SA"/>
    </w:rPr>
  </w:style>
  <w:style w:type="paragraph" w:styleId="af">
    <w:name w:val="Balloon Text"/>
    <w:basedOn w:val="a"/>
    <w:link w:val="af0"/>
    <w:uiPriority w:val="99"/>
    <w:unhideWhenUsed/>
    <w:rsid w:val="00083FA4"/>
    <w:rPr>
      <w:rFonts w:ascii="Tahoma" w:eastAsia="Calibri" w:hAnsi="Tahoma" w:cs="Times New Roman"/>
      <w:sz w:val="16"/>
      <w:szCs w:val="16"/>
      <w:lang w:val="x-none" w:eastAsia="ar-SA"/>
    </w:rPr>
  </w:style>
  <w:style w:type="character" w:customStyle="1" w:styleId="af0">
    <w:name w:val="Текст выноски Знак"/>
    <w:basedOn w:val="a0"/>
    <w:link w:val="af"/>
    <w:uiPriority w:val="99"/>
    <w:rsid w:val="00083FA4"/>
    <w:rPr>
      <w:rFonts w:ascii="Tahoma" w:eastAsia="Calibri" w:hAnsi="Tahoma" w:cs="Times New Roman"/>
      <w:sz w:val="16"/>
      <w:szCs w:val="16"/>
      <w:lang w:val="x-none" w:eastAsia="ar-SA"/>
    </w:rPr>
  </w:style>
  <w:style w:type="paragraph" w:styleId="af1">
    <w:name w:val="No Spacing"/>
    <w:uiPriority w:val="1"/>
    <w:qFormat/>
    <w:rsid w:val="00083FA4"/>
    <w:pPr>
      <w:spacing w:after="0" w:line="240" w:lineRule="auto"/>
    </w:pPr>
    <w:rPr>
      <w:rFonts w:ascii="Calibri" w:eastAsia="Calibri" w:hAnsi="Calibri" w:cs="Calibri"/>
      <w:lang w:eastAsia="ar-SA"/>
    </w:rPr>
  </w:style>
  <w:style w:type="paragraph" w:styleId="af2">
    <w:name w:val="List Paragraph"/>
    <w:basedOn w:val="a"/>
    <w:uiPriority w:val="34"/>
    <w:qFormat/>
    <w:rsid w:val="00083FA4"/>
    <w:pPr>
      <w:ind w:left="720"/>
      <w:contextualSpacing/>
    </w:pPr>
    <w:rPr>
      <w:rFonts w:ascii="Calibri" w:eastAsia="Calibri" w:hAnsi="Calibri" w:cs="Times New Roman"/>
    </w:rPr>
  </w:style>
  <w:style w:type="paragraph" w:customStyle="1" w:styleId="12">
    <w:name w:val="Заголовок1"/>
    <w:basedOn w:val="a"/>
    <w:next w:val="a8"/>
    <w:rsid w:val="00083FA4"/>
    <w:pPr>
      <w:keepNext/>
      <w:spacing w:before="240" w:after="120"/>
    </w:pPr>
    <w:rPr>
      <w:rFonts w:ascii="Arial" w:eastAsia="MS Mincho" w:hAnsi="Arial" w:cs="Tahoma"/>
      <w:sz w:val="28"/>
      <w:szCs w:val="28"/>
      <w:lang w:eastAsia="ar-SA"/>
    </w:rPr>
  </w:style>
  <w:style w:type="paragraph" w:customStyle="1" w:styleId="7">
    <w:name w:val="Название7"/>
    <w:basedOn w:val="a"/>
    <w:rsid w:val="00083FA4"/>
    <w:pPr>
      <w:suppressLineNumbers/>
      <w:spacing w:before="120" w:after="120"/>
    </w:pPr>
    <w:rPr>
      <w:rFonts w:ascii="Calibri" w:eastAsia="Calibri" w:hAnsi="Calibri" w:cs="Tahoma"/>
      <w:i/>
      <w:iCs/>
      <w:sz w:val="24"/>
      <w:szCs w:val="24"/>
      <w:lang w:eastAsia="ar-SA"/>
    </w:rPr>
  </w:style>
  <w:style w:type="paragraph" w:customStyle="1" w:styleId="70">
    <w:name w:val="Указатель7"/>
    <w:basedOn w:val="a"/>
    <w:rsid w:val="00083FA4"/>
    <w:pPr>
      <w:suppressLineNumbers/>
    </w:pPr>
    <w:rPr>
      <w:rFonts w:ascii="Calibri" w:eastAsia="Calibri" w:hAnsi="Calibri" w:cs="Tahoma"/>
      <w:lang w:eastAsia="ar-SA"/>
    </w:rPr>
  </w:style>
  <w:style w:type="paragraph" w:customStyle="1" w:styleId="6">
    <w:name w:val="Название6"/>
    <w:basedOn w:val="a"/>
    <w:rsid w:val="00083FA4"/>
    <w:pPr>
      <w:suppressLineNumbers/>
      <w:spacing w:before="120" w:after="120"/>
    </w:pPr>
    <w:rPr>
      <w:rFonts w:ascii="Calibri" w:eastAsia="Calibri" w:hAnsi="Calibri" w:cs="Tahoma"/>
      <w:i/>
      <w:iCs/>
      <w:sz w:val="24"/>
      <w:szCs w:val="24"/>
      <w:lang w:eastAsia="ar-SA"/>
    </w:rPr>
  </w:style>
  <w:style w:type="paragraph" w:customStyle="1" w:styleId="60">
    <w:name w:val="Указатель6"/>
    <w:basedOn w:val="a"/>
    <w:rsid w:val="00083FA4"/>
    <w:pPr>
      <w:suppressLineNumbers/>
    </w:pPr>
    <w:rPr>
      <w:rFonts w:ascii="Calibri" w:eastAsia="Calibri" w:hAnsi="Calibri" w:cs="Tahoma"/>
      <w:lang w:eastAsia="ar-SA"/>
    </w:rPr>
  </w:style>
  <w:style w:type="paragraph" w:customStyle="1" w:styleId="5">
    <w:name w:val="Название5"/>
    <w:basedOn w:val="a"/>
    <w:rsid w:val="00083FA4"/>
    <w:pPr>
      <w:suppressLineNumbers/>
      <w:spacing w:before="120" w:after="120"/>
    </w:pPr>
    <w:rPr>
      <w:rFonts w:ascii="Calibri" w:eastAsia="Calibri" w:hAnsi="Calibri" w:cs="Tahoma"/>
      <w:i/>
      <w:iCs/>
      <w:sz w:val="24"/>
      <w:szCs w:val="24"/>
      <w:lang w:eastAsia="ar-SA"/>
    </w:rPr>
  </w:style>
  <w:style w:type="paragraph" w:customStyle="1" w:styleId="50">
    <w:name w:val="Указатель5"/>
    <w:basedOn w:val="a"/>
    <w:rsid w:val="00083FA4"/>
    <w:pPr>
      <w:suppressLineNumbers/>
    </w:pPr>
    <w:rPr>
      <w:rFonts w:ascii="Calibri" w:eastAsia="Calibri" w:hAnsi="Calibri" w:cs="Tahoma"/>
      <w:lang w:eastAsia="ar-SA"/>
    </w:rPr>
  </w:style>
  <w:style w:type="paragraph" w:customStyle="1" w:styleId="4">
    <w:name w:val="Название4"/>
    <w:basedOn w:val="a"/>
    <w:rsid w:val="00083FA4"/>
    <w:pPr>
      <w:suppressLineNumbers/>
      <w:spacing w:before="120" w:after="120"/>
    </w:pPr>
    <w:rPr>
      <w:rFonts w:ascii="Calibri" w:eastAsia="Calibri" w:hAnsi="Calibri" w:cs="Tahoma"/>
      <w:i/>
      <w:iCs/>
      <w:sz w:val="24"/>
      <w:szCs w:val="24"/>
      <w:lang w:eastAsia="ar-SA"/>
    </w:rPr>
  </w:style>
  <w:style w:type="paragraph" w:customStyle="1" w:styleId="40">
    <w:name w:val="Указатель4"/>
    <w:basedOn w:val="a"/>
    <w:rsid w:val="00083FA4"/>
    <w:pPr>
      <w:suppressLineNumbers/>
    </w:pPr>
    <w:rPr>
      <w:rFonts w:ascii="Calibri" w:eastAsia="Calibri" w:hAnsi="Calibri" w:cs="Tahoma"/>
      <w:lang w:eastAsia="ar-SA"/>
    </w:rPr>
  </w:style>
  <w:style w:type="paragraph" w:customStyle="1" w:styleId="31">
    <w:name w:val="Название3"/>
    <w:basedOn w:val="a"/>
    <w:rsid w:val="00083FA4"/>
    <w:pPr>
      <w:suppressLineNumbers/>
      <w:spacing w:before="120" w:after="120"/>
    </w:pPr>
    <w:rPr>
      <w:rFonts w:ascii="Calibri" w:eastAsia="Calibri" w:hAnsi="Calibri" w:cs="Tahoma"/>
      <w:i/>
      <w:iCs/>
      <w:sz w:val="24"/>
      <w:szCs w:val="24"/>
      <w:lang w:eastAsia="ar-SA"/>
    </w:rPr>
  </w:style>
  <w:style w:type="paragraph" w:customStyle="1" w:styleId="32">
    <w:name w:val="Указатель3"/>
    <w:basedOn w:val="a"/>
    <w:rsid w:val="00083FA4"/>
    <w:pPr>
      <w:suppressLineNumbers/>
    </w:pPr>
    <w:rPr>
      <w:rFonts w:ascii="Calibri" w:eastAsia="Calibri" w:hAnsi="Calibri" w:cs="Tahoma"/>
      <w:lang w:eastAsia="ar-SA"/>
    </w:rPr>
  </w:style>
  <w:style w:type="paragraph" w:customStyle="1" w:styleId="21">
    <w:name w:val="Название2"/>
    <w:basedOn w:val="a"/>
    <w:rsid w:val="00083FA4"/>
    <w:pPr>
      <w:suppressLineNumbers/>
      <w:spacing w:before="120" w:after="120"/>
    </w:pPr>
    <w:rPr>
      <w:rFonts w:ascii="Calibri" w:eastAsia="Calibri" w:hAnsi="Calibri" w:cs="Tahoma"/>
      <w:i/>
      <w:iCs/>
      <w:sz w:val="24"/>
      <w:szCs w:val="24"/>
      <w:lang w:eastAsia="ar-SA"/>
    </w:rPr>
  </w:style>
  <w:style w:type="paragraph" w:customStyle="1" w:styleId="22">
    <w:name w:val="Указатель2"/>
    <w:basedOn w:val="a"/>
    <w:rsid w:val="00083FA4"/>
    <w:pPr>
      <w:suppressLineNumbers/>
    </w:pPr>
    <w:rPr>
      <w:rFonts w:ascii="Calibri" w:eastAsia="Calibri" w:hAnsi="Calibri" w:cs="Tahoma"/>
      <w:lang w:eastAsia="ar-SA"/>
    </w:rPr>
  </w:style>
  <w:style w:type="paragraph" w:customStyle="1" w:styleId="13">
    <w:name w:val="Название1"/>
    <w:basedOn w:val="a"/>
    <w:rsid w:val="00083FA4"/>
    <w:pPr>
      <w:suppressLineNumbers/>
      <w:spacing w:before="120" w:after="120"/>
    </w:pPr>
    <w:rPr>
      <w:rFonts w:ascii="Calibri" w:eastAsia="Calibri" w:hAnsi="Calibri" w:cs="Tahoma"/>
      <w:i/>
      <w:iCs/>
      <w:sz w:val="24"/>
      <w:szCs w:val="24"/>
      <w:lang w:eastAsia="ar-SA"/>
    </w:rPr>
  </w:style>
  <w:style w:type="paragraph" w:customStyle="1" w:styleId="14">
    <w:name w:val="Указатель1"/>
    <w:basedOn w:val="a"/>
    <w:rsid w:val="00083FA4"/>
    <w:pPr>
      <w:suppressLineNumbers/>
    </w:pPr>
    <w:rPr>
      <w:rFonts w:ascii="Calibri" w:eastAsia="Calibri" w:hAnsi="Calibri" w:cs="Tahoma"/>
      <w:lang w:eastAsia="ar-SA"/>
    </w:rPr>
  </w:style>
  <w:style w:type="paragraph" w:customStyle="1" w:styleId="af3">
    <w:name w:val="Содержимое таблицы"/>
    <w:basedOn w:val="a"/>
    <w:rsid w:val="00083FA4"/>
    <w:pPr>
      <w:suppressLineNumbers/>
    </w:pPr>
    <w:rPr>
      <w:rFonts w:ascii="Calibri" w:eastAsia="Calibri" w:hAnsi="Calibri" w:cs="Calibri"/>
      <w:lang w:eastAsia="ar-SA"/>
    </w:rPr>
  </w:style>
  <w:style w:type="paragraph" w:customStyle="1" w:styleId="af4">
    <w:name w:val="Заголовок таблицы"/>
    <w:basedOn w:val="af3"/>
    <w:rsid w:val="00083FA4"/>
    <w:pPr>
      <w:jc w:val="center"/>
    </w:pPr>
    <w:rPr>
      <w:b/>
      <w:bCs/>
    </w:rPr>
  </w:style>
  <w:style w:type="paragraph" w:customStyle="1" w:styleId="af5">
    <w:name w:val="Содержимое врезки"/>
    <w:basedOn w:val="a8"/>
    <w:rsid w:val="00083FA4"/>
  </w:style>
  <w:style w:type="paragraph" w:customStyle="1" w:styleId="af6">
    <w:name w:val="Комментарий"/>
    <w:basedOn w:val="a"/>
    <w:next w:val="a"/>
    <w:uiPriority w:val="99"/>
    <w:rsid w:val="00083FA4"/>
    <w:pPr>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ConsPlusNormal">
    <w:name w:val="ConsPlusNormal"/>
    <w:rsid w:val="00083FA4"/>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WW8Num1z0">
    <w:name w:val="WW8Num1z0"/>
    <w:rsid w:val="00083FA4"/>
    <w:rPr>
      <w:rFonts w:ascii="Symbol" w:hAnsi="Symbol" w:hint="default"/>
    </w:rPr>
  </w:style>
  <w:style w:type="character" w:customStyle="1" w:styleId="WW8Num2z0">
    <w:name w:val="WW8Num2z0"/>
    <w:rsid w:val="00083FA4"/>
    <w:rPr>
      <w:rFonts w:ascii="Symbol" w:hAnsi="Symbol" w:cs="StarSymbol" w:hint="default"/>
      <w:sz w:val="18"/>
      <w:szCs w:val="18"/>
    </w:rPr>
  </w:style>
  <w:style w:type="character" w:customStyle="1" w:styleId="WW8Num3z0">
    <w:name w:val="WW8Num3z0"/>
    <w:rsid w:val="00083FA4"/>
    <w:rPr>
      <w:rFonts w:ascii="Symbol" w:hAnsi="Symbol" w:cs="StarSymbol" w:hint="default"/>
      <w:sz w:val="18"/>
      <w:szCs w:val="18"/>
    </w:rPr>
  </w:style>
  <w:style w:type="character" w:customStyle="1" w:styleId="WW8Num4z0">
    <w:name w:val="WW8Num4z0"/>
    <w:rsid w:val="00083FA4"/>
    <w:rPr>
      <w:rFonts w:ascii="Times New Roman" w:hAnsi="Times New Roman" w:cs="Times New Roman" w:hint="default"/>
    </w:rPr>
  </w:style>
  <w:style w:type="character" w:customStyle="1" w:styleId="WW8Num5z0">
    <w:name w:val="WW8Num5z0"/>
    <w:rsid w:val="00083FA4"/>
    <w:rPr>
      <w:rFonts w:ascii="Times New Roman" w:eastAsia="Calibri" w:hAnsi="Times New Roman" w:cs="Times New Roman" w:hint="default"/>
    </w:rPr>
  </w:style>
  <w:style w:type="character" w:customStyle="1" w:styleId="WW8Num6z0">
    <w:name w:val="WW8Num6z0"/>
    <w:rsid w:val="00083FA4"/>
    <w:rPr>
      <w:rFonts w:ascii="Times New Roman" w:eastAsia="Calibri" w:hAnsi="Times New Roman" w:cs="Times New Roman" w:hint="default"/>
    </w:rPr>
  </w:style>
  <w:style w:type="character" w:customStyle="1" w:styleId="Absatz-Standardschriftart">
    <w:name w:val="Absatz-Standardschriftart"/>
    <w:rsid w:val="00083FA4"/>
  </w:style>
  <w:style w:type="character" w:customStyle="1" w:styleId="WW8Num6z1">
    <w:name w:val="WW8Num6z1"/>
    <w:rsid w:val="00083FA4"/>
    <w:rPr>
      <w:rFonts w:ascii="Courier New" w:hAnsi="Courier New" w:cs="Courier New" w:hint="default"/>
    </w:rPr>
  </w:style>
  <w:style w:type="character" w:customStyle="1" w:styleId="WW8Num6z2">
    <w:name w:val="WW8Num6z2"/>
    <w:rsid w:val="00083FA4"/>
    <w:rPr>
      <w:rFonts w:ascii="Wingdings" w:hAnsi="Wingdings" w:hint="default"/>
    </w:rPr>
  </w:style>
  <w:style w:type="character" w:customStyle="1" w:styleId="WW8Num6z3">
    <w:name w:val="WW8Num6z3"/>
    <w:rsid w:val="00083FA4"/>
    <w:rPr>
      <w:rFonts w:ascii="Symbol" w:hAnsi="Symbol" w:hint="default"/>
    </w:rPr>
  </w:style>
  <w:style w:type="character" w:customStyle="1" w:styleId="71">
    <w:name w:val="Основной шрифт абзаца7"/>
    <w:rsid w:val="00083FA4"/>
  </w:style>
  <w:style w:type="character" w:customStyle="1" w:styleId="WW8Num5z1">
    <w:name w:val="WW8Num5z1"/>
    <w:rsid w:val="00083FA4"/>
    <w:rPr>
      <w:rFonts w:ascii="Courier New" w:hAnsi="Courier New" w:cs="Courier New" w:hint="default"/>
    </w:rPr>
  </w:style>
  <w:style w:type="character" w:customStyle="1" w:styleId="WW8Num5z2">
    <w:name w:val="WW8Num5z2"/>
    <w:rsid w:val="00083FA4"/>
    <w:rPr>
      <w:rFonts w:ascii="Wingdings" w:hAnsi="Wingdings" w:hint="default"/>
    </w:rPr>
  </w:style>
  <w:style w:type="character" w:customStyle="1" w:styleId="WW8Num5z3">
    <w:name w:val="WW8Num5z3"/>
    <w:rsid w:val="00083FA4"/>
    <w:rPr>
      <w:rFonts w:ascii="Symbol" w:hAnsi="Symbol" w:hint="default"/>
    </w:rPr>
  </w:style>
  <w:style w:type="character" w:customStyle="1" w:styleId="61">
    <w:name w:val="Основной шрифт абзаца6"/>
    <w:rsid w:val="00083FA4"/>
  </w:style>
  <w:style w:type="character" w:customStyle="1" w:styleId="51">
    <w:name w:val="Основной шрифт абзаца5"/>
    <w:rsid w:val="00083FA4"/>
  </w:style>
  <w:style w:type="character" w:customStyle="1" w:styleId="41">
    <w:name w:val="Основной шрифт абзаца4"/>
    <w:rsid w:val="00083FA4"/>
  </w:style>
  <w:style w:type="character" w:customStyle="1" w:styleId="WW-Absatz-Standardschriftart">
    <w:name w:val="WW-Absatz-Standardschriftart"/>
    <w:rsid w:val="00083FA4"/>
  </w:style>
  <w:style w:type="character" w:customStyle="1" w:styleId="WW-Absatz-Standardschriftart1">
    <w:name w:val="WW-Absatz-Standardschriftart1"/>
    <w:rsid w:val="00083FA4"/>
  </w:style>
  <w:style w:type="character" w:customStyle="1" w:styleId="WW-Absatz-Standardschriftart11">
    <w:name w:val="WW-Absatz-Standardschriftart11"/>
    <w:rsid w:val="00083FA4"/>
  </w:style>
  <w:style w:type="character" w:customStyle="1" w:styleId="WW-Absatz-Standardschriftart111">
    <w:name w:val="WW-Absatz-Standardschriftart111"/>
    <w:rsid w:val="00083FA4"/>
  </w:style>
  <w:style w:type="character" w:customStyle="1" w:styleId="WW-Absatz-Standardschriftart1111">
    <w:name w:val="WW-Absatz-Standardschriftart1111"/>
    <w:rsid w:val="00083FA4"/>
  </w:style>
  <w:style w:type="character" w:customStyle="1" w:styleId="33">
    <w:name w:val="Основной шрифт абзаца3"/>
    <w:rsid w:val="00083FA4"/>
  </w:style>
  <w:style w:type="character" w:customStyle="1" w:styleId="WW8Num1z1">
    <w:name w:val="WW8Num1z1"/>
    <w:rsid w:val="00083FA4"/>
    <w:rPr>
      <w:rFonts w:ascii="Courier New" w:hAnsi="Courier New" w:cs="Courier New" w:hint="default"/>
    </w:rPr>
  </w:style>
  <w:style w:type="character" w:customStyle="1" w:styleId="WW8Num1z2">
    <w:name w:val="WW8Num1z2"/>
    <w:rsid w:val="00083FA4"/>
    <w:rPr>
      <w:rFonts w:ascii="Wingdings" w:hAnsi="Wingdings" w:hint="default"/>
    </w:rPr>
  </w:style>
  <w:style w:type="character" w:customStyle="1" w:styleId="23">
    <w:name w:val="Основной шрифт абзаца2"/>
    <w:rsid w:val="00083FA4"/>
  </w:style>
  <w:style w:type="character" w:customStyle="1" w:styleId="15">
    <w:name w:val="Основной шрифт абзаца1"/>
    <w:rsid w:val="00083FA4"/>
  </w:style>
  <w:style w:type="character" w:customStyle="1" w:styleId="af7">
    <w:name w:val="Маркеры списка"/>
    <w:rsid w:val="00083FA4"/>
    <w:rPr>
      <w:rFonts w:ascii="StarSymbol" w:eastAsia="StarSymbol" w:hAnsi="StarSymbol" w:cs="StarSymbol" w:hint="eastAsia"/>
      <w:sz w:val="18"/>
      <w:szCs w:val="18"/>
    </w:rPr>
  </w:style>
  <w:style w:type="paragraph" w:styleId="af8">
    <w:name w:val="Title"/>
    <w:basedOn w:val="a"/>
    <w:next w:val="a"/>
    <w:link w:val="af9"/>
    <w:qFormat/>
    <w:rsid w:val="00083F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083FA4"/>
    <w:rPr>
      <w:rFonts w:asciiTheme="majorHAnsi" w:eastAsiaTheme="majorEastAsia" w:hAnsiTheme="majorHAnsi" w:cstheme="majorBidi"/>
      <w:color w:val="17365D" w:themeColor="text2" w:themeShade="BF"/>
      <w:spacing w:val="5"/>
      <w:kern w:val="28"/>
      <w:sz w:val="52"/>
      <w:szCs w:val="52"/>
    </w:rPr>
  </w:style>
  <w:style w:type="table" w:styleId="afa">
    <w:name w:val="Table Grid"/>
    <w:basedOn w:val="a1"/>
    <w:uiPriority w:val="59"/>
    <w:rsid w:val="00083F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083FA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59"/>
    <w:rsid w:val="00083F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083F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rsid w:val="00083FA4"/>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23"/>
    <w:semiHidden/>
    <w:rsid w:val="00F72521"/>
  </w:style>
  <w:style w:type="numbering" w:customStyle="1" w:styleId="110">
    <w:name w:val="Нет списка11"/>
    <w:next w:val="a2"/>
    <w:uiPriority w:val="99"/>
    <w:semiHidden/>
    <w:unhideWhenUsed/>
    <w:rsid w:val="00F72521"/>
  </w:style>
  <w:style w:type="table" w:customStyle="1" w:styleId="410">
    <w:name w:val="Сетка таблицы41"/>
    <w:basedOn w:val="a1"/>
    <w:next w:val="afa"/>
    <w:rsid w:val="00F7252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387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Hyperlink"/>
    <w:basedOn w:val="a0"/>
    <w:uiPriority w:val="99"/>
    <w:semiHidden/>
    <w:unhideWhenUsed/>
    <w:rsid w:val="00387538"/>
    <w:rPr>
      <w:color w:val="0000FF"/>
      <w:u w:val="single"/>
    </w:rPr>
  </w:style>
  <w:style w:type="character" w:styleId="afd">
    <w:name w:val="Emphasis"/>
    <w:basedOn w:val="a0"/>
    <w:uiPriority w:val="20"/>
    <w:qFormat/>
    <w:rsid w:val="00387538"/>
    <w:rPr>
      <w:i/>
      <w:iCs/>
    </w:rPr>
  </w:style>
  <w:style w:type="character" w:customStyle="1" w:styleId="20">
    <w:name w:val="Заголовок 2 Знак"/>
    <w:basedOn w:val="a0"/>
    <w:link w:val="2"/>
    <w:uiPriority w:val="9"/>
    <w:rsid w:val="00E25E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5EE8"/>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E25EE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6E352D"/>
  </w:style>
  <w:style w:type="numbering" w:customStyle="1" w:styleId="120">
    <w:name w:val="Нет списка12"/>
    <w:next w:val="a2"/>
    <w:uiPriority w:val="99"/>
    <w:semiHidden/>
    <w:unhideWhenUsed/>
    <w:rsid w:val="006E352D"/>
  </w:style>
  <w:style w:type="numbering" w:customStyle="1" w:styleId="111">
    <w:name w:val="Нет списка111"/>
    <w:next w:val="a2"/>
    <w:uiPriority w:val="99"/>
    <w:semiHidden/>
    <w:unhideWhenUsed/>
    <w:rsid w:val="006E3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3FA4"/>
    <w:pPr>
      <w:keepNext/>
      <w:spacing w:before="240" w:after="60"/>
      <w:outlineLvl w:val="0"/>
    </w:pPr>
    <w:rPr>
      <w:rFonts w:ascii="Cambria" w:eastAsia="Times New Roman" w:hAnsi="Cambria" w:cs="Times New Roman"/>
      <w:b/>
      <w:bCs/>
      <w:kern w:val="32"/>
      <w:sz w:val="32"/>
      <w:szCs w:val="32"/>
      <w:lang w:val="x-none" w:eastAsia="ar-SA"/>
    </w:rPr>
  </w:style>
  <w:style w:type="paragraph" w:styleId="2">
    <w:name w:val="heading 2"/>
    <w:basedOn w:val="a"/>
    <w:link w:val="20"/>
    <w:uiPriority w:val="9"/>
    <w:qFormat/>
    <w:rsid w:val="00E25E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5E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FA4"/>
    <w:rPr>
      <w:rFonts w:ascii="Cambria" w:eastAsia="Times New Roman" w:hAnsi="Cambria" w:cs="Times New Roman"/>
      <w:b/>
      <w:bCs/>
      <w:kern w:val="32"/>
      <w:sz w:val="32"/>
      <w:szCs w:val="32"/>
      <w:lang w:val="x-none" w:eastAsia="ar-SA"/>
    </w:rPr>
  </w:style>
  <w:style w:type="numbering" w:customStyle="1" w:styleId="11">
    <w:name w:val="Нет списка1"/>
    <w:next w:val="a2"/>
    <w:uiPriority w:val="99"/>
    <w:semiHidden/>
    <w:unhideWhenUsed/>
    <w:rsid w:val="00083FA4"/>
  </w:style>
  <w:style w:type="paragraph" w:styleId="a3">
    <w:name w:val="Normal (Web)"/>
    <w:basedOn w:val="a"/>
    <w:uiPriority w:val="99"/>
    <w:unhideWhenUsed/>
    <w:rsid w:val="00083FA4"/>
    <w:rPr>
      <w:rFonts w:ascii="Times New Roman" w:eastAsia="Calibri" w:hAnsi="Times New Roman" w:cs="Times New Roman"/>
      <w:sz w:val="24"/>
      <w:szCs w:val="24"/>
    </w:rPr>
  </w:style>
  <w:style w:type="paragraph" w:styleId="a4">
    <w:name w:val="header"/>
    <w:basedOn w:val="a"/>
    <w:link w:val="a5"/>
    <w:uiPriority w:val="99"/>
    <w:unhideWhenUsed/>
    <w:rsid w:val="00083FA4"/>
    <w:pPr>
      <w:tabs>
        <w:tab w:val="center" w:pos="4677"/>
        <w:tab w:val="right" w:pos="9355"/>
      </w:tabs>
      <w:spacing w:after="0" w:line="240" w:lineRule="auto"/>
    </w:pPr>
    <w:rPr>
      <w:rFonts w:ascii="Calibri" w:eastAsia="Calibri" w:hAnsi="Calibri" w:cs="Calibri"/>
      <w:lang w:eastAsia="ar-SA"/>
    </w:rPr>
  </w:style>
  <w:style w:type="character" w:customStyle="1" w:styleId="a5">
    <w:name w:val="Верхний колонтитул Знак"/>
    <w:basedOn w:val="a0"/>
    <w:link w:val="a4"/>
    <w:uiPriority w:val="99"/>
    <w:rsid w:val="00083FA4"/>
    <w:rPr>
      <w:rFonts w:ascii="Calibri" w:eastAsia="Calibri" w:hAnsi="Calibri" w:cs="Calibri"/>
      <w:lang w:eastAsia="ar-SA"/>
    </w:rPr>
  </w:style>
  <w:style w:type="paragraph" w:styleId="a6">
    <w:name w:val="footer"/>
    <w:basedOn w:val="a"/>
    <w:link w:val="a7"/>
    <w:unhideWhenUsed/>
    <w:rsid w:val="00083FA4"/>
    <w:pPr>
      <w:tabs>
        <w:tab w:val="center" w:pos="4677"/>
        <w:tab w:val="right" w:pos="9355"/>
      </w:tabs>
    </w:pPr>
    <w:rPr>
      <w:rFonts w:ascii="Calibri" w:eastAsia="Calibri" w:hAnsi="Calibri" w:cs="Calibri"/>
      <w:lang w:eastAsia="ar-SA"/>
    </w:rPr>
  </w:style>
  <w:style w:type="character" w:customStyle="1" w:styleId="a7">
    <w:name w:val="Нижний колонтитул Знак"/>
    <w:basedOn w:val="a0"/>
    <w:link w:val="a6"/>
    <w:rsid w:val="00083FA4"/>
    <w:rPr>
      <w:rFonts w:ascii="Calibri" w:eastAsia="Calibri" w:hAnsi="Calibri" w:cs="Calibri"/>
      <w:lang w:eastAsia="ar-SA"/>
    </w:rPr>
  </w:style>
  <w:style w:type="paragraph" w:styleId="a8">
    <w:name w:val="Body Text"/>
    <w:basedOn w:val="a"/>
    <w:link w:val="a9"/>
    <w:semiHidden/>
    <w:unhideWhenUsed/>
    <w:rsid w:val="00083FA4"/>
    <w:pPr>
      <w:spacing w:after="120"/>
    </w:pPr>
    <w:rPr>
      <w:rFonts w:ascii="Calibri" w:eastAsia="Calibri" w:hAnsi="Calibri" w:cs="Calibri"/>
      <w:lang w:eastAsia="ar-SA"/>
    </w:rPr>
  </w:style>
  <w:style w:type="character" w:customStyle="1" w:styleId="a9">
    <w:name w:val="Основной текст Знак"/>
    <w:basedOn w:val="a0"/>
    <w:link w:val="a8"/>
    <w:semiHidden/>
    <w:rsid w:val="00083FA4"/>
    <w:rPr>
      <w:rFonts w:ascii="Calibri" w:eastAsia="Calibri" w:hAnsi="Calibri" w:cs="Calibri"/>
      <w:lang w:eastAsia="ar-SA"/>
    </w:rPr>
  </w:style>
  <w:style w:type="paragraph" w:styleId="aa">
    <w:name w:val="List"/>
    <w:basedOn w:val="a8"/>
    <w:semiHidden/>
    <w:unhideWhenUsed/>
    <w:rsid w:val="00083FA4"/>
    <w:rPr>
      <w:rFonts w:cs="Tahoma"/>
    </w:rPr>
  </w:style>
  <w:style w:type="paragraph" w:styleId="ab">
    <w:name w:val="Subtitle"/>
    <w:basedOn w:val="a"/>
    <w:next w:val="a"/>
    <w:link w:val="ac"/>
    <w:qFormat/>
    <w:rsid w:val="00083F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rsid w:val="00083FA4"/>
    <w:rPr>
      <w:rFonts w:asciiTheme="majorHAnsi" w:eastAsiaTheme="majorEastAsia" w:hAnsiTheme="majorHAnsi" w:cstheme="majorBidi"/>
      <w:i/>
      <w:iCs/>
      <w:color w:val="4F81BD" w:themeColor="accent1"/>
      <w:spacing w:val="15"/>
      <w:sz w:val="24"/>
      <w:szCs w:val="24"/>
    </w:rPr>
  </w:style>
  <w:style w:type="paragraph" w:styleId="ad">
    <w:name w:val="Body Text Indent"/>
    <w:basedOn w:val="a"/>
    <w:link w:val="ae"/>
    <w:uiPriority w:val="99"/>
    <w:semiHidden/>
    <w:unhideWhenUsed/>
    <w:rsid w:val="00083FA4"/>
    <w:pPr>
      <w:spacing w:after="120"/>
      <w:ind w:left="283"/>
    </w:pPr>
    <w:rPr>
      <w:rFonts w:ascii="Calibri" w:eastAsia="Calibri" w:hAnsi="Calibri" w:cs="Times New Roman"/>
      <w:lang w:val="x-none" w:eastAsia="ar-SA"/>
    </w:rPr>
  </w:style>
  <w:style w:type="character" w:customStyle="1" w:styleId="ae">
    <w:name w:val="Основной текст с отступом Знак"/>
    <w:basedOn w:val="a0"/>
    <w:link w:val="ad"/>
    <w:uiPriority w:val="99"/>
    <w:semiHidden/>
    <w:rsid w:val="00083FA4"/>
    <w:rPr>
      <w:rFonts w:ascii="Calibri" w:eastAsia="Calibri" w:hAnsi="Calibri" w:cs="Times New Roman"/>
      <w:lang w:val="x-none" w:eastAsia="ar-SA"/>
    </w:rPr>
  </w:style>
  <w:style w:type="paragraph" w:styleId="af">
    <w:name w:val="Balloon Text"/>
    <w:basedOn w:val="a"/>
    <w:link w:val="af0"/>
    <w:uiPriority w:val="99"/>
    <w:unhideWhenUsed/>
    <w:rsid w:val="00083FA4"/>
    <w:rPr>
      <w:rFonts w:ascii="Tahoma" w:eastAsia="Calibri" w:hAnsi="Tahoma" w:cs="Times New Roman"/>
      <w:sz w:val="16"/>
      <w:szCs w:val="16"/>
      <w:lang w:val="x-none" w:eastAsia="ar-SA"/>
    </w:rPr>
  </w:style>
  <w:style w:type="character" w:customStyle="1" w:styleId="af0">
    <w:name w:val="Текст выноски Знак"/>
    <w:basedOn w:val="a0"/>
    <w:link w:val="af"/>
    <w:uiPriority w:val="99"/>
    <w:rsid w:val="00083FA4"/>
    <w:rPr>
      <w:rFonts w:ascii="Tahoma" w:eastAsia="Calibri" w:hAnsi="Tahoma" w:cs="Times New Roman"/>
      <w:sz w:val="16"/>
      <w:szCs w:val="16"/>
      <w:lang w:val="x-none" w:eastAsia="ar-SA"/>
    </w:rPr>
  </w:style>
  <w:style w:type="paragraph" w:styleId="af1">
    <w:name w:val="No Spacing"/>
    <w:uiPriority w:val="1"/>
    <w:qFormat/>
    <w:rsid w:val="00083FA4"/>
    <w:pPr>
      <w:spacing w:after="0" w:line="240" w:lineRule="auto"/>
    </w:pPr>
    <w:rPr>
      <w:rFonts w:ascii="Calibri" w:eastAsia="Calibri" w:hAnsi="Calibri" w:cs="Calibri"/>
      <w:lang w:eastAsia="ar-SA"/>
    </w:rPr>
  </w:style>
  <w:style w:type="paragraph" w:styleId="af2">
    <w:name w:val="List Paragraph"/>
    <w:basedOn w:val="a"/>
    <w:uiPriority w:val="34"/>
    <w:qFormat/>
    <w:rsid w:val="00083FA4"/>
    <w:pPr>
      <w:ind w:left="720"/>
      <w:contextualSpacing/>
    </w:pPr>
    <w:rPr>
      <w:rFonts w:ascii="Calibri" w:eastAsia="Calibri" w:hAnsi="Calibri" w:cs="Times New Roman"/>
    </w:rPr>
  </w:style>
  <w:style w:type="paragraph" w:customStyle="1" w:styleId="12">
    <w:name w:val="Заголовок1"/>
    <w:basedOn w:val="a"/>
    <w:next w:val="a8"/>
    <w:rsid w:val="00083FA4"/>
    <w:pPr>
      <w:keepNext/>
      <w:spacing w:before="240" w:after="120"/>
    </w:pPr>
    <w:rPr>
      <w:rFonts w:ascii="Arial" w:eastAsia="MS Mincho" w:hAnsi="Arial" w:cs="Tahoma"/>
      <w:sz w:val="28"/>
      <w:szCs w:val="28"/>
      <w:lang w:eastAsia="ar-SA"/>
    </w:rPr>
  </w:style>
  <w:style w:type="paragraph" w:customStyle="1" w:styleId="7">
    <w:name w:val="Название7"/>
    <w:basedOn w:val="a"/>
    <w:rsid w:val="00083FA4"/>
    <w:pPr>
      <w:suppressLineNumbers/>
      <w:spacing w:before="120" w:after="120"/>
    </w:pPr>
    <w:rPr>
      <w:rFonts w:ascii="Calibri" w:eastAsia="Calibri" w:hAnsi="Calibri" w:cs="Tahoma"/>
      <w:i/>
      <w:iCs/>
      <w:sz w:val="24"/>
      <w:szCs w:val="24"/>
      <w:lang w:eastAsia="ar-SA"/>
    </w:rPr>
  </w:style>
  <w:style w:type="paragraph" w:customStyle="1" w:styleId="70">
    <w:name w:val="Указатель7"/>
    <w:basedOn w:val="a"/>
    <w:rsid w:val="00083FA4"/>
    <w:pPr>
      <w:suppressLineNumbers/>
    </w:pPr>
    <w:rPr>
      <w:rFonts w:ascii="Calibri" w:eastAsia="Calibri" w:hAnsi="Calibri" w:cs="Tahoma"/>
      <w:lang w:eastAsia="ar-SA"/>
    </w:rPr>
  </w:style>
  <w:style w:type="paragraph" w:customStyle="1" w:styleId="6">
    <w:name w:val="Название6"/>
    <w:basedOn w:val="a"/>
    <w:rsid w:val="00083FA4"/>
    <w:pPr>
      <w:suppressLineNumbers/>
      <w:spacing w:before="120" w:after="120"/>
    </w:pPr>
    <w:rPr>
      <w:rFonts w:ascii="Calibri" w:eastAsia="Calibri" w:hAnsi="Calibri" w:cs="Tahoma"/>
      <w:i/>
      <w:iCs/>
      <w:sz w:val="24"/>
      <w:szCs w:val="24"/>
      <w:lang w:eastAsia="ar-SA"/>
    </w:rPr>
  </w:style>
  <w:style w:type="paragraph" w:customStyle="1" w:styleId="60">
    <w:name w:val="Указатель6"/>
    <w:basedOn w:val="a"/>
    <w:rsid w:val="00083FA4"/>
    <w:pPr>
      <w:suppressLineNumbers/>
    </w:pPr>
    <w:rPr>
      <w:rFonts w:ascii="Calibri" w:eastAsia="Calibri" w:hAnsi="Calibri" w:cs="Tahoma"/>
      <w:lang w:eastAsia="ar-SA"/>
    </w:rPr>
  </w:style>
  <w:style w:type="paragraph" w:customStyle="1" w:styleId="5">
    <w:name w:val="Название5"/>
    <w:basedOn w:val="a"/>
    <w:rsid w:val="00083FA4"/>
    <w:pPr>
      <w:suppressLineNumbers/>
      <w:spacing w:before="120" w:after="120"/>
    </w:pPr>
    <w:rPr>
      <w:rFonts w:ascii="Calibri" w:eastAsia="Calibri" w:hAnsi="Calibri" w:cs="Tahoma"/>
      <w:i/>
      <w:iCs/>
      <w:sz w:val="24"/>
      <w:szCs w:val="24"/>
      <w:lang w:eastAsia="ar-SA"/>
    </w:rPr>
  </w:style>
  <w:style w:type="paragraph" w:customStyle="1" w:styleId="50">
    <w:name w:val="Указатель5"/>
    <w:basedOn w:val="a"/>
    <w:rsid w:val="00083FA4"/>
    <w:pPr>
      <w:suppressLineNumbers/>
    </w:pPr>
    <w:rPr>
      <w:rFonts w:ascii="Calibri" w:eastAsia="Calibri" w:hAnsi="Calibri" w:cs="Tahoma"/>
      <w:lang w:eastAsia="ar-SA"/>
    </w:rPr>
  </w:style>
  <w:style w:type="paragraph" w:customStyle="1" w:styleId="4">
    <w:name w:val="Название4"/>
    <w:basedOn w:val="a"/>
    <w:rsid w:val="00083FA4"/>
    <w:pPr>
      <w:suppressLineNumbers/>
      <w:spacing w:before="120" w:after="120"/>
    </w:pPr>
    <w:rPr>
      <w:rFonts w:ascii="Calibri" w:eastAsia="Calibri" w:hAnsi="Calibri" w:cs="Tahoma"/>
      <w:i/>
      <w:iCs/>
      <w:sz w:val="24"/>
      <w:szCs w:val="24"/>
      <w:lang w:eastAsia="ar-SA"/>
    </w:rPr>
  </w:style>
  <w:style w:type="paragraph" w:customStyle="1" w:styleId="40">
    <w:name w:val="Указатель4"/>
    <w:basedOn w:val="a"/>
    <w:rsid w:val="00083FA4"/>
    <w:pPr>
      <w:suppressLineNumbers/>
    </w:pPr>
    <w:rPr>
      <w:rFonts w:ascii="Calibri" w:eastAsia="Calibri" w:hAnsi="Calibri" w:cs="Tahoma"/>
      <w:lang w:eastAsia="ar-SA"/>
    </w:rPr>
  </w:style>
  <w:style w:type="paragraph" w:customStyle="1" w:styleId="31">
    <w:name w:val="Название3"/>
    <w:basedOn w:val="a"/>
    <w:rsid w:val="00083FA4"/>
    <w:pPr>
      <w:suppressLineNumbers/>
      <w:spacing w:before="120" w:after="120"/>
    </w:pPr>
    <w:rPr>
      <w:rFonts w:ascii="Calibri" w:eastAsia="Calibri" w:hAnsi="Calibri" w:cs="Tahoma"/>
      <w:i/>
      <w:iCs/>
      <w:sz w:val="24"/>
      <w:szCs w:val="24"/>
      <w:lang w:eastAsia="ar-SA"/>
    </w:rPr>
  </w:style>
  <w:style w:type="paragraph" w:customStyle="1" w:styleId="32">
    <w:name w:val="Указатель3"/>
    <w:basedOn w:val="a"/>
    <w:rsid w:val="00083FA4"/>
    <w:pPr>
      <w:suppressLineNumbers/>
    </w:pPr>
    <w:rPr>
      <w:rFonts w:ascii="Calibri" w:eastAsia="Calibri" w:hAnsi="Calibri" w:cs="Tahoma"/>
      <w:lang w:eastAsia="ar-SA"/>
    </w:rPr>
  </w:style>
  <w:style w:type="paragraph" w:customStyle="1" w:styleId="21">
    <w:name w:val="Название2"/>
    <w:basedOn w:val="a"/>
    <w:rsid w:val="00083FA4"/>
    <w:pPr>
      <w:suppressLineNumbers/>
      <w:spacing w:before="120" w:after="120"/>
    </w:pPr>
    <w:rPr>
      <w:rFonts w:ascii="Calibri" w:eastAsia="Calibri" w:hAnsi="Calibri" w:cs="Tahoma"/>
      <w:i/>
      <w:iCs/>
      <w:sz w:val="24"/>
      <w:szCs w:val="24"/>
      <w:lang w:eastAsia="ar-SA"/>
    </w:rPr>
  </w:style>
  <w:style w:type="paragraph" w:customStyle="1" w:styleId="22">
    <w:name w:val="Указатель2"/>
    <w:basedOn w:val="a"/>
    <w:rsid w:val="00083FA4"/>
    <w:pPr>
      <w:suppressLineNumbers/>
    </w:pPr>
    <w:rPr>
      <w:rFonts w:ascii="Calibri" w:eastAsia="Calibri" w:hAnsi="Calibri" w:cs="Tahoma"/>
      <w:lang w:eastAsia="ar-SA"/>
    </w:rPr>
  </w:style>
  <w:style w:type="paragraph" w:customStyle="1" w:styleId="13">
    <w:name w:val="Название1"/>
    <w:basedOn w:val="a"/>
    <w:rsid w:val="00083FA4"/>
    <w:pPr>
      <w:suppressLineNumbers/>
      <w:spacing w:before="120" w:after="120"/>
    </w:pPr>
    <w:rPr>
      <w:rFonts w:ascii="Calibri" w:eastAsia="Calibri" w:hAnsi="Calibri" w:cs="Tahoma"/>
      <w:i/>
      <w:iCs/>
      <w:sz w:val="24"/>
      <w:szCs w:val="24"/>
      <w:lang w:eastAsia="ar-SA"/>
    </w:rPr>
  </w:style>
  <w:style w:type="paragraph" w:customStyle="1" w:styleId="14">
    <w:name w:val="Указатель1"/>
    <w:basedOn w:val="a"/>
    <w:rsid w:val="00083FA4"/>
    <w:pPr>
      <w:suppressLineNumbers/>
    </w:pPr>
    <w:rPr>
      <w:rFonts w:ascii="Calibri" w:eastAsia="Calibri" w:hAnsi="Calibri" w:cs="Tahoma"/>
      <w:lang w:eastAsia="ar-SA"/>
    </w:rPr>
  </w:style>
  <w:style w:type="paragraph" w:customStyle="1" w:styleId="af3">
    <w:name w:val="Содержимое таблицы"/>
    <w:basedOn w:val="a"/>
    <w:rsid w:val="00083FA4"/>
    <w:pPr>
      <w:suppressLineNumbers/>
    </w:pPr>
    <w:rPr>
      <w:rFonts w:ascii="Calibri" w:eastAsia="Calibri" w:hAnsi="Calibri" w:cs="Calibri"/>
      <w:lang w:eastAsia="ar-SA"/>
    </w:rPr>
  </w:style>
  <w:style w:type="paragraph" w:customStyle="1" w:styleId="af4">
    <w:name w:val="Заголовок таблицы"/>
    <w:basedOn w:val="af3"/>
    <w:rsid w:val="00083FA4"/>
    <w:pPr>
      <w:jc w:val="center"/>
    </w:pPr>
    <w:rPr>
      <w:b/>
      <w:bCs/>
    </w:rPr>
  </w:style>
  <w:style w:type="paragraph" w:customStyle="1" w:styleId="af5">
    <w:name w:val="Содержимое врезки"/>
    <w:basedOn w:val="a8"/>
    <w:rsid w:val="00083FA4"/>
  </w:style>
  <w:style w:type="paragraph" w:customStyle="1" w:styleId="af6">
    <w:name w:val="Комментарий"/>
    <w:basedOn w:val="a"/>
    <w:next w:val="a"/>
    <w:uiPriority w:val="99"/>
    <w:rsid w:val="00083FA4"/>
    <w:pPr>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ConsPlusNormal">
    <w:name w:val="ConsPlusNormal"/>
    <w:rsid w:val="00083FA4"/>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WW8Num1z0">
    <w:name w:val="WW8Num1z0"/>
    <w:rsid w:val="00083FA4"/>
    <w:rPr>
      <w:rFonts w:ascii="Symbol" w:hAnsi="Symbol" w:hint="default"/>
    </w:rPr>
  </w:style>
  <w:style w:type="character" w:customStyle="1" w:styleId="WW8Num2z0">
    <w:name w:val="WW8Num2z0"/>
    <w:rsid w:val="00083FA4"/>
    <w:rPr>
      <w:rFonts w:ascii="Symbol" w:hAnsi="Symbol" w:cs="StarSymbol" w:hint="default"/>
      <w:sz w:val="18"/>
      <w:szCs w:val="18"/>
    </w:rPr>
  </w:style>
  <w:style w:type="character" w:customStyle="1" w:styleId="WW8Num3z0">
    <w:name w:val="WW8Num3z0"/>
    <w:rsid w:val="00083FA4"/>
    <w:rPr>
      <w:rFonts w:ascii="Symbol" w:hAnsi="Symbol" w:cs="StarSymbol" w:hint="default"/>
      <w:sz w:val="18"/>
      <w:szCs w:val="18"/>
    </w:rPr>
  </w:style>
  <w:style w:type="character" w:customStyle="1" w:styleId="WW8Num4z0">
    <w:name w:val="WW8Num4z0"/>
    <w:rsid w:val="00083FA4"/>
    <w:rPr>
      <w:rFonts w:ascii="Times New Roman" w:hAnsi="Times New Roman" w:cs="Times New Roman" w:hint="default"/>
    </w:rPr>
  </w:style>
  <w:style w:type="character" w:customStyle="1" w:styleId="WW8Num5z0">
    <w:name w:val="WW8Num5z0"/>
    <w:rsid w:val="00083FA4"/>
    <w:rPr>
      <w:rFonts w:ascii="Times New Roman" w:eastAsia="Calibri" w:hAnsi="Times New Roman" w:cs="Times New Roman" w:hint="default"/>
    </w:rPr>
  </w:style>
  <w:style w:type="character" w:customStyle="1" w:styleId="WW8Num6z0">
    <w:name w:val="WW8Num6z0"/>
    <w:rsid w:val="00083FA4"/>
    <w:rPr>
      <w:rFonts w:ascii="Times New Roman" w:eastAsia="Calibri" w:hAnsi="Times New Roman" w:cs="Times New Roman" w:hint="default"/>
    </w:rPr>
  </w:style>
  <w:style w:type="character" w:customStyle="1" w:styleId="Absatz-Standardschriftart">
    <w:name w:val="Absatz-Standardschriftart"/>
    <w:rsid w:val="00083FA4"/>
  </w:style>
  <w:style w:type="character" w:customStyle="1" w:styleId="WW8Num6z1">
    <w:name w:val="WW8Num6z1"/>
    <w:rsid w:val="00083FA4"/>
    <w:rPr>
      <w:rFonts w:ascii="Courier New" w:hAnsi="Courier New" w:cs="Courier New" w:hint="default"/>
    </w:rPr>
  </w:style>
  <w:style w:type="character" w:customStyle="1" w:styleId="WW8Num6z2">
    <w:name w:val="WW8Num6z2"/>
    <w:rsid w:val="00083FA4"/>
    <w:rPr>
      <w:rFonts w:ascii="Wingdings" w:hAnsi="Wingdings" w:hint="default"/>
    </w:rPr>
  </w:style>
  <w:style w:type="character" w:customStyle="1" w:styleId="WW8Num6z3">
    <w:name w:val="WW8Num6z3"/>
    <w:rsid w:val="00083FA4"/>
    <w:rPr>
      <w:rFonts w:ascii="Symbol" w:hAnsi="Symbol" w:hint="default"/>
    </w:rPr>
  </w:style>
  <w:style w:type="character" w:customStyle="1" w:styleId="71">
    <w:name w:val="Основной шрифт абзаца7"/>
    <w:rsid w:val="00083FA4"/>
  </w:style>
  <w:style w:type="character" w:customStyle="1" w:styleId="WW8Num5z1">
    <w:name w:val="WW8Num5z1"/>
    <w:rsid w:val="00083FA4"/>
    <w:rPr>
      <w:rFonts w:ascii="Courier New" w:hAnsi="Courier New" w:cs="Courier New" w:hint="default"/>
    </w:rPr>
  </w:style>
  <w:style w:type="character" w:customStyle="1" w:styleId="WW8Num5z2">
    <w:name w:val="WW8Num5z2"/>
    <w:rsid w:val="00083FA4"/>
    <w:rPr>
      <w:rFonts w:ascii="Wingdings" w:hAnsi="Wingdings" w:hint="default"/>
    </w:rPr>
  </w:style>
  <w:style w:type="character" w:customStyle="1" w:styleId="WW8Num5z3">
    <w:name w:val="WW8Num5z3"/>
    <w:rsid w:val="00083FA4"/>
    <w:rPr>
      <w:rFonts w:ascii="Symbol" w:hAnsi="Symbol" w:hint="default"/>
    </w:rPr>
  </w:style>
  <w:style w:type="character" w:customStyle="1" w:styleId="61">
    <w:name w:val="Основной шрифт абзаца6"/>
    <w:rsid w:val="00083FA4"/>
  </w:style>
  <w:style w:type="character" w:customStyle="1" w:styleId="51">
    <w:name w:val="Основной шрифт абзаца5"/>
    <w:rsid w:val="00083FA4"/>
  </w:style>
  <w:style w:type="character" w:customStyle="1" w:styleId="41">
    <w:name w:val="Основной шрифт абзаца4"/>
    <w:rsid w:val="00083FA4"/>
  </w:style>
  <w:style w:type="character" w:customStyle="1" w:styleId="WW-Absatz-Standardschriftart">
    <w:name w:val="WW-Absatz-Standardschriftart"/>
    <w:rsid w:val="00083FA4"/>
  </w:style>
  <w:style w:type="character" w:customStyle="1" w:styleId="WW-Absatz-Standardschriftart1">
    <w:name w:val="WW-Absatz-Standardschriftart1"/>
    <w:rsid w:val="00083FA4"/>
  </w:style>
  <w:style w:type="character" w:customStyle="1" w:styleId="WW-Absatz-Standardschriftart11">
    <w:name w:val="WW-Absatz-Standardschriftart11"/>
    <w:rsid w:val="00083FA4"/>
  </w:style>
  <w:style w:type="character" w:customStyle="1" w:styleId="WW-Absatz-Standardschriftart111">
    <w:name w:val="WW-Absatz-Standardschriftart111"/>
    <w:rsid w:val="00083FA4"/>
  </w:style>
  <w:style w:type="character" w:customStyle="1" w:styleId="WW-Absatz-Standardschriftart1111">
    <w:name w:val="WW-Absatz-Standardschriftart1111"/>
    <w:rsid w:val="00083FA4"/>
  </w:style>
  <w:style w:type="character" w:customStyle="1" w:styleId="33">
    <w:name w:val="Основной шрифт абзаца3"/>
    <w:rsid w:val="00083FA4"/>
  </w:style>
  <w:style w:type="character" w:customStyle="1" w:styleId="WW8Num1z1">
    <w:name w:val="WW8Num1z1"/>
    <w:rsid w:val="00083FA4"/>
    <w:rPr>
      <w:rFonts w:ascii="Courier New" w:hAnsi="Courier New" w:cs="Courier New" w:hint="default"/>
    </w:rPr>
  </w:style>
  <w:style w:type="character" w:customStyle="1" w:styleId="WW8Num1z2">
    <w:name w:val="WW8Num1z2"/>
    <w:rsid w:val="00083FA4"/>
    <w:rPr>
      <w:rFonts w:ascii="Wingdings" w:hAnsi="Wingdings" w:hint="default"/>
    </w:rPr>
  </w:style>
  <w:style w:type="character" w:customStyle="1" w:styleId="23">
    <w:name w:val="Основной шрифт абзаца2"/>
    <w:rsid w:val="00083FA4"/>
  </w:style>
  <w:style w:type="character" w:customStyle="1" w:styleId="15">
    <w:name w:val="Основной шрифт абзаца1"/>
    <w:rsid w:val="00083FA4"/>
  </w:style>
  <w:style w:type="character" w:customStyle="1" w:styleId="af7">
    <w:name w:val="Маркеры списка"/>
    <w:rsid w:val="00083FA4"/>
    <w:rPr>
      <w:rFonts w:ascii="StarSymbol" w:eastAsia="StarSymbol" w:hAnsi="StarSymbol" w:cs="StarSymbol" w:hint="eastAsia"/>
      <w:sz w:val="18"/>
      <w:szCs w:val="18"/>
    </w:rPr>
  </w:style>
  <w:style w:type="paragraph" w:styleId="af8">
    <w:name w:val="Title"/>
    <w:basedOn w:val="a"/>
    <w:next w:val="a"/>
    <w:link w:val="af9"/>
    <w:qFormat/>
    <w:rsid w:val="00083F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083FA4"/>
    <w:rPr>
      <w:rFonts w:asciiTheme="majorHAnsi" w:eastAsiaTheme="majorEastAsia" w:hAnsiTheme="majorHAnsi" w:cstheme="majorBidi"/>
      <w:color w:val="17365D" w:themeColor="text2" w:themeShade="BF"/>
      <w:spacing w:val="5"/>
      <w:kern w:val="28"/>
      <w:sz w:val="52"/>
      <w:szCs w:val="52"/>
    </w:rPr>
  </w:style>
  <w:style w:type="table" w:styleId="afa">
    <w:name w:val="Table Grid"/>
    <w:basedOn w:val="a1"/>
    <w:uiPriority w:val="59"/>
    <w:rsid w:val="00083F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083FA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59"/>
    <w:rsid w:val="00083F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083F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rsid w:val="00083FA4"/>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23"/>
    <w:semiHidden/>
    <w:rsid w:val="00F72521"/>
  </w:style>
  <w:style w:type="numbering" w:customStyle="1" w:styleId="110">
    <w:name w:val="Нет списка11"/>
    <w:next w:val="a2"/>
    <w:uiPriority w:val="99"/>
    <w:semiHidden/>
    <w:unhideWhenUsed/>
    <w:rsid w:val="00F72521"/>
  </w:style>
  <w:style w:type="table" w:customStyle="1" w:styleId="410">
    <w:name w:val="Сетка таблицы41"/>
    <w:basedOn w:val="a1"/>
    <w:next w:val="afa"/>
    <w:rsid w:val="00F7252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387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Hyperlink"/>
    <w:basedOn w:val="a0"/>
    <w:uiPriority w:val="99"/>
    <w:semiHidden/>
    <w:unhideWhenUsed/>
    <w:rsid w:val="00387538"/>
    <w:rPr>
      <w:color w:val="0000FF"/>
      <w:u w:val="single"/>
    </w:rPr>
  </w:style>
  <w:style w:type="character" w:styleId="afd">
    <w:name w:val="Emphasis"/>
    <w:basedOn w:val="a0"/>
    <w:uiPriority w:val="20"/>
    <w:qFormat/>
    <w:rsid w:val="00387538"/>
    <w:rPr>
      <w:i/>
      <w:iCs/>
    </w:rPr>
  </w:style>
  <w:style w:type="character" w:customStyle="1" w:styleId="20">
    <w:name w:val="Заголовок 2 Знак"/>
    <w:basedOn w:val="a0"/>
    <w:link w:val="2"/>
    <w:uiPriority w:val="9"/>
    <w:rsid w:val="00E25E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5EE8"/>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E25EE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6E352D"/>
  </w:style>
  <w:style w:type="numbering" w:customStyle="1" w:styleId="120">
    <w:name w:val="Нет списка12"/>
    <w:next w:val="a2"/>
    <w:uiPriority w:val="99"/>
    <w:semiHidden/>
    <w:unhideWhenUsed/>
    <w:rsid w:val="006E352D"/>
  </w:style>
  <w:style w:type="numbering" w:customStyle="1" w:styleId="111">
    <w:name w:val="Нет списка111"/>
    <w:next w:val="a2"/>
    <w:uiPriority w:val="99"/>
    <w:semiHidden/>
    <w:unhideWhenUsed/>
    <w:rsid w:val="006E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672">
      <w:bodyDiv w:val="1"/>
      <w:marLeft w:val="0"/>
      <w:marRight w:val="0"/>
      <w:marTop w:val="0"/>
      <w:marBottom w:val="0"/>
      <w:divBdr>
        <w:top w:val="none" w:sz="0" w:space="0" w:color="auto"/>
        <w:left w:val="none" w:sz="0" w:space="0" w:color="auto"/>
        <w:bottom w:val="none" w:sz="0" w:space="0" w:color="auto"/>
        <w:right w:val="none" w:sz="0" w:space="0" w:color="auto"/>
      </w:divBdr>
    </w:div>
    <w:div w:id="26179883">
      <w:bodyDiv w:val="1"/>
      <w:marLeft w:val="0"/>
      <w:marRight w:val="0"/>
      <w:marTop w:val="0"/>
      <w:marBottom w:val="0"/>
      <w:divBdr>
        <w:top w:val="none" w:sz="0" w:space="0" w:color="auto"/>
        <w:left w:val="none" w:sz="0" w:space="0" w:color="auto"/>
        <w:bottom w:val="none" w:sz="0" w:space="0" w:color="auto"/>
        <w:right w:val="none" w:sz="0" w:space="0" w:color="auto"/>
      </w:divBdr>
    </w:div>
    <w:div w:id="62997120">
      <w:bodyDiv w:val="1"/>
      <w:marLeft w:val="0"/>
      <w:marRight w:val="0"/>
      <w:marTop w:val="0"/>
      <w:marBottom w:val="0"/>
      <w:divBdr>
        <w:top w:val="none" w:sz="0" w:space="0" w:color="auto"/>
        <w:left w:val="none" w:sz="0" w:space="0" w:color="auto"/>
        <w:bottom w:val="none" w:sz="0" w:space="0" w:color="auto"/>
        <w:right w:val="none" w:sz="0" w:space="0" w:color="auto"/>
      </w:divBdr>
    </w:div>
    <w:div w:id="468205353">
      <w:bodyDiv w:val="1"/>
      <w:marLeft w:val="0"/>
      <w:marRight w:val="0"/>
      <w:marTop w:val="0"/>
      <w:marBottom w:val="0"/>
      <w:divBdr>
        <w:top w:val="none" w:sz="0" w:space="0" w:color="auto"/>
        <w:left w:val="none" w:sz="0" w:space="0" w:color="auto"/>
        <w:bottom w:val="none" w:sz="0" w:space="0" w:color="auto"/>
        <w:right w:val="none" w:sz="0" w:space="0" w:color="auto"/>
      </w:divBdr>
    </w:div>
    <w:div w:id="533202112">
      <w:bodyDiv w:val="1"/>
      <w:marLeft w:val="0"/>
      <w:marRight w:val="0"/>
      <w:marTop w:val="0"/>
      <w:marBottom w:val="0"/>
      <w:divBdr>
        <w:top w:val="none" w:sz="0" w:space="0" w:color="auto"/>
        <w:left w:val="none" w:sz="0" w:space="0" w:color="auto"/>
        <w:bottom w:val="none" w:sz="0" w:space="0" w:color="auto"/>
        <w:right w:val="none" w:sz="0" w:space="0" w:color="auto"/>
      </w:divBdr>
    </w:div>
    <w:div w:id="798033086">
      <w:bodyDiv w:val="1"/>
      <w:marLeft w:val="0"/>
      <w:marRight w:val="0"/>
      <w:marTop w:val="0"/>
      <w:marBottom w:val="0"/>
      <w:divBdr>
        <w:top w:val="none" w:sz="0" w:space="0" w:color="auto"/>
        <w:left w:val="none" w:sz="0" w:space="0" w:color="auto"/>
        <w:bottom w:val="none" w:sz="0" w:space="0" w:color="auto"/>
        <w:right w:val="none" w:sz="0" w:space="0" w:color="auto"/>
      </w:divBdr>
    </w:div>
    <w:div w:id="950867265">
      <w:bodyDiv w:val="1"/>
      <w:marLeft w:val="0"/>
      <w:marRight w:val="0"/>
      <w:marTop w:val="0"/>
      <w:marBottom w:val="0"/>
      <w:divBdr>
        <w:top w:val="none" w:sz="0" w:space="0" w:color="auto"/>
        <w:left w:val="none" w:sz="0" w:space="0" w:color="auto"/>
        <w:bottom w:val="none" w:sz="0" w:space="0" w:color="auto"/>
        <w:right w:val="none" w:sz="0" w:space="0" w:color="auto"/>
      </w:divBdr>
    </w:div>
    <w:div w:id="11788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20039304.0" TargetMode="Externa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chart" Target="charts/chart10.xml"/><Relationship Id="rId10" Type="http://schemas.openxmlformats.org/officeDocument/2006/relationships/chart" Target="charts/chart1.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aseline="0"/>
            </a:pPr>
            <a:r>
              <a:rPr lang="ru-RU"/>
              <a:t>Структура налоговых доходов</a:t>
            </a:r>
          </a:p>
        </c:rich>
      </c:tx>
      <c:layout>
        <c:manualLayout>
          <c:xMode val="edge"/>
          <c:yMode val="edge"/>
          <c:x val="0.26895237180718262"/>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2903883426055"/>
          <c:y val="0.18445616316309085"/>
          <c:w val="0.82821668822497663"/>
          <c:h val="0.75098076043246886"/>
        </c:manualLayout>
      </c:layout>
      <c:pie3DChart>
        <c:varyColors val="1"/>
        <c:ser>
          <c:idx val="0"/>
          <c:order val="0"/>
          <c:tx>
            <c:strRef>
              <c:f>Лист1!$J$83</c:f>
              <c:strCache>
                <c:ptCount val="1"/>
                <c:pt idx="0">
                  <c:v>Фактическое исполнение бюджета по налоговым платежам 2021 года</c:v>
                </c:pt>
              </c:strCache>
            </c:strRef>
          </c:tx>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0.10992913385826772"/>
                  <c:y val="-0.10565106445027705"/>
                </c:manualLayout>
              </c:layout>
              <c:tx>
                <c:rich>
                  <a:bodyPr/>
                  <a:lstStyle/>
                  <a:p>
                    <a:r>
                      <a:rPr lang="ru-RU"/>
                      <a:t>налог на доходы физических лиц 
69%</a:t>
                    </a:r>
                  </a:p>
                </c:rich>
              </c:tx>
              <c:dLblPos val="bestFit"/>
              <c:showLegendKey val="0"/>
              <c:showVal val="0"/>
              <c:showCatName val="1"/>
              <c:showSerName val="0"/>
              <c:showPercent val="1"/>
              <c:showBubbleSize val="0"/>
            </c:dLbl>
            <c:dLbl>
              <c:idx val="1"/>
              <c:layout>
                <c:manualLayout>
                  <c:x val="-0.13162762130502631"/>
                  <c:y val="5.5975503062117238E-2"/>
                </c:manualLayout>
              </c:layout>
              <c:dLblPos val="bestFit"/>
              <c:showLegendKey val="0"/>
              <c:showVal val="0"/>
              <c:showCatName val="1"/>
              <c:showSerName val="0"/>
              <c:showPercent val="1"/>
              <c:showBubbleSize val="0"/>
            </c:dLbl>
            <c:dLbl>
              <c:idx val="2"/>
              <c:layout>
                <c:manualLayout>
                  <c:x val="6.0463478650534593E-4"/>
                  <c:y val="-2.4854286472617889E-2"/>
                </c:manualLayout>
              </c:layout>
              <c:showLegendKey val="0"/>
              <c:showVal val="0"/>
              <c:showCatName val="1"/>
              <c:showSerName val="0"/>
              <c:showPercent val="1"/>
              <c:showBubbleSize val="0"/>
            </c:dLbl>
            <c:dLbl>
              <c:idx val="3"/>
              <c:layout>
                <c:manualLayout>
                  <c:x val="4.9296619934703287E-3"/>
                  <c:y val="-8.8998672918694149E-2"/>
                </c:manualLayout>
              </c:layout>
              <c:showLegendKey val="0"/>
              <c:showVal val="0"/>
              <c:showCatName val="1"/>
              <c:showSerName val="0"/>
              <c:showPercent val="1"/>
              <c:showBubbleSize val="0"/>
            </c:dLbl>
            <c:dLbl>
              <c:idx val="4"/>
              <c:layout>
                <c:manualLayout>
                  <c:x val="-6.0797445246620466E-2"/>
                  <c:y val="-0.17295162178801723"/>
                </c:manualLayout>
              </c:layout>
              <c:dLblPos val="bestFit"/>
              <c:showLegendKey val="0"/>
              <c:showVal val="0"/>
              <c:showCatName val="1"/>
              <c:showSerName val="0"/>
              <c:showPercent val="1"/>
              <c:showBubbleSize val="0"/>
            </c:dLbl>
            <c:dLbl>
              <c:idx val="5"/>
              <c:layout>
                <c:manualLayout>
                  <c:x val="0.11681175491727619"/>
                  <c:y val="-3.9753410453322965E-2"/>
                </c:manualLayout>
              </c:layout>
              <c:dLblPos val="bestFit"/>
              <c:showLegendKey val="0"/>
              <c:showVal val="0"/>
              <c:showCatName val="1"/>
              <c:showSerName val="0"/>
              <c:showPercent val="1"/>
              <c:showBubbleSize val="0"/>
            </c:dLbl>
            <c:dLbl>
              <c:idx val="6"/>
              <c:layout>
                <c:manualLayout>
                  <c:x val="0.26364373591356233"/>
                  <c:y val="-3.5947960208677583E-2"/>
                </c:manualLayout>
              </c:layout>
              <c:dLblPos val="bestFit"/>
              <c:showLegendKey val="0"/>
              <c:showVal val="0"/>
              <c:showCatName val="1"/>
              <c:showSerName val="0"/>
              <c:showPercent val="1"/>
              <c:showBubbleSize val="0"/>
            </c:dLbl>
            <c:txPr>
              <a:bodyPr/>
              <a:lstStyle/>
              <a:p>
                <a:pPr>
                  <a:defRPr sz="800" baseline="0"/>
                </a:pPr>
                <a:endParaRPr lang="ru-RU"/>
              </a:p>
            </c:txPr>
            <c:showLegendKey val="0"/>
            <c:showVal val="0"/>
            <c:showCatName val="1"/>
            <c:showSerName val="0"/>
            <c:showPercent val="1"/>
            <c:showBubbleSize val="0"/>
            <c:showLeaderLines val="1"/>
          </c:dLbls>
          <c:cat>
            <c:strRef>
              <c:f>Лист1!$K$82:$Q$82</c:f>
              <c:strCache>
                <c:ptCount val="7"/>
                <c:pt idx="0">
                  <c:v>налог на доходы </c:v>
                </c:pt>
                <c:pt idx="1">
                  <c:v>ЕНВД</c:v>
                </c:pt>
                <c:pt idx="2">
                  <c:v>единый с/х налог, налог на патент, УСН</c:v>
                </c:pt>
                <c:pt idx="3">
                  <c:v>налог на имущество физических лиц </c:v>
                </c:pt>
                <c:pt idx="4">
                  <c:v>земельный налог</c:v>
                </c:pt>
                <c:pt idx="5">
                  <c:v>государственная пошлина</c:v>
                </c:pt>
                <c:pt idx="6">
                  <c:v>Прочие налоговые доходы</c:v>
                </c:pt>
              </c:strCache>
            </c:strRef>
          </c:cat>
          <c:val>
            <c:numRef>
              <c:f>Лист1!$K$83:$Q$83</c:f>
              <c:numCache>
                <c:formatCode>0.0</c:formatCode>
                <c:ptCount val="7"/>
                <c:pt idx="0">
                  <c:v>441433.4</c:v>
                </c:pt>
                <c:pt idx="1">
                  <c:v>8744</c:v>
                </c:pt>
                <c:pt idx="2">
                  <c:v>75897.2</c:v>
                </c:pt>
                <c:pt idx="3">
                  <c:v>8453.7999999999993</c:v>
                </c:pt>
                <c:pt idx="4">
                  <c:v>63897</c:v>
                </c:pt>
                <c:pt idx="5">
                  <c:v>7625.5</c:v>
                </c:pt>
                <c:pt idx="6" formatCode="0">
                  <c:v>38246.800000000003</c:v>
                </c:pt>
              </c:numCache>
            </c:numRef>
          </c:val>
        </c:ser>
        <c:ser>
          <c:idx val="1"/>
          <c:order val="1"/>
          <c:tx>
            <c:strRef>
              <c:f>Лист1!$J$84</c:f>
              <c:strCache>
                <c:ptCount val="1"/>
              </c:strCache>
            </c:strRef>
          </c:tx>
          <c:dPt>
            <c:idx val="0"/>
            <c:bubble3D val="0"/>
          </c:dPt>
          <c:dPt>
            <c:idx val="1"/>
            <c:bubble3D val="0"/>
          </c:dPt>
          <c:dPt>
            <c:idx val="2"/>
            <c:bubble3D val="0"/>
          </c:dPt>
          <c:dPt>
            <c:idx val="3"/>
            <c:bubble3D val="0"/>
          </c:dPt>
          <c:dPt>
            <c:idx val="4"/>
            <c:bubble3D val="0"/>
          </c:dPt>
          <c:dPt>
            <c:idx val="5"/>
            <c:bubble3D val="0"/>
          </c:dPt>
          <c:dPt>
            <c:idx val="6"/>
            <c:bubble3D val="0"/>
          </c:dPt>
          <c:cat>
            <c:strRef>
              <c:f>Лист1!$K$82:$Q$82</c:f>
              <c:strCache>
                <c:ptCount val="7"/>
                <c:pt idx="0">
                  <c:v>налог на доходы </c:v>
                </c:pt>
                <c:pt idx="1">
                  <c:v>ЕНВД</c:v>
                </c:pt>
                <c:pt idx="2">
                  <c:v>единый с/х налог, налог на патент, УСН</c:v>
                </c:pt>
                <c:pt idx="3">
                  <c:v>налог на имущество физических лиц </c:v>
                </c:pt>
                <c:pt idx="4">
                  <c:v>земельный налог</c:v>
                </c:pt>
                <c:pt idx="5">
                  <c:v>государственная пошлина</c:v>
                </c:pt>
                <c:pt idx="6">
                  <c:v>Прочие налоговые доходы</c:v>
                </c:pt>
              </c:strCache>
            </c:strRef>
          </c:cat>
          <c:val>
            <c:numRef>
              <c:f>Лист1!$K$84:$Q$84</c:f>
              <c:numCache>
                <c:formatCode>General</c:formatCode>
                <c:ptCount val="7"/>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Пенсионное обеспечение</c:v>
                </c:pt>
              </c:strCache>
            </c:strRef>
          </c:tx>
          <c:invertIfNegative val="0"/>
          <c:dLbls>
            <c:dLbl>
              <c:idx val="0"/>
              <c:layout>
                <c:manualLayout>
                  <c:x val="0"/>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677-4AD5-9B32-DB5AFEC42950}"/>
                </c:ext>
              </c:extLst>
            </c:dLbl>
            <c:dLbl>
              <c:idx val="1"/>
              <c:layout>
                <c:manualLayout>
                  <c:x val="0"/>
                  <c:y val="-2.38095238095237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677-4AD5-9B32-DB5AFEC4295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Лист1!$B$2:$B$3</c:f>
              <c:numCache>
                <c:formatCode>General</c:formatCode>
                <c:ptCount val="2"/>
                <c:pt idx="0">
                  <c:v>8508.2999999999993</c:v>
                </c:pt>
                <c:pt idx="1">
                  <c:v>8632.2999999999993</c:v>
                </c:pt>
              </c:numCache>
            </c:numRef>
          </c:val>
          <c:extLst xmlns:c16r2="http://schemas.microsoft.com/office/drawing/2015/06/chart">
            <c:ext xmlns:c16="http://schemas.microsoft.com/office/drawing/2014/chart" uri="{C3380CC4-5D6E-409C-BE32-E72D297353CC}">
              <c16:uniqueId val="{00000002-3677-4AD5-9B32-DB5AFEC42950}"/>
            </c:ext>
          </c:extLst>
        </c:ser>
        <c:ser>
          <c:idx val="1"/>
          <c:order val="1"/>
          <c:tx>
            <c:strRef>
              <c:f>Лист1!$C$1</c:f>
              <c:strCache>
                <c:ptCount val="1"/>
                <c:pt idx="0">
                  <c:v>Социальное обеспечение населения</c:v>
                </c:pt>
              </c:strCache>
            </c:strRef>
          </c:tx>
          <c:invertIfNegative val="0"/>
          <c:dLbls>
            <c:dLbl>
              <c:idx val="0"/>
              <c:layout>
                <c:manualLayout>
                  <c:x val="-2.3148148148148147E-3"/>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677-4AD5-9B32-DB5AFEC4295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Лист1!$C$2:$C$3</c:f>
              <c:numCache>
                <c:formatCode>General</c:formatCode>
                <c:ptCount val="2"/>
                <c:pt idx="0">
                  <c:v>56112.5</c:v>
                </c:pt>
                <c:pt idx="1">
                  <c:v>52653.1</c:v>
                </c:pt>
              </c:numCache>
            </c:numRef>
          </c:val>
          <c:extLst xmlns:c16r2="http://schemas.microsoft.com/office/drawing/2015/06/chart">
            <c:ext xmlns:c16="http://schemas.microsoft.com/office/drawing/2014/chart" uri="{C3380CC4-5D6E-409C-BE32-E72D297353CC}">
              <c16:uniqueId val="{00000004-3677-4AD5-9B32-DB5AFEC42950}"/>
            </c:ext>
          </c:extLst>
        </c:ser>
        <c:ser>
          <c:idx val="2"/>
          <c:order val="2"/>
          <c:tx>
            <c:strRef>
              <c:f>Лист1!$D$1</c:f>
              <c:strCache>
                <c:ptCount val="1"/>
                <c:pt idx="0">
                  <c:v>Охрана семьи и детства</c:v>
                </c:pt>
              </c:strCache>
            </c:strRef>
          </c:tx>
          <c:invertIfNegative val="0"/>
          <c:dLbls>
            <c:dLbl>
              <c:idx val="0"/>
              <c:layout>
                <c:manualLayout>
                  <c:x val="2.7729636048526862E-2"/>
                  <c:y val="-3.95647873392680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677-4AD5-9B32-DB5AFEC42950}"/>
                </c:ext>
              </c:extLst>
            </c:dLbl>
            <c:dLbl>
              <c:idx val="1"/>
              <c:layout>
                <c:manualLayout>
                  <c:x val="5.3240740740740741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677-4AD5-9B32-DB5AFEC4295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Лист1!$D$2:$D$3</c:f>
              <c:numCache>
                <c:formatCode>General</c:formatCode>
                <c:ptCount val="2"/>
                <c:pt idx="0">
                  <c:v>27698.5</c:v>
                </c:pt>
                <c:pt idx="1">
                  <c:v>40220.5</c:v>
                </c:pt>
              </c:numCache>
            </c:numRef>
          </c:val>
          <c:extLst xmlns:c16r2="http://schemas.microsoft.com/office/drawing/2015/06/chart">
            <c:ext xmlns:c16="http://schemas.microsoft.com/office/drawing/2014/chart" uri="{C3380CC4-5D6E-409C-BE32-E72D297353CC}">
              <c16:uniqueId val="{00000007-3677-4AD5-9B32-DB5AFEC42950}"/>
            </c:ext>
          </c:extLst>
        </c:ser>
        <c:ser>
          <c:idx val="3"/>
          <c:order val="3"/>
          <c:tx>
            <c:strRef>
              <c:f>Лист1!$E$1</c:f>
              <c:strCache>
                <c:ptCount val="1"/>
                <c:pt idx="0">
                  <c:v>Другие вопросы в области социальной политики</c:v>
                </c:pt>
              </c:strCache>
            </c:strRef>
          </c:tx>
          <c:invertIfNegative val="0"/>
          <c:dLbls>
            <c:dLbl>
              <c:idx val="1"/>
              <c:layout>
                <c:manualLayout>
                  <c:x val="4.852686308492201E-2"/>
                  <c:y val="-1.18694362017804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677-4AD5-9B32-DB5AFEC4295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Лист1!$E$2:$E$3</c:f>
              <c:numCache>
                <c:formatCode>General</c:formatCode>
                <c:ptCount val="2"/>
                <c:pt idx="0">
                  <c:v>6553.1</c:v>
                </c:pt>
                <c:pt idx="1">
                  <c:v>6821.8</c:v>
                </c:pt>
              </c:numCache>
            </c:numRef>
          </c:val>
          <c:extLst xmlns:c16r2="http://schemas.microsoft.com/office/drawing/2015/06/chart">
            <c:ext xmlns:c16="http://schemas.microsoft.com/office/drawing/2014/chart" uri="{C3380CC4-5D6E-409C-BE32-E72D297353CC}">
              <c16:uniqueId val="{00000009-3677-4AD5-9B32-DB5AFEC42950}"/>
            </c:ext>
          </c:extLst>
        </c:ser>
        <c:dLbls>
          <c:showLegendKey val="0"/>
          <c:showVal val="1"/>
          <c:showCatName val="0"/>
          <c:showSerName val="0"/>
          <c:showPercent val="0"/>
          <c:showBubbleSize val="0"/>
        </c:dLbls>
        <c:gapWidth val="150"/>
        <c:shape val="box"/>
        <c:axId val="190091264"/>
        <c:axId val="190092800"/>
        <c:axId val="189969280"/>
      </c:bar3DChart>
      <c:catAx>
        <c:axId val="190091264"/>
        <c:scaling>
          <c:orientation val="minMax"/>
        </c:scaling>
        <c:delete val="0"/>
        <c:axPos val="b"/>
        <c:numFmt formatCode="General" sourceLinked="0"/>
        <c:majorTickMark val="out"/>
        <c:minorTickMark val="none"/>
        <c:tickLblPos val="nextTo"/>
        <c:crossAx val="190092800"/>
        <c:crosses val="autoZero"/>
        <c:auto val="1"/>
        <c:lblAlgn val="ctr"/>
        <c:lblOffset val="100"/>
        <c:noMultiLvlLbl val="0"/>
      </c:catAx>
      <c:valAx>
        <c:axId val="190092800"/>
        <c:scaling>
          <c:orientation val="minMax"/>
        </c:scaling>
        <c:delete val="0"/>
        <c:axPos val="l"/>
        <c:majorGridlines/>
        <c:numFmt formatCode="General" sourceLinked="1"/>
        <c:majorTickMark val="out"/>
        <c:minorTickMark val="none"/>
        <c:tickLblPos val="nextTo"/>
        <c:crossAx val="190091264"/>
        <c:crosses val="autoZero"/>
        <c:crossBetween val="between"/>
      </c:valAx>
      <c:serAx>
        <c:axId val="189969280"/>
        <c:scaling>
          <c:orientation val="minMax"/>
        </c:scaling>
        <c:delete val="0"/>
        <c:axPos val="b"/>
        <c:majorTickMark val="out"/>
        <c:minorTickMark val="none"/>
        <c:tickLblPos val="nextTo"/>
        <c:crossAx val="190092800"/>
        <c:crosses val="autoZero"/>
      </c:ser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Arial Cyr"/>
                <a:ea typeface="Arial Cyr"/>
                <a:cs typeface="Arial Cyr"/>
              </a:defRPr>
            </a:pPr>
            <a:r>
              <a:rPr lang="ru-RU"/>
              <a:t>Структура доходов городского бюджета</a:t>
            </a:r>
          </a:p>
        </c:rich>
      </c:tx>
      <c:layout>
        <c:manualLayout>
          <c:xMode val="edge"/>
          <c:yMode val="edge"/>
          <c:x val="0.29020979020979021"/>
          <c:y val="4.1284403669724773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951048951048951"/>
          <c:y val="0.23853211009174313"/>
          <c:w val="0.21153846153846154"/>
          <c:h val="0.22018348623853212"/>
        </c:manualLayout>
      </c:layout>
      <c:pie3D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layout>
                <c:manualLayout>
                  <c:x val="6.3198428867720216E-2"/>
                  <c:y val="2.8827566278985764E-2"/>
                </c:manualLayout>
              </c:layout>
              <c:tx>
                <c:rich>
                  <a:bodyPr/>
                  <a:lstStyle/>
                  <a:p>
                    <a:r>
                      <a:rPr lang="ru-RU"/>
                      <a:t>Налоговые и неналоговые  доходы города
37,7%</a:t>
                    </a:r>
                  </a:p>
                </c:rich>
              </c:tx>
              <c:dLblPos val="bestFit"/>
              <c:showLegendKey val="0"/>
              <c:showVal val="0"/>
              <c:showCatName val="0"/>
              <c:showSerName val="0"/>
              <c:showPercent val="0"/>
              <c:showBubbleSize val="0"/>
            </c:dLbl>
            <c:dLbl>
              <c:idx val="1"/>
              <c:delete val="1"/>
            </c:dLbl>
            <c:dLbl>
              <c:idx val="2"/>
              <c:layout>
                <c:manualLayout>
                  <c:x val="-6.8783657287594294E-2"/>
                  <c:y val="0.20267861012786251"/>
                </c:manualLayout>
              </c:layout>
              <c:tx>
                <c:rich>
                  <a:bodyPr/>
                  <a:lstStyle/>
                  <a:p>
                    <a:r>
                      <a:rPr lang="ru-RU"/>
                      <a:t>Безвозмездные и безвозвратные поступления 
62,3%</a:t>
                    </a:r>
                  </a:p>
                </c:rich>
              </c:tx>
              <c:dLblPos val="bestFit"/>
              <c:showLegendKey val="0"/>
              <c:showVal val="0"/>
              <c:showCatName val="0"/>
              <c:showSerName val="0"/>
              <c:showPercent val="0"/>
              <c:showBubbleSize val="0"/>
            </c:dLbl>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Лист1!$E$18:$G$18</c:f>
              <c:strCache>
                <c:ptCount val="3"/>
                <c:pt idx="0">
                  <c:v>Налоговые и неналоговые  доходы города</c:v>
                </c:pt>
                <c:pt idx="2">
                  <c:v>Безвозмездные и безвозвратные поступления </c:v>
                </c:pt>
              </c:strCache>
            </c:strRef>
          </c:cat>
          <c:val>
            <c:numRef>
              <c:f>Лист1!$E$19:$G$19</c:f>
              <c:numCache>
                <c:formatCode>General</c:formatCode>
                <c:ptCount val="3"/>
                <c:pt idx="0">
                  <c:v>798451.19999999995</c:v>
                </c:pt>
                <c:pt idx="2">
                  <c:v>1319981.8</c:v>
                </c:pt>
              </c:numCache>
            </c:numRef>
          </c:val>
        </c:ser>
        <c:dLbls>
          <c:showLegendKey val="0"/>
          <c:showVal val="0"/>
          <c:showCatName val="0"/>
          <c:showSerName val="0"/>
          <c:showPercent val="0"/>
          <c:showBubbleSize val="0"/>
          <c:showLeaderLines val="1"/>
        </c:dLbls>
      </c:pie3DChart>
      <c:spPr>
        <a:noFill/>
        <a:ln w="25400">
          <a:noFill/>
        </a:ln>
      </c:spPr>
    </c:plotArea>
    <c:legend>
      <c:legendPos val="b"/>
      <c:legendEntry>
        <c:idx val="0"/>
        <c:txPr>
          <a:bodyPr/>
          <a:lstStyle/>
          <a:p>
            <a:pPr>
              <a:defRPr sz="735" b="0" i="0" u="none" strike="noStrike" baseline="0">
                <a:solidFill>
                  <a:srgbClr val="000000"/>
                </a:solidFill>
                <a:latin typeface="Arial Cyr"/>
                <a:ea typeface="Arial Cyr"/>
                <a:cs typeface="Arial Cyr"/>
              </a:defRPr>
            </a:pPr>
            <a:endParaRPr lang="ru-RU"/>
          </a:p>
        </c:txPr>
      </c:legendEntry>
      <c:legendEntry>
        <c:idx val="1"/>
        <c:delete val="1"/>
      </c:legendEntry>
      <c:legendEntry>
        <c:idx val="2"/>
        <c:txPr>
          <a:bodyPr/>
          <a:lstStyle/>
          <a:p>
            <a:pPr>
              <a:defRPr sz="735" b="0" i="0" u="none" strike="noStrike" baseline="0">
                <a:solidFill>
                  <a:srgbClr val="000000"/>
                </a:solidFill>
                <a:latin typeface="Arial Cyr"/>
                <a:ea typeface="Arial Cyr"/>
                <a:cs typeface="Arial Cyr"/>
              </a:defRPr>
            </a:pPr>
            <a:endParaRPr lang="ru-RU"/>
          </a:p>
        </c:txPr>
      </c:legendEntry>
      <c:layout>
        <c:manualLayout>
          <c:xMode val="edge"/>
          <c:yMode val="edge"/>
          <c:x val="0.18356643356643357"/>
          <c:y val="0.72935779816513757"/>
          <c:w val="0.5297202797202798"/>
          <c:h val="0.2431192660550458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Лист1!$B$1</c:f>
              <c:strCache>
                <c:ptCount val="1"/>
                <c:pt idx="0">
                  <c:v>2020</c:v>
                </c:pt>
              </c:strCache>
            </c:strRef>
          </c:tx>
          <c:invertIfNegative val="0"/>
          <c:cat>
            <c:strRef>
              <c:f>Лист1!$A$2:$A$10</c:f>
              <c:strCache>
                <c:ptCount val="8"/>
                <c:pt idx="0">
                  <c:v>НДФЛ </c:v>
                </c:pt>
                <c:pt idx="1">
                  <c:v>ЕНВД</c:v>
                </c:pt>
                <c:pt idx="2">
                  <c:v>единый с/х налог</c:v>
                </c:pt>
                <c:pt idx="3">
                  <c:v>налог на имущество</c:v>
                </c:pt>
                <c:pt idx="4">
                  <c:v>земельный налог</c:v>
                </c:pt>
                <c:pt idx="5">
                  <c:v>государственная пошлина</c:v>
                </c:pt>
                <c:pt idx="6">
                  <c:v>акцизы</c:v>
                </c:pt>
                <c:pt idx="7">
                  <c:v> налог взимаемый в связи с применением патентной системы,УСН</c:v>
                </c:pt>
              </c:strCache>
            </c:strRef>
          </c:cat>
          <c:val>
            <c:numRef>
              <c:f>Лист1!$B$2:$B$9</c:f>
              <c:numCache>
                <c:formatCode>0.0</c:formatCode>
                <c:ptCount val="8"/>
                <c:pt idx="0" formatCode="General">
                  <c:v>400266.5</c:v>
                </c:pt>
                <c:pt idx="1">
                  <c:v>35085</c:v>
                </c:pt>
                <c:pt idx="2" formatCode="General">
                  <c:v>32139.4</c:v>
                </c:pt>
                <c:pt idx="3" formatCode="General">
                  <c:v>15803.3</c:v>
                </c:pt>
                <c:pt idx="4" formatCode="General">
                  <c:v>67754.100000000006</c:v>
                </c:pt>
                <c:pt idx="5" formatCode="General">
                  <c:v>6922.4</c:v>
                </c:pt>
                <c:pt idx="6">
                  <c:v>38246.800000000003</c:v>
                </c:pt>
                <c:pt idx="7">
                  <c:v>5423.7</c:v>
                </c:pt>
              </c:numCache>
            </c:numRef>
          </c:val>
        </c:ser>
        <c:ser>
          <c:idx val="1"/>
          <c:order val="1"/>
          <c:tx>
            <c:strRef>
              <c:f>Лист1!$C$1</c:f>
              <c:strCache>
                <c:ptCount val="1"/>
                <c:pt idx="0">
                  <c:v>Фактическое исполнение бюджета</c:v>
                </c:pt>
              </c:strCache>
            </c:strRef>
          </c:tx>
          <c:invertIfNegative val="0"/>
          <c:cat>
            <c:strRef>
              <c:f>Лист1!$A$2:$A$10</c:f>
              <c:strCache>
                <c:ptCount val="8"/>
                <c:pt idx="0">
                  <c:v>НДФЛ </c:v>
                </c:pt>
                <c:pt idx="1">
                  <c:v>ЕНВД</c:v>
                </c:pt>
                <c:pt idx="2">
                  <c:v>единый с/х налог</c:v>
                </c:pt>
                <c:pt idx="3">
                  <c:v>налог на имущество</c:v>
                </c:pt>
                <c:pt idx="4">
                  <c:v>земельный налог</c:v>
                </c:pt>
                <c:pt idx="5">
                  <c:v>государственная пошлина</c:v>
                </c:pt>
                <c:pt idx="6">
                  <c:v>акцизы</c:v>
                </c:pt>
                <c:pt idx="7">
                  <c:v> налог взимаемый в связи с применением патентной системы,УСН</c:v>
                </c:pt>
              </c:strCache>
            </c:strRef>
          </c:cat>
          <c:val>
            <c:numRef>
              <c:f>Лист1!$C$2:$C$9</c:f>
              <c:numCache>
                <c:formatCode>0.0</c:formatCode>
                <c:ptCount val="8"/>
                <c:pt idx="0">
                  <c:v>441433.4</c:v>
                </c:pt>
                <c:pt idx="1">
                  <c:v>8744</c:v>
                </c:pt>
                <c:pt idx="2">
                  <c:v>55164.3</c:v>
                </c:pt>
                <c:pt idx="3">
                  <c:v>8453.7999999999993</c:v>
                </c:pt>
                <c:pt idx="4">
                  <c:v>63897</c:v>
                </c:pt>
                <c:pt idx="5">
                  <c:v>7625.5</c:v>
                </c:pt>
                <c:pt idx="6" formatCode="General">
                  <c:v>42043.1</c:v>
                </c:pt>
                <c:pt idx="7" formatCode="General">
                  <c:v>20732.900000000001</c:v>
                </c:pt>
              </c:numCache>
            </c:numRef>
          </c:val>
        </c:ser>
        <c:dLbls>
          <c:showLegendKey val="0"/>
          <c:showVal val="0"/>
          <c:showCatName val="0"/>
          <c:showSerName val="0"/>
          <c:showPercent val="0"/>
          <c:showBubbleSize val="0"/>
        </c:dLbls>
        <c:gapWidth val="150"/>
        <c:axId val="160350208"/>
        <c:axId val="160351744"/>
      </c:barChart>
      <c:catAx>
        <c:axId val="160350208"/>
        <c:scaling>
          <c:orientation val="minMax"/>
        </c:scaling>
        <c:delete val="0"/>
        <c:axPos val="b"/>
        <c:numFmt formatCode="General" sourceLinked="1"/>
        <c:majorTickMark val="out"/>
        <c:minorTickMark val="none"/>
        <c:tickLblPos val="nextTo"/>
        <c:crossAx val="160351744"/>
        <c:crosses val="autoZero"/>
        <c:auto val="1"/>
        <c:lblAlgn val="ctr"/>
        <c:lblOffset val="100"/>
        <c:noMultiLvlLbl val="0"/>
      </c:catAx>
      <c:valAx>
        <c:axId val="160351744"/>
        <c:scaling>
          <c:orientation val="minMax"/>
        </c:scaling>
        <c:delete val="0"/>
        <c:axPos val="l"/>
        <c:majorGridlines/>
        <c:numFmt formatCode="General" sourceLinked="1"/>
        <c:majorTickMark val="out"/>
        <c:minorTickMark val="none"/>
        <c:tickLblPos val="nextTo"/>
        <c:crossAx val="16035020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неналоговых доходов</c:v>
                </c:pt>
              </c:strCache>
            </c:strRef>
          </c:tx>
          <c:explosion val="25"/>
          <c:dLbls>
            <c:dLblPos val="bestFit"/>
            <c:showLegendKey val="0"/>
            <c:showVal val="1"/>
            <c:showCatName val="0"/>
            <c:showSerName val="0"/>
            <c:showPercent val="0"/>
            <c:showBubbleSize val="0"/>
            <c:showLeaderLines val="1"/>
          </c:dLbls>
          <c:cat>
            <c:strRef>
              <c:f>Лист1!$A$2:$A$9</c:f>
              <c:strCache>
                <c:ptCount val="8"/>
                <c:pt idx="0">
                  <c:v>доходы, получаемые в виде арендной либо иной платы за передачу имущества</c:v>
                </c:pt>
                <c:pt idx="1">
                  <c:v>доходы от продажи материальных и нематериальных активов</c:v>
                </c:pt>
                <c:pt idx="2">
                  <c:v>доходы от оказания платных услуг и компенсации затрат государства</c:v>
                </c:pt>
                <c:pt idx="3">
                  <c:v>штрафы, санкции</c:v>
                </c:pt>
                <c:pt idx="4">
                  <c:v>платежи при пользовании природными ресурсами</c:v>
                </c:pt>
                <c:pt idx="5">
                  <c:v>перечисление части прибыли муниципальных унитарных предприятий</c:v>
                </c:pt>
                <c:pt idx="6">
                  <c:v>прочие доходы от использования имущества и прав находящегося в муниципальной собственности</c:v>
                </c:pt>
                <c:pt idx="7">
                  <c:v>прочие неналоговые поступления</c:v>
                </c:pt>
              </c:strCache>
            </c:strRef>
          </c:cat>
          <c:val>
            <c:numRef>
              <c:f>Лист1!$B$2:$B$9</c:f>
              <c:numCache>
                <c:formatCode>0.0%</c:formatCode>
                <c:ptCount val="8"/>
                <c:pt idx="0">
                  <c:v>0.65500000000000003</c:v>
                </c:pt>
                <c:pt idx="1">
                  <c:v>0.114</c:v>
                </c:pt>
                <c:pt idx="2">
                  <c:v>6.0999999999999999E-2</c:v>
                </c:pt>
                <c:pt idx="3">
                  <c:v>6.5000000000000002E-2</c:v>
                </c:pt>
                <c:pt idx="4">
                  <c:v>7.0000000000000001E-3</c:v>
                </c:pt>
                <c:pt idx="5">
                  <c:v>0.01</c:v>
                </c:pt>
                <c:pt idx="6">
                  <c:v>8.5999999999999993E-2</c:v>
                </c:pt>
                <c:pt idx="7">
                  <c:v>1E-3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433797418921254"/>
          <c:y val="8.3746684564253715E-2"/>
          <c:w val="0.37182119536096053"/>
          <c:h val="0.87407405357282886"/>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4258967629046371E-2"/>
          <c:y val="0.21157279921015459"/>
          <c:w val="0.53580353618588372"/>
          <c:h val="0.75308044594984291"/>
        </c:manualLayout>
      </c:layout>
      <c:pie3DChart>
        <c:varyColors val="1"/>
        <c:ser>
          <c:idx val="0"/>
          <c:order val="0"/>
          <c:tx>
            <c:strRef>
              <c:f>Лист1!$B$1</c:f>
              <c:strCache>
                <c:ptCount val="1"/>
                <c:pt idx="0">
                  <c:v>Структура расходов</c:v>
                </c:pt>
              </c:strCache>
            </c:strRef>
          </c:tx>
          <c:explosion val="25"/>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Лист1!$A$2:$A$11</c:f>
              <c:strCache>
                <c:ptCount val="10"/>
                <c:pt idx="0">
                  <c:v>Общегосударственные расходы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c:v>
                </c:pt>
                <c:pt idx="5">
                  <c:v>Культура, кинематография</c:v>
                </c:pt>
                <c:pt idx="6">
                  <c:v>Социальная политика</c:v>
                </c:pt>
                <c:pt idx="7">
                  <c:v>Физическая культура и спорт</c:v>
                </c:pt>
                <c:pt idx="8">
                  <c:v>Средства массовой информации</c:v>
                </c:pt>
                <c:pt idx="9">
                  <c:v>обслуживание государственного и муниципального долга</c:v>
                </c:pt>
              </c:strCache>
            </c:strRef>
          </c:cat>
          <c:val>
            <c:numRef>
              <c:f>Лист1!$B$2:$B$11</c:f>
              <c:numCache>
                <c:formatCode>General</c:formatCode>
                <c:ptCount val="10"/>
                <c:pt idx="0">
                  <c:v>10.199999999999999</c:v>
                </c:pt>
                <c:pt idx="1">
                  <c:v>0.4</c:v>
                </c:pt>
                <c:pt idx="2">
                  <c:v>5.0999999999999996</c:v>
                </c:pt>
                <c:pt idx="3">
                  <c:v>7.5</c:v>
                </c:pt>
                <c:pt idx="4">
                  <c:v>63.8</c:v>
                </c:pt>
                <c:pt idx="5">
                  <c:v>4.7</c:v>
                </c:pt>
                <c:pt idx="6">
                  <c:v>5.0999999999999996</c:v>
                </c:pt>
                <c:pt idx="7">
                  <c:v>2.7</c:v>
                </c:pt>
                <c:pt idx="8">
                  <c:v>0.1</c:v>
                </c:pt>
                <c:pt idx="9">
                  <c:v>0.3</c:v>
                </c:pt>
              </c:numCache>
            </c:numRef>
          </c:val>
          <c:extLst xmlns:c16r2="http://schemas.microsoft.com/office/drawing/2015/06/chart">
            <c:ext xmlns:c16="http://schemas.microsoft.com/office/drawing/2014/chart" uri="{C3380CC4-5D6E-409C-BE32-E72D297353CC}">
              <c16:uniqueId val="{00000000-FC61-47D1-B11A-0C24C2CCD231}"/>
            </c:ext>
          </c:extLst>
        </c:ser>
        <c:dLbls>
          <c:dLblPos val="bestFit"/>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Функционирование высшего должностного лица  субъекта РФ и муниципальных образований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2020 год </c:v>
                </c:pt>
                <c:pt idx="1">
                  <c:v>2021 год </c:v>
                </c:pt>
              </c:strCache>
            </c:strRef>
          </c:cat>
          <c:val>
            <c:numRef>
              <c:f>Лист1!$B$2:$B$3</c:f>
              <c:numCache>
                <c:formatCode>General</c:formatCode>
                <c:ptCount val="2"/>
                <c:pt idx="0">
                  <c:v>1470.6</c:v>
                </c:pt>
                <c:pt idx="1">
                  <c:v>1256.0999999999999</c:v>
                </c:pt>
              </c:numCache>
            </c:numRef>
          </c:val>
          <c:extLst xmlns:c16r2="http://schemas.microsoft.com/office/drawing/2015/06/chart">
            <c:ext xmlns:c16="http://schemas.microsoft.com/office/drawing/2014/chart" uri="{C3380CC4-5D6E-409C-BE32-E72D297353CC}">
              <c16:uniqueId val="{00000000-5D7F-49E4-AEEB-659BCE535451}"/>
            </c:ext>
          </c:extLst>
        </c:ser>
        <c:ser>
          <c:idx val="1"/>
          <c:order val="1"/>
          <c:tx>
            <c:strRef>
              <c:f>Лист1!$C$1</c:f>
              <c:strCache>
                <c:ptCount val="1"/>
                <c:pt idx="0">
                  <c:v>Функционирование законодательных (представительных) органов государственной власти и представительных органов муниципальных образований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2020 год </c:v>
                </c:pt>
                <c:pt idx="1">
                  <c:v>2021 год </c:v>
                </c:pt>
              </c:strCache>
            </c:strRef>
          </c:cat>
          <c:val>
            <c:numRef>
              <c:f>Лист1!$C$2:$C$3</c:f>
              <c:numCache>
                <c:formatCode>General</c:formatCode>
                <c:ptCount val="2"/>
                <c:pt idx="0">
                  <c:v>1837</c:v>
                </c:pt>
                <c:pt idx="1">
                  <c:v>1900.4</c:v>
                </c:pt>
              </c:numCache>
            </c:numRef>
          </c:val>
          <c:extLst xmlns:c16r2="http://schemas.microsoft.com/office/drawing/2015/06/chart">
            <c:ext xmlns:c16="http://schemas.microsoft.com/office/drawing/2014/chart" uri="{C3380CC4-5D6E-409C-BE32-E72D297353CC}">
              <c16:uniqueId val="{00000001-5D7F-49E4-AEEB-659BCE535451}"/>
            </c:ext>
          </c:extLst>
        </c:ser>
        <c:ser>
          <c:idx val="2"/>
          <c:order val="2"/>
          <c:tx>
            <c:strRef>
              <c:f>Лист1!$D$1</c:f>
              <c:strCache>
                <c:ptCount val="1"/>
                <c:pt idx="0">
                  <c:v>Функционирование Правительства РФ, высших органовгосударственной власти субъектов РФ, местных администраций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2020 год </c:v>
                </c:pt>
                <c:pt idx="1">
                  <c:v>2021 год </c:v>
                </c:pt>
              </c:strCache>
            </c:strRef>
          </c:cat>
          <c:val>
            <c:numRef>
              <c:f>Лист1!$D$2:$D$3</c:f>
              <c:numCache>
                <c:formatCode>General</c:formatCode>
                <c:ptCount val="2"/>
                <c:pt idx="0">
                  <c:v>57045</c:v>
                </c:pt>
                <c:pt idx="1">
                  <c:v>58660.9</c:v>
                </c:pt>
              </c:numCache>
            </c:numRef>
          </c:val>
          <c:extLst xmlns:c16r2="http://schemas.microsoft.com/office/drawing/2015/06/chart">
            <c:ext xmlns:c16="http://schemas.microsoft.com/office/drawing/2014/chart" uri="{C3380CC4-5D6E-409C-BE32-E72D297353CC}">
              <c16:uniqueId val="{00000002-5D7F-49E4-AEEB-659BCE535451}"/>
            </c:ext>
          </c:extLst>
        </c:ser>
        <c:ser>
          <c:idx val="3"/>
          <c:order val="3"/>
          <c:tx>
            <c:strRef>
              <c:f>Лист1!$E$1</c:f>
              <c:strCache>
                <c:ptCount val="1"/>
                <c:pt idx="0">
                  <c:v>Обеспечение деятельности финансовых, налоговых и таможенных органов и органов финансового (финансово-бюджетного) надзора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2020 год </c:v>
                </c:pt>
                <c:pt idx="1">
                  <c:v>2021 год </c:v>
                </c:pt>
              </c:strCache>
            </c:strRef>
          </c:cat>
          <c:val>
            <c:numRef>
              <c:f>Лист1!$E$2:$E$3</c:f>
              <c:numCache>
                <c:formatCode>General</c:formatCode>
                <c:ptCount val="2"/>
                <c:pt idx="0">
                  <c:v>9092.9</c:v>
                </c:pt>
                <c:pt idx="1">
                  <c:v>9674</c:v>
                </c:pt>
              </c:numCache>
            </c:numRef>
          </c:val>
          <c:extLst xmlns:c16r2="http://schemas.microsoft.com/office/drawing/2015/06/chart">
            <c:ext xmlns:c16="http://schemas.microsoft.com/office/drawing/2014/chart" uri="{C3380CC4-5D6E-409C-BE32-E72D297353CC}">
              <c16:uniqueId val="{00000003-5D7F-49E4-AEEB-659BCE535451}"/>
            </c:ext>
          </c:extLst>
        </c:ser>
        <c:ser>
          <c:idx val="4"/>
          <c:order val="4"/>
          <c:tx>
            <c:strRef>
              <c:f>Лист1!$F$1</c:f>
              <c:strCache>
                <c:ptCount val="1"/>
                <c:pt idx="0">
                  <c:v>Другие общегосударственные вопросы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2020 год </c:v>
                </c:pt>
                <c:pt idx="1">
                  <c:v>2021 год </c:v>
                </c:pt>
              </c:strCache>
            </c:strRef>
          </c:cat>
          <c:val>
            <c:numRef>
              <c:f>Лист1!$F$2:$F$3</c:f>
              <c:numCache>
                <c:formatCode>General</c:formatCode>
                <c:ptCount val="2"/>
                <c:pt idx="0">
                  <c:v>144945.4</c:v>
                </c:pt>
                <c:pt idx="1">
                  <c:v>144346.70000000001</c:v>
                </c:pt>
              </c:numCache>
            </c:numRef>
          </c:val>
          <c:extLst xmlns:c16r2="http://schemas.microsoft.com/office/drawing/2015/06/chart">
            <c:ext xmlns:c16="http://schemas.microsoft.com/office/drawing/2014/chart" uri="{C3380CC4-5D6E-409C-BE32-E72D297353CC}">
              <c16:uniqueId val="{00000004-5D7F-49E4-AEEB-659BCE535451}"/>
            </c:ext>
          </c:extLst>
        </c:ser>
        <c:ser>
          <c:idx val="5"/>
          <c:order val="5"/>
          <c:tx>
            <c:strRef>
              <c:f>Лист1!$G$1</c:f>
              <c:strCache>
                <c:ptCount val="1"/>
                <c:pt idx="0">
                  <c:v>Судебная система</c:v>
                </c:pt>
              </c:strCache>
            </c:strRef>
          </c:tx>
          <c:invertIfNegative val="0"/>
          <c:cat>
            <c:strRef>
              <c:f>Лист1!$A$2:$A$3</c:f>
              <c:strCache>
                <c:ptCount val="2"/>
                <c:pt idx="0">
                  <c:v>2020 год </c:v>
                </c:pt>
                <c:pt idx="1">
                  <c:v>2021 год </c:v>
                </c:pt>
              </c:strCache>
            </c:strRef>
          </c:cat>
          <c:val>
            <c:numRef>
              <c:f>Лист1!$G$2:$G$3</c:f>
              <c:numCache>
                <c:formatCode>General</c:formatCode>
                <c:ptCount val="2"/>
                <c:pt idx="0">
                  <c:v>60.4</c:v>
                </c:pt>
                <c:pt idx="1">
                  <c:v>156</c:v>
                </c:pt>
              </c:numCache>
            </c:numRef>
          </c:val>
        </c:ser>
        <c:dLbls>
          <c:showLegendKey val="0"/>
          <c:showVal val="1"/>
          <c:showCatName val="0"/>
          <c:showSerName val="0"/>
          <c:showPercent val="0"/>
          <c:showBubbleSize val="0"/>
        </c:dLbls>
        <c:gapWidth val="150"/>
        <c:shape val="box"/>
        <c:axId val="187989376"/>
        <c:axId val="188003456"/>
        <c:axId val="160360640"/>
      </c:bar3DChart>
      <c:catAx>
        <c:axId val="187989376"/>
        <c:scaling>
          <c:orientation val="minMax"/>
        </c:scaling>
        <c:delete val="0"/>
        <c:axPos val="b"/>
        <c:numFmt formatCode="General" sourceLinked="0"/>
        <c:majorTickMark val="out"/>
        <c:minorTickMark val="none"/>
        <c:tickLblPos val="nextTo"/>
        <c:crossAx val="188003456"/>
        <c:crosses val="autoZero"/>
        <c:auto val="1"/>
        <c:lblAlgn val="ctr"/>
        <c:lblOffset val="100"/>
        <c:noMultiLvlLbl val="0"/>
      </c:catAx>
      <c:valAx>
        <c:axId val="188003456"/>
        <c:scaling>
          <c:orientation val="minMax"/>
        </c:scaling>
        <c:delete val="0"/>
        <c:axPos val="l"/>
        <c:majorGridlines/>
        <c:numFmt formatCode="General" sourceLinked="1"/>
        <c:majorTickMark val="out"/>
        <c:minorTickMark val="none"/>
        <c:tickLblPos val="nextTo"/>
        <c:crossAx val="187989376"/>
        <c:crosses val="autoZero"/>
        <c:crossBetween val="between"/>
      </c:valAx>
      <c:serAx>
        <c:axId val="160360640"/>
        <c:scaling>
          <c:orientation val="minMax"/>
        </c:scaling>
        <c:delete val="1"/>
        <c:axPos val="b"/>
        <c:majorTickMark val="out"/>
        <c:minorTickMark val="none"/>
        <c:tickLblPos val="nextTo"/>
        <c:crossAx val="188003456"/>
        <c:crosses val="autoZero"/>
      </c:serAx>
    </c:plotArea>
    <c:legend>
      <c:legendPos val="r"/>
      <c:layout>
        <c:manualLayout>
          <c:xMode val="edge"/>
          <c:yMode val="edge"/>
          <c:x val="0.66234838622700254"/>
          <c:y val="0.15131518727290008"/>
          <c:w val="0.33710965904542833"/>
          <c:h val="0.8486848127270999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Гражданская оборона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Лист1!$B$2:$B$3</c:f>
              <c:numCache>
                <c:formatCode>General</c:formatCode>
                <c:ptCount val="2"/>
                <c:pt idx="0">
                  <c:v>0</c:v>
                </c:pt>
                <c:pt idx="1">
                  <c:v>143</c:v>
                </c:pt>
              </c:numCache>
            </c:numRef>
          </c:val>
          <c:extLst xmlns:c16r2="http://schemas.microsoft.com/office/drawing/2015/06/chart">
            <c:ext xmlns:c16="http://schemas.microsoft.com/office/drawing/2014/chart" uri="{C3380CC4-5D6E-409C-BE32-E72D297353CC}">
              <c16:uniqueId val="{00000000-4F81-4F0B-9B46-7171657B0E3D}"/>
            </c:ext>
          </c:extLst>
        </c:ser>
        <c:ser>
          <c:idx val="1"/>
          <c:order val="1"/>
          <c:tx>
            <c:strRef>
              <c:f>Лист1!$C$1</c:f>
              <c:strCache>
                <c:ptCount val="1"/>
                <c:pt idx="0">
                  <c:v>Защита населения и территории от чрезвычайных ситуаций природного и техногенного характера, гражданская оборона2</c:v>
                </c:pt>
              </c:strCache>
            </c:strRef>
          </c:tx>
          <c:invertIfNegative val="0"/>
          <c:dLbls>
            <c:dLbl>
              <c:idx val="1"/>
              <c:layout>
                <c:manualLayout>
                  <c:x val="4.1594454072790298E-2"/>
                  <c:y val="-3.956478733926805E-3"/>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Лист1!$C$2:$C$3</c:f>
              <c:numCache>
                <c:formatCode>General</c:formatCode>
                <c:ptCount val="2"/>
                <c:pt idx="0">
                  <c:v>7353.4</c:v>
                </c:pt>
                <c:pt idx="1">
                  <c:v>2820.2</c:v>
                </c:pt>
              </c:numCache>
            </c:numRef>
          </c:val>
          <c:extLst xmlns:c16r2="http://schemas.microsoft.com/office/drawing/2015/06/chart">
            <c:ext xmlns:c16="http://schemas.microsoft.com/office/drawing/2014/chart" uri="{C3380CC4-5D6E-409C-BE32-E72D297353CC}">
              <c16:uniqueId val="{00000001-4F81-4F0B-9B46-7171657B0E3D}"/>
            </c:ext>
          </c:extLst>
        </c:ser>
        <c:ser>
          <c:idx val="2"/>
          <c:order val="2"/>
          <c:tx>
            <c:strRef>
              <c:f>Лист1!$D$1</c:f>
              <c:strCache>
                <c:ptCount val="1"/>
                <c:pt idx="0">
                  <c:v>Другие вопросы в области национальной безопасности и правоохранительной деятельности</c:v>
                </c:pt>
              </c:strCache>
            </c:strRef>
          </c:tx>
          <c:invertIfNegative val="0"/>
          <c:dLbls>
            <c:dLbl>
              <c:idx val="0"/>
              <c:layout>
                <c:manualLayout>
                  <c:x val="4.85268630849220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2020 год</c:v>
                </c:pt>
                <c:pt idx="1">
                  <c:v>2021 год</c:v>
                </c:pt>
              </c:strCache>
            </c:strRef>
          </c:cat>
          <c:val>
            <c:numRef>
              <c:f>Лист1!$D$2:$D$3</c:f>
              <c:numCache>
                <c:formatCode>General</c:formatCode>
                <c:ptCount val="2"/>
                <c:pt idx="0">
                  <c:v>6378.4</c:v>
                </c:pt>
                <c:pt idx="1">
                  <c:v>5683.5</c:v>
                </c:pt>
              </c:numCache>
            </c:numRef>
          </c:val>
        </c:ser>
        <c:dLbls>
          <c:showLegendKey val="0"/>
          <c:showVal val="1"/>
          <c:showCatName val="0"/>
          <c:showSerName val="0"/>
          <c:showPercent val="0"/>
          <c:showBubbleSize val="0"/>
        </c:dLbls>
        <c:gapWidth val="150"/>
        <c:shape val="box"/>
        <c:axId val="189740928"/>
        <c:axId val="189742464"/>
        <c:axId val="188020032"/>
      </c:bar3DChart>
      <c:catAx>
        <c:axId val="189740928"/>
        <c:scaling>
          <c:orientation val="minMax"/>
        </c:scaling>
        <c:delete val="0"/>
        <c:axPos val="b"/>
        <c:numFmt formatCode="General" sourceLinked="0"/>
        <c:majorTickMark val="out"/>
        <c:minorTickMark val="none"/>
        <c:tickLblPos val="nextTo"/>
        <c:crossAx val="189742464"/>
        <c:crosses val="autoZero"/>
        <c:auto val="1"/>
        <c:lblAlgn val="ctr"/>
        <c:lblOffset val="100"/>
        <c:noMultiLvlLbl val="0"/>
      </c:catAx>
      <c:valAx>
        <c:axId val="189742464"/>
        <c:scaling>
          <c:orientation val="minMax"/>
        </c:scaling>
        <c:delete val="0"/>
        <c:axPos val="l"/>
        <c:majorGridlines/>
        <c:numFmt formatCode="General" sourceLinked="1"/>
        <c:majorTickMark val="out"/>
        <c:minorTickMark val="none"/>
        <c:tickLblPos val="nextTo"/>
        <c:crossAx val="189740928"/>
        <c:crosses val="autoZero"/>
        <c:crossBetween val="between"/>
      </c:valAx>
      <c:serAx>
        <c:axId val="188020032"/>
        <c:scaling>
          <c:orientation val="minMax"/>
        </c:scaling>
        <c:delete val="1"/>
        <c:axPos val="b"/>
        <c:majorTickMark val="out"/>
        <c:minorTickMark val="none"/>
        <c:tickLblPos val="nextTo"/>
        <c:crossAx val="189742464"/>
        <c:crosses val="autoZero"/>
      </c:ser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Жилищное хозяйство</c:v>
                </c:pt>
              </c:strCache>
            </c:strRef>
          </c:tx>
          <c:invertIfNegative val="0"/>
          <c:dLbls>
            <c:dLbl>
              <c:idx val="0"/>
              <c:layout>
                <c:manualLayout>
                  <c:x val="0"/>
                  <c:y val="-1.8604651162790697E-2"/>
                </c:manualLayout>
              </c:layout>
              <c:showLegendKey val="0"/>
              <c:showVal val="1"/>
              <c:showCatName val="0"/>
              <c:showSerName val="0"/>
              <c:showPercent val="0"/>
              <c:showBubbleSize val="0"/>
            </c:dLbl>
            <c:dLbl>
              <c:idx val="1"/>
              <c:layout>
                <c:manualLayout>
                  <c:x val="-2.4444444444444446E-2"/>
                  <c:y val="-1.8604651162790697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Лист1!$B$2:$B$3</c:f>
              <c:numCache>
                <c:formatCode>General</c:formatCode>
                <c:ptCount val="2"/>
                <c:pt idx="0">
                  <c:v>3550.1</c:v>
                </c:pt>
                <c:pt idx="1">
                  <c:v>1605.8</c:v>
                </c:pt>
              </c:numCache>
            </c:numRef>
          </c:val>
          <c:extLst xmlns:c16r2="http://schemas.microsoft.com/office/drawing/2015/06/chart">
            <c:ext xmlns:c16="http://schemas.microsoft.com/office/drawing/2014/chart" uri="{C3380CC4-5D6E-409C-BE32-E72D297353CC}">
              <c16:uniqueId val="{00000000-4107-4822-82B5-639902BA8424}"/>
            </c:ext>
          </c:extLst>
        </c:ser>
        <c:ser>
          <c:idx val="1"/>
          <c:order val="1"/>
          <c:tx>
            <c:strRef>
              <c:f>Лист1!$C$1</c:f>
              <c:strCache>
                <c:ptCount val="1"/>
                <c:pt idx="0">
                  <c:v>Коммунальное хозяйство</c:v>
                </c:pt>
              </c:strCache>
            </c:strRef>
          </c:tx>
          <c:invertIfNegative val="0"/>
          <c:dLbls>
            <c:dLbl>
              <c:idx val="1"/>
              <c:layout>
                <c:manualLayout>
                  <c:x val="1.5555555555555555E-2"/>
                  <c:y val="0.1023255813953488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107-4822-82B5-639902BA842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Лист1!$C$2:$C$3</c:f>
              <c:numCache>
                <c:formatCode>General</c:formatCode>
                <c:ptCount val="2"/>
                <c:pt idx="0">
                  <c:v>25124.7</c:v>
                </c:pt>
                <c:pt idx="1">
                  <c:v>20278.099999999999</c:v>
                </c:pt>
              </c:numCache>
            </c:numRef>
          </c:val>
          <c:extLst xmlns:c16r2="http://schemas.microsoft.com/office/drawing/2015/06/chart">
            <c:ext xmlns:c16="http://schemas.microsoft.com/office/drawing/2014/chart" uri="{C3380CC4-5D6E-409C-BE32-E72D297353CC}">
              <c16:uniqueId val="{00000002-4107-4822-82B5-639902BA8424}"/>
            </c:ext>
          </c:extLst>
        </c:ser>
        <c:ser>
          <c:idx val="2"/>
          <c:order val="2"/>
          <c:tx>
            <c:strRef>
              <c:f>Лист1!$D$1</c:f>
              <c:strCache>
                <c:ptCount val="1"/>
                <c:pt idx="0">
                  <c:v>Благоустройство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Лист1!$D$2:$D$3</c:f>
              <c:numCache>
                <c:formatCode>General</c:formatCode>
                <c:ptCount val="2"/>
                <c:pt idx="0">
                  <c:v>120604.1</c:v>
                </c:pt>
                <c:pt idx="1">
                  <c:v>126921</c:v>
                </c:pt>
              </c:numCache>
            </c:numRef>
          </c:val>
          <c:extLst xmlns:c16r2="http://schemas.microsoft.com/office/drawing/2015/06/chart">
            <c:ext xmlns:c16="http://schemas.microsoft.com/office/drawing/2014/chart" uri="{C3380CC4-5D6E-409C-BE32-E72D297353CC}">
              <c16:uniqueId val="{00000003-4107-4822-82B5-639902BA8424}"/>
            </c:ext>
          </c:extLst>
        </c:ser>
        <c:ser>
          <c:idx val="3"/>
          <c:order val="3"/>
          <c:tx>
            <c:strRef>
              <c:f>Лист1!$E$1</c:f>
              <c:strCache>
                <c:ptCount val="1"/>
                <c:pt idx="0">
                  <c:v>Другие  вопросы в области жилищно-коммунального хозяйства</c:v>
                </c:pt>
              </c:strCache>
            </c:strRef>
          </c:tx>
          <c:invertIfNegative val="0"/>
          <c:dLbls>
            <c:dLbl>
              <c:idx val="0"/>
              <c:layout>
                <c:manualLayout>
                  <c:x val="0.04"/>
                  <c:y val="-3.72093023255813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107-4822-82B5-639902BA8424}"/>
                </c:ext>
              </c:extLst>
            </c:dLbl>
            <c:dLbl>
              <c:idx val="1"/>
              <c:layout>
                <c:manualLayout>
                  <c:x val="4.6666666666666745E-2"/>
                  <c:y val="-9.302325581395348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107-4822-82B5-639902BA842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Лист1!$E$2:$E$3</c:f>
              <c:numCache>
                <c:formatCode>General</c:formatCode>
                <c:ptCount val="2"/>
                <c:pt idx="0">
                  <c:v>99446.6</c:v>
                </c:pt>
                <c:pt idx="1">
                  <c:v>9388.2000000000007</c:v>
                </c:pt>
              </c:numCache>
            </c:numRef>
          </c:val>
          <c:extLst xmlns:c16r2="http://schemas.microsoft.com/office/drawing/2015/06/chart">
            <c:ext xmlns:c16="http://schemas.microsoft.com/office/drawing/2014/chart" uri="{C3380CC4-5D6E-409C-BE32-E72D297353CC}">
              <c16:uniqueId val="{00000006-4107-4822-82B5-639902BA8424}"/>
            </c:ext>
          </c:extLst>
        </c:ser>
        <c:dLbls>
          <c:showLegendKey val="0"/>
          <c:showVal val="1"/>
          <c:showCatName val="0"/>
          <c:showSerName val="0"/>
          <c:showPercent val="0"/>
          <c:showBubbleSize val="0"/>
        </c:dLbls>
        <c:gapWidth val="150"/>
        <c:shape val="box"/>
        <c:axId val="189906304"/>
        <c:axId val="189928576"/>
        <c:axId val="188021824"/>
      </c:bar3DChart>
      <c:catAx>
        <c:axId val="189906304"/>
        <c:scaling>
          <c:orientation val="minMax"/>
        </c:scaling>
        <c:delete val="0"/>
        <c:axPos val="b"/>
        <c:numFmt formatCode="General" sourceLinked="0"/>
        <c:majorTickMark val="out"/>
        <c:minorTickMark val="none"/>
        <c:tickLblPos val="nextTo"/>
        <c:crossAx val="189928576"/>
        <c:crosses val="autoZero"/>
        <c:auto val="1"/>
        <c:lblAlgn val="ctr"/>
        <c:lblOffset val="100"/>
        <c:noMultiLvlLbl val="0"/>
      </c:catAx>
      <c:valAx>
        <c:axId val="189928576"/>
        <c:scaling>
          <c:orientation val="minMax"/>
        </c:scaling>
        <c:delete val="0"/>
        <c:axPos val="l"/>
        <c:majorGridlines/>
        <c:numFmt formatCode="General" sourceLinked="1"/>
        <c:majorTickMark val="out"/>
        <c:minorTickMark val="none"/>
        <c:tickLblPos val="nextTo"/>
        <c:crossAx val="189906304"/>
        <c:crosses val="autoZero"/>
        <c:crossBetween val="between"/>
      </c:valAx>
      <c:serAx>
        <c:axId val="188021824"/>
        <c:scaling>
          <c:orientation val="minMax"/>
        </c:scaling>
        <c:delete val="1"/>
        <c:axPos val="b"/>
        <c:majorTickMark val="out"/>
        <c:minorTickMark val="none"/>
        <c:tickLblPos val="nextTo"/>
        <c:crossAx val="189928576"/>
        <c:crosses val="autoZero"/>
      </c:serAx>
      <c:dTable>
        <c:showHorzBorder val="1"/>
        <c:showVertBorder val="1"/>
        <c:showOutline val="1"/>
        <c:showKeys val="0"/>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Дошкольное образование</c:v>
                </c:pt>
              </c:strCache>
            </c:strRef>
          </c:tx>
          <c:invertIfNegative val="0"/>
          <c:cat>
            <c:strRef>
              <c:f>Лист1!$A$2:$A$3</c:f>
              <c:strCache>
                <c:ptCount val="2"/>
                <c:pt idx="0">
                  <c:v>2020 год</c:v>
                </c:pt>
                <c:pt idx="1">
                  <c:v>2021 год</c:v>
                </c:pt>
              </c:strCache>
            </c:strRef>
          </c:cat>
          <c:val>
            <c:numRef>
              <c:f>Лист1!$B$2:$B$3</c:f>
              <c:numCache>
                <c:formatCode>General</c:formatCode>
                <c:ptCount val="2"/>
                <c:pt idx="0">
                  <c:v>337092.9</c:v>
                </c:pt>
                <c:pt idx="1">
                  <c:v>536053.80000000005</c:v>
                </c:pt>
              </c:numCache>
            </c:numRef>
          </c:val>
        </c:ser>
        <c:ser>
          <c:idx val="1"/>
          <c:order val="1"/>
          <c:tx>
            <c:strRef>
              <c:f>Лист1!$C$1</c:f>
              <c:strCache>
                <c:ptCount val="1"/>
                <c:pt idx="0">
                  <c:v>Общее образование</c:v>
                </c:pt>
              </c:strCache>
            </c:strRef>
          </c:tx>
          <c:invertIfNegative val="0"/>
          <c:cat>
            <c:strRef>
              <c:f>Лист1!$A$2:$A$3</c:f>
              <c:strCache>
                <c:ptCount val="2"/>
                <c:pt idx="0">
                  <c:v>2020 год</c:v>
                </c:pt>
                <c:pt idx="1">
                  <c:v>2021 год</c:v>
                </c:pt>
              </c:strCache>
            </c:strRef>
          </c:cat>
          <c:val>
            <c:numRef>
              <c:f>Лист1!$C$2:$C$3</c:f>
              <c:numCache>
                <c:formatCode>General</c:formatCode>
                <c:ptCount val="2"/>
                <c:pt idx="0">
                  <c:v>556900.30000000005</c:v>
                </c:pt>
                <c:pt idx="1">
                  <c:v>722966.2</c:v>
                </c:pt>
              </c:numCache>
            </c:numRef>
          </c:val>
        </c:ser>
        <c:ser>
          <c:idx val="2"/>
          <c:order val="2"/>
          <c:tx>
            <c:strRef>
              <c:f>Лист1!$D$1</c:f>
              <c:strCache>
                <c:ptCount val="1"/>
                <c:pt idx="0">
                  <c:v>Дополнительное образование детей</c:v>
                </c:pt>
              </c:strCache>
            </c:strRef>
          </c:tx>
          <c:invertIfNegative val="0"/>
          <c:cat>
            <c:strRef>
              <c:f>Лист1!$A$2:$A$3</c:f>
              <c:strCache>
                <c:ptCount val="2"/>
                <c:pt idx="0">
                  <c:v>2020 год</c:v>
                </c:pt>
                <c:pt idx="1">
                  <c:v>2021 год</c:v>
                </c:pt>
              </c:strCache>
            </c:strRef>
          </c:cat>
          <c:val>
            <c:numRef>
              <c:f>Лист1!$D$2:$D$3</c:f>
              <c:numCache>
                <c:formatCode>General</c:formatCode>
                <c:ptCount val="2"/>
                <c:pt idx="0">
                  <c:v>66937.2</c:v>
                </c:pt>
                <c:pt idx="1">
                  <c:v>61886.3</c:v>
                </c:pt>
              </c:numCache>
            </c:numRef>
          </c:val>
        </c:ser>
        <c:ser>
          <c:idx val="3"/>
          <c:order val="3"/>
          <c:tx>
            <c:strRef>
              <c:f>Лист1!$E$1</c:f>
              <c:strCache>
                <c:ptCount val="1"/>
                <c:pt idx="0">
                  <c:v>Профессиональная подготовка, переподготовка и повышение квалификации</c:v>
                </c:pt>
              </c:strCache>
            </c:strRef>
          </c:tx>
          <c:invertIfNegative val="0"/>
          <c:cat>
            <c:strRef>
              <c:f>Лист1!$A$2:$A$3</c:f>
              <c:strCache>
                <c:ptCount val="2"/>
                <c:pt idx="0">
                  <c:v>2020 год</c:v>
                </c:pt>
                <c:pt idx="1">
                  <c:v>2021 год</c:v>
                </c:pt>
              </c:strCache>
            </c:strRef>
          </c:cat>
          <c:val>
            <c:numRef>
              <c:f>Лист1!$E$2:$E$3</c:f>
              <c:numCache>
                <c:formatCode>General</c:formatCode>
                <c:ptCount val="2"/>
                <c:pt idx="0">
                  <c:v>208.8</c:v>
                </c:pt>
                <c:pt idx="1">
                  <c:v>207.8</c:v>
                </c:pt>
              </c:numCache>
            </c:numRef>
          </c:val>
        </c:ser>
        <c:ser>
          <c:idx val="4"/>
          <c:order val="4"/>
          <c:tx>
            <c:strRef>
              <c:f>Лист1!$F$1</c:f>
              <c:strCache>
                <c:ptCount val="1"/>
                <c:pt idx="0">
                  <c:v>Молодежная политика</c:v>
                </c:pt>
              </c:strCache>
            </c:strRef>
          </c:tx>
          <c:invertIfNegative val="0"/>
          <c:dLbls>
            <c:dLbl>
              <c:idx val="0"/>
              <c:layout>
                <c:manualLayout>
                  <c:x val="3.2407407407407406E-2"/>
                  <c:y val="-1.038961038961039E-2"/>
                </c:manualLayout>
              </c:layout>
              <c:showLegendKey val="0"/>
              <c:showVal val="1"/>
              <c:showCatName val="0"/>
              <c:showSerName val="0"/>
              <c:showPercent val="0"/>
              <c:showBubbleSize val="0"/>
            </c:dLbl>
            <c:dLbl>
              <c:idx val="1"/>
              <c:layout>
                <c:manualLayout>
                  <c:x val="3.7037037037037035E-2"/>
                  <c:y val="-1.73160173160173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2020 год</c:v>
                </c:pt>
                <c:pt idx="1">
                  <c:v>2021 год</c:v>
                </c:pt>
              </c:strCache>
            </c:strRef>
          </c:cat>
          <c:val>
            <c:numRef>
              <c:f>Лист1!$F$2:$F$3</c:f>
              <c:numCache>
                <c:formatCode>General</c:formatCode>
                <c:ptCount val="2"/>
                <c:pt idx="0">
                  <c:v>17558.599999999999</c:v>
                </c:pt>
                <c:pt idx="1">
                  <c:v>25798.9</c:v>
                </c:pt>
              </c:numCache>
            </c:numRef>
          </c:val>
        </c:ser>
        <c:ser>
          <c:idx val="5"/>
          <c:order val="5"/>
          <c:tx>
            <c:strRef>
              <c:f>Лист1!$G$1</c:f>
              <c:strCache>
                <c:ptCount val="1"/>
                <c:pt idx="0">
                  <c:v>Другие вопросы в области образования</c:v>
                </c:pt>
              </c:strCache>
            </c:strRef>
          </c:tx>
          <c:invertIfNegative val="0"/>
          <c:dLbls>
            <c:dLbl>
              <c:idx val="0"/>
              <c:layout>
                <c:manualLayout>
                  <c:x val="4.1666666666666664E-2"/>
                  <c:y val="1.038961038961039E-2"/>
                </c:manualLayout>
              </c:layout>
              <c:showLegendKey val="0"/>
              <c:showVal val="1"/>
              <c:showCatName val="0"/>
              <c:showSerName val="0"/>
              <c:showPercent val="0"/>
              <c:showBubbleSize val="0"/>
            </c:dLbl>
            <c:dLbl>
              <c:idx val="1"/>
              <c:layout>
                <c:manualLayout>
                  <c:x val="2.777777777777777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2020 год</c:v>
                </c:pt>
                <c:pt idx="1">
                  <c:v>2021 год</c:v>
                </c:pt>
              </c:strCache>
            </c:strRef>
          </c:cat>
          <c:val>
            <c:numRef>
              <c:f>Лист1!$G$2:$G$3</c:f>
              <c:numCache>
                <c:formatCode>General</c:formatCode>
                <c:ptCount val="2"/>
                <c:pt idx="0">
                  <c:v>4</c:v>
                </c:pt>
                <c:pt idx="1">
                  <c:v>0</c:v>
                </c:pt>
              </c:numCache>
            </c:numRef>
          </c:val>
        </c:ser>
        <c:dLbls>
          <c:showLegendKey val="0"/>
          <c:showVal val="1"/>
          <c:showCatName val="0"/>
          <c:showSerName val="0"/>
          <c:showPercent val="0"/>
          <c:showBubbleSize val="0"/>
        </c:dLbls>
        <c:gapWidth val="150"/>
        <c:shape val="box"/>
        <c:axId val="189958400"/>
        <c:axId val="189980672"/>
        <c:axId val="0"/>
      </c:bar3DChart>
      <c:catAx>
        <c:axId val="189958400"/>
        <c:scaling>
          <c:orientation val="minMax"/>
        </c:scaling>
        <c:delete val="0"/>
        <c:axPos val="b"/>
        <c:majorTickMark val="out"/>
        <c:minorTickMark val="none"/>
        <c:tickLblPos val="nextTo"/>
        <c:crossAx val="189980672"/>
        <c:crosses val="autoZero"/>
        <c:auto val="1"/>
        <c:lblAlgn val="ctr"/>
        <c:lblOffset val="100"/>
        <c:noMultiLvlLbl val="0"/>
      </c:catAx>
      <c:valAx>
        <c:axId val="189980672"/>
        <c:scaling>
          <c:orientation val="minMax"/>
        </c:scaling>
        <c:delete val="0"/>
        <c:axPos val="l"/>
        <c:majorGridlines/>
        <c:numFmt formatCode="General" sourceLinked="1"/>
        <c:majorTickMark val="out"/>
        <c:minorTickMark val="none"/>
        <c:tickLblPos val="nextTo"/>
        <c:crossAx val="18995840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1BBD-FD20-46A3-AEC0-E9A4F599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18848</Words>
  <Characters>107437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126033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User</cp:lastModifiedBy>
  <cp:revision>2</cp:revision>
  <cp:lastPrinted>2022-04-29T13:47:00Z</cp:lastPrinted>
  <dcterms:created xsi:type="dcterms:W3CDTF">2022-04-29T13:49:00Z</dcterms:created>
  <dcterms:modified xsi:type="dcterms:W3CDTF">2022-04-29T13:49:00Z</dcterms:modified>
</cp:coreProperties>
</file>